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BD" w:rsidRDefault="006D32BD" w:rsidP="002F549E">
      <w:pPr>
        <w:tabs>
          <w:tab w:val="right" w:pos="8280"/>
        </w:tabs>
        <w:spacing w:after="0"/>
        <w:ind w:right="-22"/>
        <w:contextualSpacing/>
        <w:jc w:val="center"/>
        <w:rPr>
          <w:rFonts w:ascii="Verdana" w:hAnsi="Verdana"/>
          <w:caps/>
          <w:color w:val="002060"/>
          <w:sz w:val="20"/>
          <w:lang w:val="en-GB"/>
        </w:rPr>
      </w:pPr>
      <w:bookmarkStart w:id="0" w:name="_GoBack"/>
    </w:p>
    <w:bookmarkEnd w:id="0"/>
    <w:p w:rsidR="006D32BD" w:rsidRPr="001C5CC2" w:rsidRDefault="006D32BD"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6D32BD" w:rsidRDefault="006D32BD"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Pr>
          <w:rStyle w:val="EndnoteReference"/>
          <w:rFonts w:ascii="Verdana" w:hAnsi="Verdana" w:cs="Arial"/>
          <w:b/>
          <w:color w:val="002060"/>
          <w:sz w:val="36"/>
          <w:szCs w:val="36"/>
          <w:lang w:val="en-GB"/>
        </w:rPr>
        <w:endnoteReference w:id="1"/>
      </w:r>
    </w:p>
    <w:p w:rsidR="006D32BD" w:rsidRPr="00B223B0" w:rsidRDefault="006D32BD" w:rsidP="00B223B0">
      <w:pPr>
        <w:spacing w:after="0"/>
        <w:ind w:right="-992"/>
        <w:jc w:val="left"/>
        <w:rPr>
          <w:rFonts w:ascii="Verdana" w:hAnsi="Verdana" w:cs="Arial"/>
          <w:b/>
          <w:color w:val="002060"/>
          <w:sz w:val="20"/>
          <w:lang w:val="en-GB"/>
        </w:rPr>
      </w:pPr>
    </w:p>
    <w:p w:rsidR="006D32BD" w:rsidRPr="00490F95" w:rsidRDefault="006D32BD"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6D32BD" w:rsidRDefault="006D32BD" w:rsidP="00B223B0">
      <w:pPr>
        <w:pStyle w:val="CommentText"/>
        <w:tabs>
          <w:tab w:val="left" w:pos="2552"/>
          <w:tab w:val="left" w:pos="3686"/>
          <w:tab w:val="left" w:pos="5954"/>
        </w:tabs>
        <w:spacing w:after="0"/>
        <w:rPr>
          <w:rFonts w:ascii="Verdana" w:hAnsi="Verdana" w:cs="Calibri"/>
          <w:lang w:val="en-GB"/>
        </w:rPr>
      </w:pPr>
    </w:p>
    <w:p w:rsidR="006D32BD" w:rsidRDefault="006D32BD"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6D32BD" w:rsidRDefault="006D32BD" w:rsidP="00F302F2">
      <w:pPr>
        <w:ind w:right="-992"/>
        <w:jc w:val="left"/>
        <w:rPr>
          <w:rFonts w:ascii="Verdana" w:hAnsi="Verdana" w:cs="Arial"/>
          <w:b/>
          <w:color w:val="002060"/>
          <w:sz w:val="20"/>
          <w:lang w:val="en-GB"/>
        </w:rPr>
      </w:pPr>
    </w:p>
    <w:p w:rsidR="006D32BD" w:rsidRPr="006261DD" w:rsidRDefault="006D32BD"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2"/>
        <w:gridCol w:w="2232"/>
        <w:gridCol w:w="2232"/>
        <w:gridCol w:w="2232"/>
      </w:tblGrid>
      <w:tr w:rsidR="006D32BD" w:rsidRPr="007673FA" w:rsidTr="00107B17">
        <w:trPr>
          <w:trHeight w:val="334"/>
        </w:trPr>
        <w:tc>
          <w:tcPr>
            <w:tcW w:w="2232" w:type="dxa"/>
            <w:shd w:val="clear" w:color="auto" w:fill="FFFFFF"/>
          </w:tcPr>
          <w:p w:rsidR="006D32BD" w:rsidRPr="007673FA" w:rsidRDefault="006D32BD"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6D32BD" w:rsidRPr="007673FA" w:rsidRDefault="006D32BD"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6D32BD" w:rsidRPr="007673FA" w:rsidRDefault="006D32BD"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6D32BD" w:rsidRPr="007673FA" w:rsidRDefault="006D32BD" w:rsidP="00B223B0">
            <w:pPr>
              <w:shd w:val="clear" w:color="auto" w:fill="FFFFFF"/>
              <w:spacing w:after="120"/>
              <w:ind w:right="-993"/>
              <w:jc w:val="center"/>
              <w:rPr>
                <w:rFonts w:ascii="Verdana" w:hAnsi="Verdana" w:cs="Arial"/>
                <w:b/>
                <w:color w:val="002060"/>
                <w:sz w:val="20"/>
                <w:lang w:val="en-GB"/>
              </w:rPr>
            </w:pPr>
          </w:p>
        </w:tc>
      </w:tr>
      <w:tr w:rsidR="006D32BD" w:rsidRPr="007673FA" w:rsidTr="00107B17">
        <w:trPr>
          <w:trHeight w:val="412"/>
        </w:trPr>
        <w:tc>
          <w:tcPr>
            <w:tcW w:w="2232" w:type="dxa"/>
            <w:shd w:val="clear" w:color="auto" w:fill="FFFFFF"/>
          </w:tcPr>
          <w:p w:rsidR="006D32BD" w:rsidRPr="00DF7065" w:rsidRDefault="006D32BD"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rsidR="006D32BD" w:rsidRPr="007673FA" w:rsidRDefault="006D32BD"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6D32BD" w:rsidRPr="007673FA" w:rsidRDefault="006D32BD"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EndnoteReference"/>
                <w:rFonts w:ascii="Verdana" w:hAnsi="Verdana" w:cs="Arial"/>
                <w:sz w:val="20"/>
                <w:lang w:val="en-GB"/>
              </w:rPr>
              <w:endnoteReference w:id="3"/>
            </w:r>
          </w:p>
        </w:tc>
        <w:tc>
          <w:tcPr>
            <w:tcW w:w="2232" w:type="dxa"/>
            <w:shd w:val="clear" w:color="auto" w:fill="FFFFFF"/>
          </w:tcPr>
          <w:p w:rsidR="006D32BD" w:rsidRPr="007673FA" w:rsidRDefault="006D32BD" w:rsidP="00B223B0">
            <w:pPr>
              <w:shd w:val="clear" w:color="auto" w:fill="FFFFFF"/>
              <w:spacing w:after="120"/>
              <w:ind w:right="-993"/>
              <w:jc w:val="center"/>
              <w:rPr>
                <w:rFonts w:ascii="Verdana" w:hAnsi="Verdana" w:cs="Arial"/>
                <w:b/>
                <w:sz w:val="20"/>
                <w:lang w:val="en-GB"/>
              </w:rPr>
            </w:pPr>
          </w:p>
        </w:tc>
      </w:tr>
      <w:tr w:rsidR="006D32BD" w:rsidRPr="007673FA" w:rsidTr="00107B17">
        <w:tc>
          <w:tcPr>
            <w:tcW w:w="2232" w:type="dxa"/>
            <w:shd w:val="clear" w:color="auto" w:fill="FFFFFF"/>
          </w:tcPr>
          <w:p w:rsidR="006D32BD" w:rsidRPr="007673FA" w:rsidRDefault="006D32BD"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6D32BD" w:rsidRPr="007673FA" w:rsidRDefault="006D32BD"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6D32BD" w:rsidRPr="007673FA" w:rsidRDefault="006D32BD"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6D32BD" w:rsidRPr="007673FA" w:rsidRDefault="006D32BD"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6D32BD" w:rsidRPr="007673FA" w:rsidTr="008F3AC1">
        <w:tc>
          <w:tcPr>
            <w:tcW w:w="2232" w:type="dxa"/>
            <w:shd w:val="clear" w:color="auto" w:fill="FFFFFF"/>
          </w:tcPr>
          <w:p w:rsidR="006D32BD" w:rsidRPr="007673FA" w:rsidRDefault="006D32BD"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6D32BD" w:rsidRPr="007673FA" w:rsidRDefault="006D32BD" w:rsidP="0081766A">
            <w:pPr>
              <w:shd w:val="clear" w:color="auto" w:fill="FFFFFF"/>
              <w:spacing w:after="120"/>
              <w:ind w:right="-993"/>
              <w:jc w:val="left"/>
              <w:rPr>
                <w:rFonts w:ascii="Verdana" w:hAnsi="Verdana" w:cs="Arial"/>
                <w:b/>
                <w:color w:val="002060"/>
                <w:sz w:val="20"/>
                <w:lang w:val="en-GB"/>
              </w:rPr>
            </w:pPr>
          </w:p>
        </w:tc>
      </w:tr>
    </w:tbl>
    <w:p w:rsidR="006D32BD" w:rsidRDefault="006D32BD" w:rsidP="00107B17">
      <w:pPr>
        <w:shd w:val="clear" w:color="auto" w:fill="FFFFFF"/>
        <w:spacing w:after="120"/>
        <w:ind w:right="-992"/>
        <w:jc w:val="left"/>
        <w:rPr>
          <w:rFonts w:ascii="Verdana" w:hAnsi="Verdana" w:cs="Arial"/>
          <w:b/>
          <w:color w:val="002060"/>
          <w:sz w:val="16"/>
          <w:szCs w:val="16"/>
          <w:lang w:val="en-GB"/>
        </w:rPr>
      </w:pPr>
    </w:p>
    <w:p w:rsidR="006D32BD" w:rsidRDefault="006D32BD"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28"/>
        <w:gridCol w:w="2228"/>
        <w:gridCol w:w="2228"/>
        <w:gridCol w:w="2228"/>
      </w:tblGrid>
      <w:tr w:rsidR="006D32BD" w:rsidRPr="009F5B61" w:rsidTr="00CF3BB1">
        <w:trPr>
          <w:trHeight w:val="314"/>
        </w:trPr>
        <w:tc>
          <w:tcPr>
            <w:tcW w:w="2228" w:type="dxa"/>
            <w:shd w:val="clear" w:color="auto" w:fill="FFFFFF"/>
          </w:tcPr>
          <w:p w:rsidR="006D32BD" w:rsidRPr="005E466D" w:rsidRDefault="006D32BD"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6D32BD" w:rsidRPr="005E466D" w:rsidRDefault="006D32BD" w:rsidP="00107B17">
            <w:pPr>
              <w:shd w:val="clear" w:color="auto" w:fill="FFFFFF"/>
              <w:ind w:right="-993"/>
              <w:jc w:val="center"/>
              <w:rPr>
                <w:rFonts w:ascii="Verdana" w:hAnsi="Verdana" w:cs="Arial"/>
                <w:b/>
                <w:color w:val="002060"/>
                <w:sz w:val="20"/>
                <w:lang w:val="en-GB"/>
              </w:rPr>
            </w:pPr>
          </w:p>
        </w:tc>
      </w:tr>
      <w:tr w:rsidR="006D32BD" w:rsidRPr="005E466D" w:rsidTr="00107B17">
        <w:trPr>
          <w:trHeight w:val="314"/>
        </w:trPr>
        <w:tc>
          <w:tcPr>
            <w:tcW w:w="2228" w:type="dxa"/>
            <w:shd w:val="clear" w:color="auto" w:fill="FFFFFF"/>
          </w:tcPr>
          <w:p w:rsidR="006D32BD" w:rsidRPr="005E466D" w:rsidRDefault="006D32BD"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rsidR="006D32BD" w:rsidRPr="005E466D" w:rsidRDefault="006D32BD"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6D32BD" w:rsidRPr="005E466D" w:rsidRDefault="006D32BD"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6D32BD" w:rsidRPr="005E466D" w:rsidRDefault="006D32BD"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6D32BD" w:rsidRPr="005E466D" w:rsidRDefault="006D32BD"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6D32BD" w:rsidRPr="005E466D" w:rsidRDefault="006D32BD" w:rsidP="00107B17">
            <w:pPr>
              <w:shd w:val="clear" w:color="auto" w:fill="FFFFFF"/>
              <w:ind w:right="-993"/>
              <w:jc w:val="center"/>
              <w:rPr>
                <w:rFonts w:ascii="Verdana" w:hAnsi="Verdana" w:cs="Arial"/>
                <w:b/>
                <w:color w:val="002060"/>
                <w:sz w:val="20"/>
                <w:lang w:val="en-GB"/>
              </w:rPr>
            </w:pPr>
          </w:p>
        </w:tc>
      </w:tr>
      <w:tr w:rsidR="006D32BD" w:rsidRPr="005E466D" w:rsidTr="00107B17">
        <w:trPr>
          <w:trHeight w:val="472"/>
        </w:trPr>
        <w:tc>
          <w:tcPr>
            <w:tcW w:w="2228" w:type="dxa"/>
            <w:shd w:val="clear" w:color="auto" w:fill="FFFFFF"/>
          </w:tcPr>
          <w:p w:rsidR="006D32BD" w:rsidRPr="005E466D" w:rsidRDefault="006D32BD"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6D32BD" w:rsidRPr="005E466D" w:rsidRDefault="006D32BD"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6D32BD" w:rsidRPr="005E466D" w:rsidRDefault="006D32BD"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rsidR="006D32BD" w:rsidRPr="005E466D" w:rsidRDefault="006D32BD" w:rsidP="00107B17">
            <w:pPr>
              <w:shd w:val="clear" w:color="auto" w:fill="FFFFFF"/>
              <w:ind w:right="-993"/>
              <w:jc w:val="center"/>
              <w:rPr>
                <w:rFonts w:ascii="Verdana" w:hAnsi="Verdana" w:cs="Arial"/>
                <w:b/>
                <w:sz w:val="20"/>
                <w:lang w:val="en-GB"/>
              </w:rPr>
            </w:pPr>
          </w:p>
        </w:tc>
      </w:tr>
      <w:tr w:rsidR="006D32BD" w:rsidRPr="005E466D" w:rsidTr="00107B17">
        <w:trPr>
          <w:trHeight w:val="811"/>
        </w:trPr>
        <w:tc>
          <w:tcPr>
            <w:tcW w:w="2228" w:type="dxa"/>
            <w:shd w:val="clear" w:color="auto" w:fill="FFFFFF"/>
          </w:tcPr>
          <w:p w:rsidR="006D32BD" w:rsidRPr="005E466D" w:rsidRDefault="006D32BD"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6D32BD" w:rsidRPr="005E466D" w:rsidRDefault="006D32BD"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6D32BD" w:rsidRDefault="006D32BD"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6D32BD" w:rsidRPr="00C17AB2" w:rsidRDefault="006D32BD"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6D32BD" w:rsidRPr="005E466D" w:rsidRDefault="006D32BD" w:rsidP="00107B17">
            <w:pPr>
              <w:shd w:val="clear" w:color="auto" w:fill="FFFFFF"/>
              <w:ind w:right="-993"/>
              <w:jc w:val="left"/>
              <w:rPr>
                <w:rFonts w:ascii="Verdana" w:hAnsi="Verdana" w:cs="Arial"/>
                <w:b/>
                <w:color w:val="002060"/>
                <w:sz w:val="20"/>
                <w:lang w:val="fr-BE"/>
              </w:rPr>
            </w:pPr>
          </w:p>
        </w:tc>
      </w:tr>
      <w:tr w:rsidR="006D32BD" w:rsidRPr="005F0E76" w:rsidTr="00107B17">
        <w:trPr>
          <w:trHeight w:val="811"/>
        </w:trPr>
        <w:tc>
          <w:tcPr>
            <w:tcW w:w="2228" w:type="dxa"/>
            <w:shd w:val="clear" w:color="auto" w:fill="FFFFFF"/>
          </w:tcPr>
          <w:p w:rsidR="006D32BD" w:rsidRPr="00474BE2" w:rsidRDefault="006D32B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6D32BD" w:rsidRPr="00474BE2" w:rsidRDefault="006D32B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EndnoteReference"/>
                <w:rFonts w:ascii="Verdana" w:hAnsi="Verdana" w:cs="Arial"/>
                <w:sz w:val="20"/>
                <w:lang w:val="en-GB"/>
              </w:rPr>
              <w:endnoteReference w:id="7"/>
            </w:r>
            <w:r w:rsidRPr="00474BE2">
              <w:rPr>
                <w:rFonts w:ascii="Verdana" w:hAnsi="Verdana" w:cs="Arial"/>
                <w:sz w:val="20"/>
                <w:lang w:val="en-GB"/>
              </w:rPr>
              <w:t xml:space="preserve"> </w:t>
            </w:r>
          </w:p>
          <w:p w:rsidR="006D32BD" w:rsidRPr="005E466D" w:rsidRDefault="006D32BD"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6D32BD" w:rsidRPr="005E466D" w:rsidRDefault="006D32BD" w:rsidP="00B223B0">
            <w:pPr>
              <w:shd w:val="clear" w:color="auto" w:fill="FFFFFF"/>
              <w:spacing w:after="0"/>
              <w:ind w:right="-993"/>
              <w:jc w:val="left"/>
              <w:rPr>
                <w:rFonts w:ascii="Verdana" w:hAnsi="Verdana" w:cs="Arial"/>
                <w:color w:val="002060"/>
                <w:sz w:val="20"/>
                <w:lang w:val="en-GB"/>
              </w:rPr>
            </w:pPr>
          </w:p>
        </w:tc>
        <w:tc>
          <w:tcPr>
            <w:tcW w:w="2228" w:type="dxa"/>
            <w:shd w:val="clear" w:color="auto" w:fill="FFFFFF"/>
          </w:tcPr>
          <w:p w:rsidR="006D32BD" w:rsidRPr="00782942" w:rsidRDefault="006D32BD"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6D32BD" w:rsidRPr="00F8532D" w:rsidRDefault="006D32BD"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D32BD" w:rsidRDefault="006D32BD" w:rsidP="006F285A">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6D32BD" w:rsidRPr="00F8532D" w:rsidRDefault="006D32BD" w:rsidP="006F285A">
            <w:pPr>
              <w:shd w:val="clear" w:color="auto" w:fill="FFFFFF"/>
              <w:spacing w:after="0"/>
              <w:ind w:right="-993"/>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6D32BD" w:rsidRPr="00F8532D" w:rsidRDefault="006D32BD" w:rsidP="00107B17">
      <w:pPr>
        <w:shd w:val="clear" w:color="auto" w:fill="FFFFFF"/>
        <w:spacing w:after="120"/>
        <w:ind w:right="-992"/>
        <w:jc w:val="left"/>
        <w:rPr>
          <w:rFonts w:ascii="Verdana" w:hAnsi="Verdana" w:cs="Arial"/>
          <w:b/>
          <w:color w:val="002060"/>
          <w:sz w:val="16"/>
          <w:szCs w:val="16"/>
          <w:lang w:val="en-GB"/>
        </w:rPr>
      </w:pPr>
    </w:p>
    <w:p w:rsidR="006D32BD" w:rsidRDefault="006D32BD"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71"/>
        <w:gridCol w:w="2268"/>
        <w:gridCol w:w="2157"/>
      </w:tblGrid>
      <w:tr w:rsidR="006D32BD" w:rsidRPr="007673FA" w:rsidTr="0081766A">
        <w:trPr>
          <w:trHeight w:val="371"/>
        </w:trPr>
        <w:tc>
          <w:tcPr>
            <w:tcW w:w="2232" w:type="dxa"/>
            <w:shd w:val="clear" w:color="auto" w:fill="FFFFFF"/>
          </w:tcPr>
          <w:p w:rsidR="006D32BD" w:rsidRPr="007673FA" w:rsidRDefault="006D32BD"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6D32BD" w:rsidRPr="007673FA" w:rsidRDefault="006D32BD"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6D32BD" w:rsidRPr="007673FA" w:rsidRDefault="006D32BD"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6D32BD" w:rsidRPr="007673FA" w:rsidRDefault="006D32BD" w:rsidP="00107B17">
            <w:pPr>
              <w:shd w:val="clear" w:color="auto" w:fill="FFFFFF"/>
              <w:ind w:right="-993"/>
              <w:jc w:val="center"/>
              <w:rPr>
                <w:rFonts w:ascii="Verdana" w:hAnsi="Verdana" w:cs="Arial"/>
                <w:b/>
                <w:color w:val="002060"/>
                <w:sz w:val="20"/>
                <w:lang w:val="en-GB"/>
              </w:rPr>
            </w:pPr>
          </w:p>
        </w:tc>
      </w:tr>
      <w:tr w:rsidR="006D32BD" w:rsidRPr="007673FA" w:rsidTr="0081766A">
        <w:trPr>
          <w:trHeight w:val="371"/>
        </w:trPr>
        <w:tc>
          <w:tcPr>
            <w:tcW w:w="2232" w:type="dxa"/>
            <w:shd w:val="clear" w:color="auto" w:fill="FFFFFF"/>
          </w:tcPr>
          <w:p w:rsidR="006D32BD" w:rsidRPr="001264FF" w:rsidRDefault="006D32BD"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6D32BD" w:rsidRPr="003D4688" w:rsidRDefault="006D32BD"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6D32BD" w:rsidRPr="007673FA" w:rsidRDefault="006D32BD"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6D32BD" w:rsidRPr="007673FA" w:rsidRDefault="006D32BD"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6D32BD" w:rsidRPr="007673FA" w:rsidRDefault="006D32BD"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6D32BD" w:rsidRPr="007673FA" w:rsidRDefault="006D32BD" w:rsidP="00107B17">
            <w:pPr>
              <w:shd w:val="clear" w:color="auto" w:fill="FFFFFF"/>
              <w:ind w:right="-993"/>
              <w:jc w:val="center"/>
              <w:rPr>
                <w:rFonts w:ascii="Verdana" w:hAnsi="Verdana" w:cs="Arial"/>
                <w:b/>
                <w:color w:val="002060"/>
                <w:sz w:val="20"/>
                <w:lang w:val="en-GB"/>
              </w:rPr>
            </w:pPr>
          </w:p>
        </w:tc>
      </w:tr>
      <w:tr w:rsidR="006D32BD" w:rsidRPr="007673FA" w:rsidTr="0081766A">
        <w:trPr>
          <w:trHeight w:val="559"/>
        </w:trPr>
        <w:tc>
          <w:tcPr>
            <w:tcW w:w="2232" w:type="dxa"/>
            <w:shd w:val="clear" w:color="auto" w:fill="FFFFFF"/>
          </w:tcPr>
          <w:p w:rsidR="006D32BD" w:rsidRPr="007673FA" w:rsidRDefault="006D32BD"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6D32BD" w:rsidRPr="007673FA" w:rsidRDefault="006D32BD"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6D32BD" w:rsidRPr="007673FA" w:rsidRDefault="006D32BD"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6D32BD" w:rsidRPr="007673FA" w:rsidRDefault="006D32BD" w:rsidP="00107B17">
            <w:pPr>
              <w:shd w:val="clear" w:color="auto" w:fill="FFFFFF"/>
              <w:ind w:right="-993"/>
              <w:jc w:val="center"/>
              <w:rPr>
                <w:rFonts w:ascii="Verdana" w:hAnsi="Verdana" w:cs="Arial"/>
                <w:b/>
                <w:sz w:val="20"/>
                <w:lang w:val="en-GB"/>
              </w:rPr>
            </w:pPr>
          </w:p>
        </w:tc>
      </w:tr>
      <w:tr w:rsidR="006D32BD" w:rsidRPr="00EF398E" w:rsidTr="0081766A">
        <w:tc>
          <w:tcPr>
            <w:tcW w:w="2232" w:type="dxa"/>
            <w:shd w:val="clear" w:color="auto" w:fill="FFFFFF"/>
          </w:tcPr>
          <w:p w:rsidR="006D32BD" w:rsidRPr="007673FA" w:rsidRDefault="006D32BD"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6D32BD" w:rsidRPr="00782942" w:rsidRDefault="006D32BD"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6D32BD" w:rsidRPr="00782942" w:rsidRDefault="006D32BD"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6D32BD" w:rsidRPr="00EF398E" w:rsidRDefault="006D32BD" w:rsidP="00B223B0">
            <w:pPr>
              <w:shd w:val="clear" w:color="auto" w:fill="FFFFFF"/>
              <w:spacing w:after="120"/>
              <w:ind w:right="-993"/>
              <w:jc w:val="left"/>
              <w:rPr>
                <w:rFonts w:ascii="Verdana" w:hAnsi="Verdana" w:cs="Arial"/>
                <w:b/>
                <w:color w:val="002060"/>
                <w:sz w:val="20"/>
                <w:lang w:val="fr-BE"/>
              </w:rPr>
            </w:pPr>
          </w:p>
        </w:tc>
      </w:tr>
    </w:tbl>
    <w:p w:rsidR="006D32BD" w:rsidRPr="00A941C9" w:rsidRDefault="006D32BD" w:rsidP="007967A9">
      <w:pPr>
        <w:pStyle w:val="Heading4"/>
        <w:keepNext w:val="0"/>
        <w:numPr>
          <w:ilvl w:val="0"/>
          <w:numId w:val="0"/>
        </w:numPr>
        <w:jc w:val="left"/>
        <w:rPr>
          <w:rFonts w:ascii="Verdana" w:hAnsi="Verdana" w:cs="Arial"/>
          <w:sz w:val="20"/>
          <w:lang w:val="fr-BE"/>
        </w:rPr>
      </w:pPr>
    </w:p>
    <w:p w:rsidR="006D32BD" w:rsidRDefault="006D32BD"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rsidR="006D32BD" w:rsidRDefault="006D32BD"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t xml:space="preserve"> Section to be completed </w:t>
      </w:r>
      <w:r w:rsidRPr="007A4E66">
        <w:rPr>
          <w:rFonts w:ascii="Verdana" w:hAnsi="Verdana" w:cs="Calibri"/>
          <w:b/>
          <w:color w:val="002060"/>
          <w:sz w:val="28"/>
          <w:lang w:val="en-GB"/>
        </w:rPr>
        <w:t>BEFORE THE MOBILITY</w:t>
      </w:r>
    </w:p>
    <w:p w:rsidR="006D32BD" w:rsidRPr="00B223B0" w:rsidRDefault="006D32BD" w:rsidP="00A75662">
      <w:pPr>
        <w:spacing w:after="120"/>
        <w:ind w:right="-992"/>
        <w:jc w:val="left"/>
        <w:rPr>
          <w:rFonts w:ascii="Verdana" w:hAnsi="Verdana" w:cs="Calibri"/>
          <w:b/>
          <w:color w:val="002060"/>
          <w:sz w:val="20"/>
          <w:lang w:val="en-GB"/>
        </w:rPr>
      </w:pPr>
    </w:p>
    <w:p w:rsidR="006D32BD" w:rsidRPr="00354F60" w:rsidRDefault="006D32BD"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6D32BD" w:rsidRPr="00121A1B" w:rsidRDefault="006D32BD"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EndnoteReference"/>
          <w:rFonts w:ascii="Verdana" w:hAnsi="Verdana" w:cs="Calibri"/>
          <w:lang w:val="en-GB"/>
        </w:rPr>
        <w:endnoteReference w:id="8"/>
      </w:r>
      <w:r w:rsidRPr="00121A1B">
        <w:rPr>
          <w:rFonts w:ascii="Verdana" w:hAnsi="Verdana" w:cs="Calibri"/>
          <w:lang w:val="en-GB"/>
        </w:rPr>
        <w:t>: ………………….</w:t>
      </w:r>
    </w:p>
    <w:p w:rsidR="006D32BD" w:rsidRPr="00B223B0" w:rsidRDefault="006D32BD"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MS Gothic" w:eastAsia="MS Gothic" w:hAnsi="MS Gothic" w:cs="Calibri" w:hint="eastAsia"/>
          <w:lang w:val="en-GB"/>
        </w:rPr>
        <w:t>☐</w:t>
      </w:r>
    </w:p>
    <w:p w:rsidR="006D32BD" w:rsidRPr="00490F95" w:rsidRDefault="006D32BD"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6D32BD" w:rsidRDefault="006D32BD"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6D32BD" w:rsidRPr="00490F95" w:rsidRDefault="006D32BD"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6D32BD" w:rsidRPr="00F85DEA" w:rsidTr="00107B17">
        <w:trPr>
          <w:jc w:val="center"/>
        </w:trPr>
        <w:tc>
          <w:tcPr>
            <w:tcW w:w="8763" w:type="dxa"/>
            <w:shd w:val="clear" w:color="auto" w:fill="FFFFFF"/>
          </w:tcPr>
          <w:p w:rsidR="006D32BD" w:rsidRDefault="006D32BD"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6D32BD" w:rsidRPr="00490F95" w:rsidRDefault="006D32BD" w:rsidP="00E152D3">
            <w:pPr>
              <w:spacing w:after="120"/>
              <w:ind w:left="-6" w:firstLine="6"/>
              <w:rPr>
                <w:rFonts w:ascii="Verdana" w:hAnsi="Verdana" w:cs="Calibri"/>
                <w:b/>
                <w:sz w:val="20"/>
                <w:lang w:val="en-GB"/>
              </w:rPr>
            </w:pPr>
          </w:p>
          <w:p w:rsidR="006D32BD" w:rsidRPr="00490F95" w:rsidRDefault="006D32BD" w:rsidP="00F71F07">
            <w:pPr>
              <w:spacing w:after="120"/>
              <w:rPr>
                <w:rFonts w:ascii="Verdana" w:hAnsi="Verdana" w:cs="Calibri"/>
                <w:sz w:val="20"/>
                <w:lang w:val="en-GB"/>
              </w:rPr>
            </w:pPr>
          </w:p>
        </w:tc>
      </w:tr>
    </w:tbl>
    <w:p w:rsidR="006D32BD" w:rsidRPr="00490F95" w:rsidRDefault="006D32BD"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6D32BD" w:rsidRPr="00F85DEA" w:rsidTr="00107B17">
        <w:trPr>
          <w:jc w:val="center"/>
        </w:trPr>
        <w:tc>
          <w:tcPr>
            <w:tcW w:w="8763" w:type="dxa"/>
            <w:shd w:val="clear" w:color="auto" w:fill="FFFFFF"/>
          </w:tcPr>
          <w:p w:rsidR="006D32BD" w:rsidRDefault="006D32BD"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6D32BD" w:rsidRDefault="006D32BD" w:rsidP="00FF62A2">
            <w:pPr>
              <w:spacing w:after="120"/>
              <w:rPr>
                <w:rFonts w:ascii="Verdana" w:hAnsi="Verdana" w:cs="Calibri"/>
                <w:sz w:val="20"/>
                <w:lang w:val="en-GB"/>
              </w:rPr>
            </w:pPr>
          </w:p>
          <w:p w:rsidR="006D32BD" w:rsidRDefault="006D32BD" w:rsidP="00FF62A2">
            <w:pPr>
              <w:spacing w:after="120"/>
              <w:rPr>
                <w:rFonts w:ascii="Verdana" w:hAnsi="Verdana" w:cs="Calibri"/>
                <w:sz w:val="20"/>
                <w:lang w:val="en-GB"/>
              </w:rPr>
            </w:pPr>
          </w:p>
          <w:p w:rsidR="006D32BD" w:rsidRPr="00121A1B" w:rsidRDefault="006D32BD" w:rsidP="00FF62A2">
            <w:pPr>
              <w:spacing w:after="120"/>
              <w:rPr>
                <w:rFonts w:ascii="Verdana" w:hAnsi="Verdana" w:cs="Calibri"/>
                <w:sz w:val="20"/>
                <w:lang w:val="en-GB"/>
              </w:rPr>
            </w:pPr>
          </w:p>
          <w:p w:rsidR="006D32BD" w:rsidRPr="00490F95" w:rsidRDefault="006D32BD" w:rsidP="00B223B0">
            <w:pPr>
              <w:spacing w:after="120"/>
              <w:ind w:left="-6" w:firstLine="6"/>
              <w:rPr>
                <w:rFonts w:ascii="Verdana" w:hAnsi="Verdana" w:cs="Calibri"/>
                <w:sz w:val="20"/>
                <w:lang w:val="en-GB"/>
              </w:rPr>
            </w:pPr>
          </w:p>
        </w:tc>
      </w:tr>
    </w:tbl>
    <w:p w:rsidR="006D32BD" w:rsidRPr="00490F95" w:rsidRDefault="006D32BD"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6D32BD" w:rsidRPr="00F85DEA" w:rsidTr="00107B17">
        <w:trPr>
          <w:jc w:val="center"/>
        </w:trPr>
        <w:tc>
          <w:tcPr>
            <w:tcW w:w="8763" w:type="dxa"/>
            <w:shd w:val="clear" w:color="auto" w:fill="FFFFFF"/>
          </w:tcPr>
          <w:p w:rsidR="006D32BD" w:rsidRDefault="006D32BD"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6D32BD" w:rsidRDefault="006D32BD" w:rsidP="00FF62A2">
            <w:pPr>
              <w:spacing w:after="120"/>
              <w:ind w:left="-6" w:firstLine="6"/>
              <w:rPr>
                <w:rFonts w:ascii="Verdana" w:hAnsi="Verdana" w:cs="Calibri"/>
                <w:b/>
                <w:sz w:val="20"/>
                <w:lang w:val="en-GB"/>
              </w:rPr>
            </w:pPr>
          </w:p>
          <w:p w:rsidR="006D32BD" w:rsidRDefault="006D32BD" w:rsidP="00FF62A2">
            <w:pPr>
              <w:spacing w:after="120"/>
              <w:ind w:left="-6" w:firstLine="6"/>
              <w:rPr>
                <w:rFonts w:ascii="Verdana" w:hAnsi="Verdana" w:cs="Calibri"/>
                <w:b/>
                <w:sz w:val="20"/>
                <w:lang w:val="en-GB"/>
              </w:rPr>
            </w:pPr>
          </w:p>
          <w:p w:rsidR="006D32BD" w:rsidRDefault="006D32BD" w:rsidP="00FF62A2">
            <w:pPr>
              <w:spacing w:after="120"/>
              <w:ind w:left="-6" w:firstLine="6"/>
              <w:rPr>
                <w:rFonts w:ascii="Verdana" w:hAnsi="Verdana" w:cs="Calibri"/>
                <w:b/>
                <w:sz w:val="20"/>
                <w:lang w:val="en-GB"/>
              </w:rPr>
            </w:pPr>
          </w:p>
          <w:p w:rsidR="006D32BD" w:rsidRPr="00490F95" w:rsidRDefault="006D32BD" w:rsidP="00FF62A2">
            <w:pPr>
              <w:spacing w:after="120"/>
              <w:ind w:left="-6" w:firstLine="6"/>
              <w:rPr>
                <w:rFonts w:ascii="Verdana" w:hAnsi="Verdana" w:cs="Calibri"/>
                <w:b/>
                <w:sz w:val="20"/>
                <w:lang w:val="en-GB"/>
              </w:rPr>
            </w:pPr>
          </w:p>
          <w:p w:rsidR="006D32BD" w:rsidRPr="00490F95" w:rsidRDefault="006D32BD" w:rsidP="00F71F07">
            <w:pPr>
              <w:spacing w:after="120"/>
              <w:rPr>
                <w:rFonts w:ascii="Verdana" w:hAnsi="Verdana" w:cs="Calibri"/>
                <w:sz w:val="20"/>
                <w:lang w:val="en-GB"/>
              </w:rPr>
            </w:pPr>
          </w:p>
        </w:tc>
      </w:tr>
    </w:tbl>
    <w:p w:rsidR="006D32BD" w:rsidRPr="00490F95" w:rsidRDefault="006D32BD"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6D32BD" w:rsidRPr="00F85DEA" w:rsidTr="00107B17">
        <w:trPr>
          <w:jc w:val="center"/>
        </w:trPr>
        <w:tc>
          <w:tcPr>
            <w:tcW w:w="8763" w:type="dxa"/>
            <w:shd w:val="clear" w:color="auto" w:fill="FFFFFF"/>
          </w:tcPr>
          <w:p w:rsidR="006D32BD" w:rsidRDefault="006D32BD"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6D32BD" w:rsidRDefault="006D32BD" w:rsidP="00FF62A2">
            <w:pPr>
              <w:spacing w:after="120"/>
              <w:ind w:left="-6" w:firstLine="6"/>
              <w:rPr>
                <w:rFonts w:ascii="Verdana" w:hAnsi="Verdana" w:cs="Calibri"/>
                <w:b/>
                <w:sz w:val="20"/>
                <w:lang w:val="en-GB"/>
              </w:rPr>
            </w:pPr>
          </w:p>
          <w:p w:rsidR="006D32BD" w:rsidRDefault="006D32BD" w:rsidP="00FF62A2">
            <w:pPr>
              <w:spacing w:after="120"/>
              <w:ind w:left="-6" w:firstLine="6"/>
              <w:rPr>
                <w:rFonts w:ascii="Verdana" w:hAnsi="Verdana" w:cs="Calibri"/>
                <w:b/>
                <w:sz w:val="20"/>
                <w:lang w:val="en-GB"/>
              </w:rPr>
            </w:pPr>
          </w:p>
          <w:p w:rsidR="006D32BD" w:rsidRPr="00490F95" w:rsidRDefault="006D32BD" w:rsidP="00FF62A2">
            <w:pPr>
              <w:spacing w:after="120"/>
              <w:ind w:left="-6" w:firstLine="6"/>
              <w:rPr>
                <w:rFonts w:ascii="Verdana" w:hAnsi="Verdana" w:cs="Calibri"/>
                <w:b/>
                <w:sz w:val="20"/>
                <w:lang w:val="en-GB"/>
              </w:rPr>
            </w:pPr>
          </w:p>
          <w:p w:rsidR="006D32BD" w:rsidRPr="00490F95" w:rsidRDefault="006D32BD" w:rsidP="00FF62A2">
            <w:pPr>
              <w:spacing w:after="120"/>
              <w:rPr>
                <w:rFonts w:ascii="Verdana" w:hAnsi="Verdana" w:cs="Calibri"/>
                <w:sz w:val="20"/>
                <w:lang w:val="en-GB"/>
              </w:rPr>
            </w:pPr>
          </w:p>
        </w:tc>
      </w:tr>
    </w:tbl>
    <w:p w:rsidR="006D32BD" w:rsidRDefault="006D32BD"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t>II</w:t>
      </w:r>
      <w:r w:rsidRPr="007B3F1B">
        <w:rPr>
          <w:rFonts w:ascii="Verdana" w:hAnsi="Verdana" w:cs="Calibri"/>
          <w:b/>
          <w:color w:val="002060"/>
          <w:sz w:val="20"/>
          <w:lang w:val="en-GB"/>
        </w:rPr>
        <w:t>. COMMITMENT OF THE THREE PARTIES</w:t>
      </w:r>
    </w:p>
    <w:p w:rsidR="006D32BD" w:rsidRPr="00B223B0" w:rsidRDefault="006D32BD"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6D32BD" w:rsidRPr="00B223B0" w:rsidRDefault="006D32BD"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6D32BD" w:rsidRPr="00B223B0" w:rsidRDefault="006D32BD"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6D32BD" w:rsidRPr="00B223B0" w:rsidRDefault="006D32BD" w:rsidP="00153B61">
      <w:pPr>
        <w:autoSpaceDE w:val="0"/>
        <w:autoSpaceDN w:val="0"/>
        <w:adjustRightInd w:val="0"/>
        <w:spacing w:after="120"/>
        <w:rPr>
          <w:rFonts w:ascii="Verdana" w:hAnsi="Verdana" w:cs="Calibri"/>
          <w:color w:val="000000"/>
          <w:sz w:val="16"/>
          <w:szCs w:val="16"/>
          <w:lang w:val="en-GB"/>
        </w:rPr>
      </w:pPr>
      <w:r w:rsidRPr="00B223B0">
        <w:rPr>
          <w:rFonts w:ascii="Verdana" w:hAnsi="Verdana"/>
          <w:color w:val="000000"/>
          <w:sz w:val="16"/>
          <w:szCs w:val="16"/>
          <w:lang w:val="en-GB"/>
        </w:rPr>
        <w:t xml:space="preserve">The teaching staff member and the </w:t>
      </w:r>
      <w:r>
        <w:rPr>
          <w:rFonts w:ascii="Verdana" w:hAnsi="Verdana"/>
          <w:color w:val="000000"/>
          <w:sz w:val="16"/>
          <w:szCs w:val="16"/>
          <w:lang w:val="en-GB"/>
        </w:rPr>
        <w:t>beneficiary</w:t>
      </w:r>
      <w:r w:rsidRPr="00B223B0">
        <w:rPr>
          <w:rFonts w:ascii="Verdana" w:hAnsi="Verdana"/>
          <w:color w:val="000000"/>
          <w:sz w:val="16"/>
          <w:szCs w:val="16"/>
          <w:lang w:val="en-GB"/>
        </w:rPr>
        <w:t xml:space="preserve"> institution commit to the requirements set out in the grant agreement signed between them.</w:t>
      </w:r>
    </w:p>
    <w:p w:rsidR="006D32BD" w:rsidRPr="00B223B0" w:rsidRDefault="006D32BD"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76"/>
      </w:tblGrid>
      <w:tr w:rsidR="006D32BD" w:rsidRPr="00FF66CC" w:rsidTr="00107B17">
        <w:trPr>
          <w:jc w:val="center"/>
        </w:trPr>
        <w:tc>
          <w:tcPr>
            <w:tcW w:w="8876" w:type="dxa"/>
            <w:shd w:val="clear" w:color="auto" w:fill="FFFFFF"/>
          </w:tcPr>
          <w:p w:rsidR="006D32BD" w:rsidRPr="00490F95" w:rsidRDefault="006D32BD" w:rsidP="00DA5ED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6D32BD" w:rsidRPr="00490F95" w:rsidRDefault="006D32BD"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6D32BD" w:rsidRPr="00490F95" w:rsidRDefault="006D32BD"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6D32BD" w:rsidRPr="00B223B0" w:rsidRDefault="006D32BD"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8841"/>
      </w:tblGrid>
      <w:tr w:rsidR="006D32BD" w:rsidRPr="00490F95" w:rsidTr="00107B17">
        <w:trPr>
          <w:jc w:val="center"/>
        </w:trPr>
        <w:tc>
          <w:tcPr>
            <w:tcW w:w="8841" w:type="dxa"/>
            <w:shd w:val="clear" w:color="auto" w:fill="FFFFFF"/>
          </w:tcPr>
          <w:p w:rsidR="006D32BD" w:rsidRPr="00490F95" w:rsidRDefault="006D32BD"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6D32BD" w:rsidRPr="00490F95" w:rsidRDefault="006D32BD"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6D32BD" w:rsidRPr="00490F95" w:rsidRDefault="006D32BD"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6D32BD" w:rsidRPr="00B223B0" w:rsidRDefault="006D32BD"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23"/>
      </w:tblGrid>
      <w:tr w:rsidR="006D32BD" w:rsidRPr="00490F95" w:rsidTr="00107B17">
        <w:trPr>
          <w:jc w:val="center"/>
        </w:trPr>
        <w:tc>
          <w:tcPr>
            <w:tcW w:w="8823" w:type="dxa"/>
            <w:shd w:val="clear" w:color="auto" w:fill="FFFFFF"/>
          </w:tcPr>
          <w:p w:rsidR="006D32BD" w:rsidRPr="00490F95" w:rsidRDefault="006D32BD"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6D32BD" w:rsidRPr="00490F95" w:rsidRDefault="006D32BD"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6D32BD" w:rsidRPr="00490F95" w:rsidRDefault="006D32BD"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6D32BD" w:rsidRPr="00E003B8" w:rsidRDefault="006D32BD">
      <w:pPr>
        <w:spacing w:after="120"/>
        <w:rPr>
          <w:rFonts w:ascii="Verdana" w:hAnsi="Verdana" w:cs="Calibri"/>
          <w:b/>
          <w:color w:val="002060"/>
          <w:sz w:val="28"/>
          <w:lang w:val="en-GB"/>
        </w:rPr>
      </w:pPr>
    </w:p>
    <w:sectPr w:rsidR="006D32BD" w:rsidRPr="00E003B8"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2BD" w:rsidRDefault="006D32BD">
      <w:r>
        <w:separator/>
      </w:r>
    </w:p>
  </w:endnote>
  <w:endnote w:type="continuationSeparator" w:id="0">
    <w:p w:rsidR="006D32BD" w:rsidRDefault="006D32BD">
      <w:r>
        <w:continuationSeparator/>
      </w:r>
    </w:p>
  </w:endnote>
  <w:endnote w:id="1">
    <w:p w:rsidR="006D32BD" w:rsidRDefault="006D32BD" w:rsidP="00AA696D">
      <w:pPr>
        <w:pStyle w:val="EndnoteText"/>
        <w:spacing w:after="120"/>
      </w:pPr>
      <w:r w:rsidRPr="001C5CC2">
        <w:rPr>
          <w:rStyle w:val="EndnoteReference"/>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rsidR="006D32BD" w:rsidRDefault="006D32BD"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6D32BD" w:rsidRDefault="006D32BD"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6D32BD" w:rsidRDefault="006D32BD"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5">
    <w:p w:rsidR="006D32BD" w:rsidRDefault="006D32BD"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6D32BD" w:rsidRDefault="006D32BD"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rsidR="006D32BD" w:rsidRDefault="006D32BD" w:rsidP="001C5CC2">
      <w:pPr>
        <w:pStyle w:val="EndnoteText"/>
        <w:spacing w:after="100"/>
        <w:jc w:val="left"/>
      </w:pPr>
      <w:r w:rsidRPr="002F549E">
        <w:rPr>
          <w:rStyle w:val="EndnoteReference"/>
          <w:rFonts w:ascii="Verdana" w:hAnsi="Verdana"/>
          <w:sz w:val="16"/>
          <w:szCs w:val="16"/>
        </w:rPr>
        <w:endnoteRef/>
      </w:r>
      <w:r w:rsidRPr="002F549E">
        <w:rPr>
          <w:rFonts w:ascii="Verdana" w:hAnsi="Verdana"/>
          <w:sz w:val="16"/>
          <w:szCs w:val="16"/>
          <w:lang w:val="en-GB"/>
        </w:rPr>
        <w:t xml:space="preserve"> The top-level NACE sector codes are available at </w:t>
      </w:r>
      <w:hyperlink r:id="rId2" w:history="1">
        <w:r w:rsidRPr="002F549E">
          <w:rPr>
            <w:rStyle w:val="Hyperlink"/>
            <w:rFonts w:ascii="Verdana" w:hAnsi="Verdana"/>
            <w:sz w:val="16"/>
            <w:szCs w:val="16"/>
            <w:lang w:val="en-GB"/>
          </w:rPr>
          <w:t>http://ec.europa.eu/eurostat/ramon/nomenclatures/index.cfm?TargetUrl=LST_NOM_DTL&amp;StrNom=NACE_REV2&amp;StrLanguageCode=EN</w:t>
        </w:r>
      </w:hyperlink>
    </w:p>
  </w:endnote>
  <w:endnote w:id="8">
    <w:p w:rsidR="006D32BD" w:rsidRDefault="006D32BD" w:rsidP="00B223B0">
      <w:pPr>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4" w:history="1">
        <w:r w:rsidRPr="002F549E">
          <w:rPr>
            <w:rStyle w:val="Hyperlink"/>
            <w:rFonts w:ascii="Verdana" w:hAnsi="Verdana"/>
            <w:sz w:val="16"/>
            <w:szCs w:val="16"/>
            <w:lang w:val="en-GB"/>
          </w:rPr>
          <w:t>http://ec.europa.eu/education/tools/isced-f_en.htm</w:t>
        </w:r>
      </w:hyperlink>
      <w:r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9">
    <w:p w:rsidR="006D32BD" w:rsidRDefault="006D32BD"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2BD" w:rsidRDefault="006D32BD">
    <w:pPr>
      <w:pStyle w:val="Footer"/>
      <w:jc w:val="center"/>
    </w:pPr>
    <w:fldSimple w:instr=" PAGE   \* MERGEFORMAT ">
      <w:r>
        <w:rPr>
          <w:noProof/>
        </w:rPr>
        <w:t>1</w:t>
      </w:r>
    </w:fldSimple>
  </w:p>
  <w:p w:rsidR="006D32BD" w:rsidRPr="007E2F6C" w:rsidRDefault="006D32BD"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2BD" w:rsidRDefault="006D32BD">
    <w:pPr>
      <w:pStyle w:val="Footer"/>
    </w:pPr>
  </w:p>
  <w:p w:rsidR="006D32BD" w:rsidRPr="00910BEB" w:rsidRDefault="006D32BD"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2BD" w:rsidRDefault="006D32BD">
      <w:r>
        <w:separator/>
      </w:r>
    </w:p>
  </w:footnote>
  <w:footnote w:type="continuationSeparator" w:id="0">
    <w:p w:rsidR="006D32BD" w:rsidRDefault="006D32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6D32BD" w:rsidRPr="00D22628" w:rsidTr="00084A0C">
      <w:trPr>
        <w:trHeight w:val="823"/>
      </w:trPr>
      <w:tc>
        <w:tcPr>
          <w:tcW w:w="7135" w:type="dxa"/>
          <w:vAlign w:val="center"/>
        </w:tcPr>
        <w:p w:rsidR="006D32BD" w:rsidRPr="00AD66BB" w:rsidRDefault="006D32BD"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pl-PL" w:eastAsia="pl-PL"/>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6D32BD" w:rsidRPr="00AD66BB" w:rsidRDefault="006D32BD"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6D32BD" w:rsidRDefault="006D32BD"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6D32BD" w:rsidRPr="006852C7" w:rsidRDefault="006D32BD"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6D32BD" w:rsidRPr="00AD66BB" w:rsidRDefault="006D32BD"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left:0;text-align:left;margin-left:0;margin-top:0;width:144.35pt;height:29.3pt;z-index:251661312;visibility:visible;mso-position-horizontal:left;mso-position-horizontal-relative:margin;mso-position-vertical:top;mso-position-vertical-relative:margin">
                <v:imagedata r:id="rId1" o:title=""/>
                <w10:wrap type="square" anchorx="margin" anchory="margin"/>
              </v:shape>
            </w:pict>
          </w:r>
          <w:r w:rsidRPr="00B6735A">
            <w:rPr>
              <w:rFonts w:ascii="Verdana" w:hAnsi="Verdana"/>
              <w:b/>
              <w:sz w:val="18"/>
              <w:szCs w:val="18"/>
              <w:lang w:val="en-GB"/>
            </w:rPr>
            <w:t xml:space="preserve">       </w:t>
          </w:r>
        </w:p>
      </w:tc>
      <w:tc>
        <w:tcPr>
          <w:tcW w:w="1252" w:type="dxa"/>
        </w:tcPr>
        <w:p w:rsidR="006D32BD" w:rsidRPr="00967BFC" w:rsidRDefault="006D32BD" w:rsidP="00C05937">
          <w:pPr>
            <w:pStyle w:val="ZDGName"/>
            <w:rPr>
              <w:lang w:val="en-GB"/>
            </w:rPr>
          </w:pPr>
        </w:p>
      </w:tc>
    </w:tr>
  </w:tbl>
  <w:p w:rsidR="006D32BD" w:rsidRPr="00B6735A" w:rsidRDefault="006D32BD" w:rsidP="00084A0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2BD" w:rsidRPr="00865FC1" w:rsidRDefault="006D32BD"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37F625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520A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2382A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124F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92F0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B388A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260F030"/>
    <w:lvl w:ilvl="0">
      <w:start w:val="1"/>
      <w:numFmt w:val="decimal"/>
      <w:pStyle w:val="ListNumber"/>
      <w:lvlText w:val="%1."/>
      <w:lvlJc w:val="left"/>
      <w:pPr>
        <w:tabs>
          <w:tab w:val="num" w:pos="360"/>
        </w:tabs>
        <w:ind w:left="360" w:hanging="360"/>
      </w:pPr>
    </w:lvl>
  </w:abstractNum>
  <w:abstractNum w:abstractNumId="9">
    <w:nsid w:val="FFFFFF89"/>
    <w:multiLevelType w:val="singleLevel"/>
    <w:tmpl w:val="9F2CE9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7">
    <w:nsid w:val="1F734306"/>
    <w:multiLevelType w:val="multilevel"/>
    <w:tmpl w:val="406E0E74"/>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72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2">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4">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5">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6">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27">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8">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5">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17"/>
  </w:num>
  <w:num w:numId="14">
    <w:abstractNumId w:val="24"/>
  </w:num>
  <w:num w:numId="15">
    <w:abstractNumId w:val="19"/>
  </w:num>
  <w:num w:numId="16">
    <w:abstractNumId w:val="23"/>
  </w:num>
  <w:num w:numId="17">
    <w:abstractNumId w:val="33"/>
  </w:num>
  <w:num w:numId="18">
    <w:abstractNumId w:val="34"/>
  </w:num>
  <w:num w:numId="19">
    <w:abstractNumId w:val="21"/>
  </w:num>
  <w:num w:numId="20">
    <w:abstractNumId w:val="32"/>
  </w:num>
  <w:num w:numId="21">
    <w:abstractNumId w:val="31"/>
  </w:num>
  <w:num w:numId="22">
    <w:abstractNumId w:val="27"/>
  </w:num>
  <w:num w:numId="23">
    <w:abstractNumId w:val="30"/>
  </w:num>
  <w:num w:numId="24">
    <w:abstractNumId w:val="18"/>
  </w:num>
  <w:num w:numId="25">
    <w:abstractNumId w:val="22"/>
  </w:num>
  <w:num w:numId="26">
    <w:abstractNumId w:val="15"/>
  </w:num>
  <w:num w:numId="27">
    <w:abstractNumId w:val="20"/>
  </w:num>
  <w:num w:numId="28">
    <w:abstractNumId w:val="35"/>
  </w:num>
  <w:num w:numId="29">
    <w:abstractNumId w:val="29"/>
  </w:num>
  <w:num w:numId="30">
    <w:abstractNumId w:val="16"/>
  </w:num>
  <w:num w:numId="31">
    <w:abstractNumId w:val="25"/>
  </w:num>
  <w:num w:numId="32">
    <w:abstractNumId w:val="26"/>
  </w:num>
  <w:num w:numId="33">
    <w:abstractNumId w:val="2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540A"/>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315"/>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A6E"/>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32BD"/>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40D7"/>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3AC1"/>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0023"/>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3B42"/>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A62"/>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3BB1"/>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4DE"/>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03B8"/>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FollowedHyperlink" w:locked="1" w:semiHidden="0" w:uiPriority="0" w:unhideWhenUsed="0"/>
    <w:lsdException w:name="Strong" w:semiHidden="0" w:uiPriority="22" w:unhideWhenUsed="0" w:qFormat="1"/>
    <w:lsdException w:name="Emphasis" w:semiHidden="0" w:uiPriority="20" w:unhideWhenUsed="0" w:qFormat="1"/>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A1D32"/>
    <w:pPr>
      <w:spacing w:after="240"/>
      <w:jc w:val="both"/>
    </w:pPr>
    <w:rPr>
      <w:sz w:val="24"/>
      <w:szCs w:val="20"/>
      <w:lang w:val="fr-FR" w:eastAsia="en-US"/>
    </w:rPr>
  </w:style>
  <w:style w:type="paragraph" w:styleId="Heading1">
    <w:name w:val="heading 1"/>
    <w:basedOn w:val="Normal"/>
    <w:next w:val="Text1"/>
    <w:link w:val="Heading1Char"/>
    <w:uiPriority w:val="99"/>
    <w:qFormat/>
    <w:rsid w:val="00BF6AA3"/>
    <w:pPr>
      <w:keepNext/>
      <w:numPr>
        <w:numId w:val="3"/>
      </w:numPr>
      <w:tabs>
        <w:tab w:val="clear" w:pos="926"/>
        <w:tab w:val="num" w:pos="480"/>
      </w:tabs>
      <w:spacing w:before="240"/>
      <w:ind w:left="480" w:hanging="480"/>
      <w:outlineLvl w:val="0"/>
    </w:pPr>
    <w:rPr>
      <w:b/>
      <w:smallCaps/>
    </w:rPr>
  </w:style>
  <w:style w:type="paragraph" w:styleId="Heading2">
    <w:name w:val="heading 2"/>
    <w:basedOn w:val="Normal"/>
    <w:next w:val="Text2"/>
    <w:link w:val="Heading2Char"/>
    <w:uiPriority w:val="99"/>
    <w:qFormat/>
    <w:rsid w:val="00A43B42"/>
    <w:pPr>
      <w:keepNext/>
      <w:numPr>
        <w:ilvl w:val="1"/>
        <w:numId w:val="3"/>
      </w:numPr>
      <w:tabs>
        <w:tab w:val="clear" w:pos="926"/>
        <w:tab w:val="num" w:pos="1200"/>
      </w:tabs>
      <w:ind w:left="1200" w:hanging="720"/>
      <w:outlineLvl w:val="1"/>
    </w:pPr>
    <w:rPr>
      <w:b/>
    </w:rPr>
  </w:style>
  <w:style w:type="paragraph" w:styleId="Heading3">
    <w:name w:val="heading 3"/>
    <w:basedOn w:val="Normal"/>
    <w:next w:val="Text3"/>
    <w:link w:val="Heading3Char"/>
    <w:uiPriority w:val="99"/>
    <w:qFormat/>
    <w:rsid w:val="00A43B42"/>
    <w:pPr>
      <w:keepNext/>
      <w:numPr>
        <w:ilvl w:val="2"/>
        <w:numId w:val="3"/>
      </w:numPr>
      <w:tabs>
        <w:tab w:val="clear" w:pos="926"/>
        <w:tab w:val="num" w:pos="1920"/>
      </w:tabs>
      <w:ind w:left="1920" w:hanging="720"/>
      <w:outlineLvl w:val="2"/>
    </w:pPr>
    <w:rPr>
      <w:i/>
    </w:rPr>
  </w:style>
  <w:style w:type="paragraph" w:styleId="Heading4">
    <w:name w:val="heading 4"/>
    <w:basedOn w:val="Normal"/>
    <w:next w:val="Text4"/>
    <w:link w:val="Heading4Char"/>
    <w:uiPriority w:val="99"/>
    <w:qFormat/>
    <w:rsid w:val="00A43B42"/>
    <w:pPr>
      <w:keepNext/>
      <w:numPr>
        <w:ilvl w:val="3"/>
        <w:numId w:val="3"/>
      </w:numPr>
      <w:tabs>
        <w:tab w:val="clear" w:pos="926"/>
        <w:tab w:val="num" w:pos="1920"/>
      </w:tabs>
      <w:ind w:left="1920" w:hanging="720"/>
      <w:outlineLvl w:val="3"/>
    </w:pPr>
  </w:style>
  <w:style w:type="paragraph" w:styleId="Heading5">
    <w:name w:val="heading 5"/>
    <w:basedOn w:val="Normal"/>
    <w:next w:val="Normal"/>
    <w:link w:val="Heading5Char"/>
    <w:uiPriority w:val="99"/>
    <w:qFormat/>
    <w:rsid w:val="00A43B42"/>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9"/>
    <w:qFormat/>
    <w:rsid w:val="00A43B42"/>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A43B42"/>
    <w:p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9"/>
    <w:qFormat/>
    <w:rsid w:val="00A43B42"/>
    <w:p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9"/>
    <w:qFormat/>
    <w:rsid w:val="00A43B42"/>
    <w:pPr>
      <w:tabs>
        <w:tab w:val="num" w:pos="0"/>
      </w:tabs>
      <w:spacing w:before="240" w:after="60"/>
      <w:outlineLvl w:val="8"/>
    </w:pPr>
    <w:rPr>
      <w:rFonts w:ascii="Arial" w:hAnsi="Arial"/>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ACD"/>
    <w:rPr>
      <w:rFonts w:asciiTheme="majorHAnsi" w:eastAsiaTheme="majorEastAsia" w:hAnsiTheme="majorHAnsi" w:cstheme="majorBidi"/>
      <w:b/>
      <w:bCs/>
      <w:kern w:val="32"/>
      <w:sz w:val="32"/>
      <w:szCs w:val="32"/>
      <w:lang w:val="fr-FR" w:eastAsia="en-US"/>
    </w:rPr>
  </w:style>
  <w:style w:type="character" w:customStyle="1" w:styleId="Heading2Char">
    <w:name w:val="Heading 2 Char"/>
    <w:basedOn w:val="DefaultParagraphFont"/>
    <w:link w:val="Heading2"/>
    <w:uiPriority w:val="9"/>
    <w:semiHidden/>
    <w:rsid w:val="00234ACD"/>
    <w:rPr>
      <w:rFonts w:asciiTheme="majorHAnsi" w:eastAsiaTheme="majorEastAsia" w:hAnsiTheme="majorHAnsi" w:cstheme="majorBidi"/>
      <w:b/>
      <w:bCs/>
      <w:i/>
      <w:iCs/>
      <w:sz w:val="28"/>
      <w:szCs w:val="28"/>
      <w:lang w:val="fr-FR" w:eastAsia="en-US"/>
    </w:rPr>
  </w:style>
  <w:style w:type="character" w:customStyle="1" w:styleId="Heading3Char">
    <w:name w:val="Heading 3 Char"/>
    <w:basedOn w:val="DefaultParagraphFont"/>
    <w:link w:val="Heading3"/>
    <w:uiPriority w:val="99"/>
    <w:locked/>
    <w:rsid w:val="005D5129"/>
    <w:rPr>
      <w:i/>
      <w:sz w:val="24"/>
      <w:lang w:val="fr-FR" w:eastAsia="en-US"/>
    </w:rPr>
  </w:style>
  <w:style w:type="character" w:customStyle="1" w:styleId="Heading4Char">
    <w:name w:val="Heading 4 Char"/>
    <w:basedOn w:val="DefaultParagraphFont"/>
    <w:link w:val="Heading4"/>
    <w:uiPriority w:val="9"/>
    <w:semiHidden/>
    <w:rsid w:val="00234ACD"/>
    <w:rPr>
      <w:rFonts w:asciiTheme="minorHAnsi" w:eastAsiaTheme="minorEastAsia" w:hAnsiTheme="minorHAnsi" w:cstheme="minorBidi"/>
      <w:b/>
      <w:bCs/>
      <w:sz w:val="28"/>
      <w:szCs w:val="28"/>
      <w:lang w:val="fr-FR" w:eastAsia="en-US"/>
    </w:rPr>
  </w:style>
  <w:style w:type="character" w:customStyle="1" w:styleId="Heading5Char">
    <w:name w:val="Heading 5 Char"/>
    <w:basedOn w:val="DefaultParagraphFont"/>
    <w:link w:val="Heading5"/>
    <w:uiPriority w:val="9"/>
    <w:semiHidden/>
    <w:rsid w:val="00234ACD"/>
    <w:rPr>
      <w:rFonts w:asciiTheme="minorHAnsi" w:eastAsiaTheme="minorEastAsia" w:hAnsiTheme="minorHAnsi" w:cstheme="minorBidi"/>
      <w:b/>
      <w:bCs/>
      <w:i/>
      <w:iCs/>
      <w:sz w:val="26"/>
      <w:szCs w:val="26"/>
      <w:lang w:val="fr-FR" w:eastAsia="en-US"/>
    </w:rPr>
  </w:style>
  <w:style w:type="character" w:customStyle="1" w:styleId="Heading6Char">
    <w:name w:val="Heading 6 Char"/>
    <w:basedOn w:val="DefaultParagraphFont"/>
    <w:link w:val="Heading6"/>
    <w:uiPriority w:val="9"/>
    <w:semiHidden/>
    <w:rsid w:val="00234ACD"/>
    <w:rPr>
      <w:rFonts w:asciiTheme="minorHAnsi" w:eastAsiaTheme="minorEastAsia" w:hAnsiTheme="minorHAnsi" w:cstheme="minorBidi"/>
      <w:b/>
      <w:bCs/>
      <w:lang w:val="fr-FR" w:eastAsia="en-US"/>
    </w:rPr>
  </w:style>
  <w:style w:type="character" w:customStyle="1" w:styleId="Heading7Char">
    <w:name w:val="Heading 7 Char"/>
    <w:basedOn w:val="DefaultParagraphFont"/>
    <w:link w:val="Heading7"/>
    <w:uiPriority w:val="9"/>
    <w:semiHidden/>
    <w:rsid w:val="00234ACD"/>
    <w:rPr>
      <w:rFonts w:asciiTheme="minorHAnsi" w:eastAsiaTheme="minorEastAsia" w:hAnsiTheme="minorHAnsi" w:cstheme="minorBidi"/>
      <w:sz w:val="24"/>
      <w:szCs w:val="24"/>
      <w:lang w:val="fr-FR" w:eastAsia="en-US"/>
    </w:rPr>
  </w:style>
  <w:style w:type="character" w:customStyle="1" w:styleId="Heading8Char">
    <w:name w:val="Heading 8 Char"/>
    <w:basedOn w:val="DefaultParagraphFont"/>
    <w:link w:val="Heading8"/>
    <w:uiPriority w:val="9"/>
    <w:semiHidden/>
    <w:rsid w:val="00234ACD"/>
    <w:rPr>
      <w:rFonts w:asciiTheme="minorHAnsi" w:eastAsiaTheme="minorEastAsia" w:hAnsiTheme="minorHAnsi" w:cstheme="minorBidi"/>
      <w:i/>
      <w:iCs/>
      <w:sz w:val="24"/>
      <w:szCs w:val="24"/>
      <w:lang w:val="fr-FR" w:eastAsia="en-US"/>
    </w:rPr>
  </w:style>
  <w:style w:type="character" w:customStyle="1" w:styleId="Heading9Char">
    <w:name w:val="Heading 9 Char"/>
    <w:basedOn w:val="DefaultParagraphFont"/>
    <w:link w:val="Heading9"/>
    <w:uiPriority w:val="9"/>
    <w:semiHidden/>
    <w:rsid w:val="00234ACD"/>
    <w:rPr>
      <w:rFonts w:asciiTheme="majorHAnsi" w:eastAsiaTheme="majorEastAsia" w:hAnsiTheme="majorHAnsi" w:cstheme="majorBidi"/>
      <w:lang w:val="fr-FR" w:eastAsia="en-US"/>
    </w:rPr>
  </w:style>
  <w:style w:type="paragraph" w:customStyle="1" w:styleId="Text1">
    <w:name w:val="Text 1"/>
    <w:basedOn w:val="Normal"/>
    <w:uiPriority w:val="99"/>
    <w:rsid w:val="00A43B42"/>
    <w:pPr>
      <w:ind w:left="482"/>
    </w:pPr>
  </w:style>
  <w:style w:type="paragraph" w:customStyle="1" w:styleId="Text2">
    <w:name w:val="Text 2"/>
    <w:basedOn w:val="Normal"/>
    <w:uiPriority w:val="99"/>
    <w:rsid w:val="00A43B42"/>
    <w:pPr>
      <w:tabs>
        <w:tab w:val="left" w:pos="2302"/>
      </w:tabs>
      <w:ind w:left="1202"/>
    </w:pPr>
  </w:style>
  <w:style w:type="paragraph" w:customStyle="1" w:styleId="Text3">
    <w:name w:val="Text 3"/>
    <w:basedOn w:val="Normal"/>
    <w:uiPriority w:val="99"/>
    <w:rsid w:val="00A43B42"/>
    <w:pPr>
      <w:tabs>
        <w:tab w:val="left" w:pos="2302"/>
      </w:tabs>
      <w:ind w:left="1202"/>
    </w:pPr>
  </w:style>
  <w:style w:type="paragraph" w:customStyle="1" w:styleId="Text4">
    <w:name w:val="Text 4"/>
    <w:basedOn w:val="Normal"/>
    <w:uiPriority w:val="99"/>
    <w:rsid w:val="00A43B42"/>
    <w:pPr>
      <w:tabs>
        <w:tab w:val="left" w:pos="2302"/>
      </w:tabs>
      <w:ind w:left="1202"/>
    </w:pPr>
  </w:style>
  <w:style w:type="paragraph" w:customStyle="1" w:styleId="Address">
    <w:name w:val="Address"/>
    <w:basedOn w:val="Normal"/>
    <w:uiPriority w:val="99"/>
    <w:rsid w:val="00A43B42"/>
    <w:pPr>
      <w:spacing w:after="0"/>
      <w:jc w:val="left"/>
    </w:pPr>
  </w:style>
  <w:style w:type="paragraph" w:customStyle="1" w:styleId="AddressTL">
    <w:name w:val="AddressTL"/>
    <w:basedOn w:val="Normal"/>
    <w:next w:val="Normal"/>
    <w:uiPriority w:val="99"/>
    <w:rsid w:val="00A43B42"/>
    <w:pPr>
      <w:spacing w:after="720"/>
      <w:jc w:val="left"/>
    </w:pPr>
  </w:style>
  <w:style w:type="paragraph" w:customStyle="1" w:styleId="AddressTR">
    <w:name w:val="AddressTR"/>
    <w:basedOn w:val="Normal"/>
    <w:next w:val="Normal"/>
    <w:uiPriority w:val="99"/>
    <w:rsid w:val="00A43B42"/>
    <w:pPr>
      <w:spacing w:after="720"/>
      <w:ind w:left="5103"/>
      <w:jc w:val="left"/>
    </w:pPr>
  </w:style>
  <w:style w:type="paragraph" w:styleId="BlockText">
    <w:name w:val="Block Text"/>
    <w:basedOn w:val="Normal"/>
    <w:uiPriority w:val="99"/>
    <w:rsid w:val="00A43B42"/>
    <w:pPr>
      <w:spacing w:after="120"/>
      <w:ind w:left="1440" w:right="1440"/>
    </w:pPr>
  </w:style>
  <w:style w:type="paragraph" w:styleId="BodyText">
    <w:name w:val="Body Text"/>
    <w:basedOn w:val="Normal"/>
    <w:link w:val="BodyTextChar"/>
    <w:uiPriority w:val="99"/>
    <w:rsid w:val="00A43B42"/>
    <w:pPr>
      <w:spacing w:after="120"/>
    </w:pPr>
  </w:style>
  <w:style w:type="character" w:customStyle="1" w:styleId="BodyTextChar">
    <w:name w:val="Body Text Char"/>
    <w:basedOn w:val="DefaultParagraphFont"/>
    <w:link w:val="BodyText"/>
    <w:uiPriority w:val="99"/>
    <w:semiHidden/>
    <w:rsid w:val="00234ACD"/>
    <w:rPr>
      <w:sz w:val="24"/>
      <w:szCs w:val="20"/>
      <w:lang w:val="fr-FR" w:eastAsia="en-US"/>
    </w:rPr>
  </w:style>
  <w:style w:type="paragraph" w:styleId="BodyText2">
    <w:name w:val="Body Text 2"/>
    <w:basedOn w:val="Normal"/>
    <w:link w:val="BodyText2Char"/>
    <w:uiPriority w:val="99"/>
    <w:rsid w:val="00A43B42"/>
    <w:pPr>
      <w:spacing w:after="120" w:line="480" w:lineRule="auto"/>
    </w:pPr>
  </w:style>
  <w:style w:type="character" w:customStyle="1" w:styleId="BodyText2Char">
    <w:name w:val="Body Text 2 Char"/>
    <w:basedOn w:val="DefaultParagraphFont"/>
    <w:link w:val="BodyText2"/>
    <w:uiPriority w:val="99"/>
    <w:semiHidden/>
    <w:rsid w:val="00234ACD"/>
    <w:rPr>
      <w:sz w:val="24"/>
      <w:szCs w:val="20"/>
      <w:lang w:val="fr-FR" w:eastAsia="en-US"/>
    </w:rPr>
  </w:style>
  <w:style w:type="paragraph" w:styleId="BodyText3">
    <w:name w:val="Body Text 3"/>
    <w:basedOn w:val="Normal"/>
    <w:link w:val="BodyText3Char"/>
    <w:uiPriority w:val="99"/>
    <w:rsid w:val="00A43B42"/>
    <w:pPr>
      <w:spacing w:after="120"/>
    </w:pPr>
    <w:rPr>
      <w:sz w:val="16"/>
    </w:rPr>
  </w:style>
  <w:style w:type="character" w:customStyle="1" w:styleId="BodyText3Char">
    <w:name w:val="Body Text 3 Char"/>
    <w:basedOn w:val="DefaultParagraphFont"/>
    <w:link w:val="BodyText3"/>
    <w:uiPriority w:val="99"/>
    <w:semiHidden/>
    <w:rsid w:val="00234ACD"/>
    <w:rPr>
      <w:sz w:val="16"/>
      <w:szCs w:val="16"/>
      <w:lang w:val="fr-FR" w:eastAsia="en-US"/>
    </w:rPr>
  </w:style>
  <w:style w:type="paragraph" w:styleId="BodyTextFirstIndent">
    <w:name w:val="Body Text First Indent"/>
    <w:basedOn w:val="BodyText"/>
    <w:link w:val="BodyTextFirstIndentChar"/>
    <w:uiPriority w:val="99"/>
    <w:rsid w:val="00A43B42"/>
    <w:pPr>
      <w:ind w:firstLine="210"/>
    </w:pPr>
  </w:style>
  <w:style w:type="character" w:customStyle="1" w:styleId="BodyTextFirstIndentChar">
    <w:name w:val="Body Text First Indent Char"/>
    <w:basedOn w:val="BodyTextChar"/>
    <w:link w:val="BodyTextFirstIndent"/>
    <w:uiPriority w:val="99"/>
    <w:semiHidden/>
    <w:rsid w:val="00234ACD"/>
  </w:style>
  <w:style w:type="paragraph" w:styleId="BodyTextIndent">
    <w:name w:val="Body Text Indent"/>
    <w:basedOn w:val="Normal"/>
    <w:link w:val="BodyTextIndentChar"/>
    <w:uiPriority w:val="99"/>
    <w:rsid w:val="00A43B42"/>
    <w:pPr>
      <w:spacing w:after="120"/>
      <w:ind w:left="283"/>
    </w:pPr>
  </w:style>
  <w:style w:type="character" w:customStyle="1" w:styleId="BodyTextIndentChar">
    <w:name w:val="Body Text Indent Char"/>
    <w:basedOn w:val="DefaultParagraphFont"/>
    <w:link w:val="BodyTextIndent"/>
    <w:uiPriority w:val="99"/>
    <w:semiHidden/>
    <w:rsid w:val="00234ACD"/>
    <w:rPr>
      <w:sz w:val="24"/>
      <w:szCs w:val="20"/>
      <w:lang w:val="fr-FR" w:eastAsia="en-US"/>
    </w:rPr>
  </w:style>
  <w:style w:type="paragraph" w:styleId="BodyTextFirstIndent2">
    <w:name w:val="Body Text First Indent 2"/>
    <w:basedOn w:val="BodyTextIndent"/>
    <w:link w:val="BodyTextFirstIndent2Char"/>
    <w:uiPriority w:val="99"/>
    <w:rsid w:val="00A43B42"/>
    <w:pPr>
      <w:ind w:firstLine="210"/>
    </w:pPr>
  </w:style>
  <w:style w:type="character" w:customStyle="1" w:styleId="BodyTextFirstIndent2Char">
    <w:name w:val="Body Text First Indent 2 Char"/>
    <w:basedOn w:val="BodyTextIndentChar"/>
    <w:link w:val="BodyTextFirstIndent2"/>
    <w:uiPriority w:val="99"/>
    <w:semiHidden/>
    <w:rsid w:val="00234ACD"/>
  </w:style>
  <w:style w:type="paragraph" w:styleId="BodyTextIndent2">
    <w:name w:val="Body Text Indent 2"/>
    <w:basedOn w:val="Normal"/>
    <w:link w:val="BodyTextIndent2Char"/>
    <w:uiPriority w:val="99"/>
    <w:rsid w:val="00A43B42"/>
    <w:pPr>
      <w:spacing w:after="120" w:line="480" w:lineRule="auto"/>
      <w:ind w:left="283"/>
    </w:pPr>
  </w:style>
  <w:style w:type="character" w:customStyle="1" w:styleId="BodyTextIndent2Char">
    <w:name w:val="Body Text Indent 2 Char"/>
    <w:basedOn w:val="DefaultParagraphFont"/>
    <w:link w:val="BodyTextIndent2"/>
    <w:uiPriority w:val="99"/>
    <w:semiHidden/>
    <w:rsid w:val="00234ACD"/>
    <w:rPr>
      <w:sz w:val="24"/>
      <w:szCs w:val="20"/>
      <w:lang w:val="fr-FR" w:eastAsia="en-US"/>
    </w:rPr>
  </w:style>
  <w:style w:type="paragraph" w:styleId="BodyTextIndent3">
    <w:name w:val="Body Text Indent 3"/>
    <w:basedOn w:val="Normal"/>
    <w:link w:val="BodyTextIndent3Char"/>
    <w:uiPriority w:val="99"/>
    <w:rsid w:val="00A43B42"/>
    <w:pPr>
      <w:spacing w:after="120"/>
      <w:ind w:left="283"/>
    </w:pPr>
    <w:rPr>
      <w:sz w:val="16"/>
    </w:rPr>
  </w:style>
  <w:style w:type="character" w:customStyle="1" w:styleId="BodyTextIndent3Char">
    <w:name w:val="Body Text Indent 3 Char"/>
    <w:basedOn w:val="DefaultParagraphFont"/>
    <w:link w:val="BodyTextIndent3"/>
    <w:uiPriority w:val="99"/>
    <w:semiHidden/>
    <w:rsid w:val="00234ACD"/>
    <w:rPr>
      <w:sz w:val="16"/>
      <w:szCs w:val="16"/>
      <w:lang w:val="fr-FR" w:eastAsia="en-US"/>
    </w:rPr>
  </w:style>
  <w:style w:type="paragraph" w:styleId="Caption">
    <w:name w:val="caption"/>
    <w:basedOn w:val="Normal"/>
    <w:next w:val="Normal"/>
    <w:uiPriority w:val="99"/>
    <w:qFormat/>
    <w:rsid w:val="00A43B42"/>
    <w:pPr>
      <w:spacing w:before="120" w:after="120"/>
    </w:pPr>
    <w:rPr>
      <w:b/>
    </w:rPr>
  </w:style>
  <w:style w:type="paragraph" w:customStyle="1" w:styleId="ChapterTitle">
    <w:name w:val="ChapterTitle"/>
    <w:basedOn w:val="Normal"/>
    <w:next w:val="SectionTitle"/>
    <w:uiPriority w:val="99"/>
    <w:rsid w:val="00A43B42"/>
    <w:pPr>
      <w:keepNext/>
      <w:spacing w:after="480"/>
      <w:jc w:val="center"/>
    </w:pPr>
    <w:rPr>
      <w:b/>
      <w:sz w:val="32"/>
    </w:rPr>
  </w:style>
  <w:style w:type="paragraph" w:customStyle="1" w:styleId="SectionTitle">
    <w:name w:val="SectionTitle"/>
    <w:basedOn w:val="Normal"/>
    <w:next w:val="Heading1"/>
    <w:uiPriority w:val="99"/>
    <w:rsid w:val="00A43B42"/>
    <w:pPr>
      <w:keepNext/>
      <w:spacing w:after="480"/>
      <w:jc w:val="center"/>
    </w:pPr>
    <w:rPr>
      <w:b/>
      <w:smallCaps/>
      <w:sz w:val="28"/>
    </w:rPr>
  </w:style>
  <w:style w:type="paragraph" w:styleId="Closing">
    <w:name w:val="Closing"/>
    <w:basedOn w:val="Normal"/>
    <w:link w:val="ClosingChar"/>
    <w:uiPriority w:val="99"/>
    <w:rsid w:val="00A43B42"/>
    <w:pPr>
      <w:ind w:left="4252"/>
    </w:pPr>
  </w:style>
  <w:style w:type="character" w:customStyle="1" w:styleId="ClosingChar">
    <w:name w:val="Closing Char"/>
    <w:basedOn w:val="DefaultParagraphFont"/>
    <w:link w:val="Closing"/>
    <w:uiPriority w:val="99"/>
    <w:semiHidden/>
    <w:rsid w:val="00234ACD"/>
    <w:rPr>
      <w:sz w:val="24"/>
      <w:szCs w:val="20"/>
      <w:lang w:val="fr-FR" w:eastAsia="en-US"/>
    </w:rPr>
  </w:style>
  <w:style w:type="paragraph" w:styleId="CommentText">
    <w:name w:val="annotation text"/>
    <w:basedOn w:val="Normal"/>
    <w:link w:val="CommentTextChar"/>
    <w:uiPriority w:val="99"/>
    <w:rsid w:val="00A43B42"/>
    <w:rPr>
      <w:sz w:val="20"/>
    </w:rPr>
  </w:style>
  <w:style w:type="character" w:customStyle="1" w:styleId="CommentTextChar">
    <w:name w:val="Comment Text Char"/>
    <w:basedOn w:val="DefaultParagraphFont"/>
    <w:link w:val="CommentText"/>
    <w:uiPriority w:val="99"/>
    <w:locked/>
    <w:rsid w:val="00F0066C"/>
    <w:rPr>
      <w:lang w:val="fr-FR" w:eastAsia="en-US"/>
    </w:rPr>
  </w:style>
  <w:style w:type="paragraph" w:styleId="Date">
    <w:name w:val="Date"/>
    <w:basedOn w:val="Normal"/>
    <w:next w:val="References"/>
    <w:link w:val="DateChar"/>
    <w:uiPriority w:val="99"/>
    <w:rsid w:val="00A43B42"/>
    <w:pPr>
      <w:spacing w:after="0"/>
      <w:ind w:left="5103" w:right="-567"/>
      <w:jc w:val="left"/>
    </w:pPr>
  </w:style>
  <w:style w:type="character" w:customStyle="1" w:styleId="DateChar">
    <w:name w:val="Date Char"/>
    <w:basedOn w:val="DefaultParagraphFont"/>
    <w:link w:val="Date"/>
    <w:uiPriority w:val="99"/>
    <w:semiHidden/>
    <w:rsid w:val="00234ACD"/>
    <w:rPr>
      <w:sz w:val="24"/>
      <w:szCs w:val="20"/>
      <w:lang w:val="fr-FR" w:eastAsia="en-US"/>
    </w:rPr>
  </w:style>
  <w:style w:type="paragraph" w:customStyle="1" w:styleId="References">
    <w:name w:val="References"/>
    <w:basedOn w:val="Normal"/>
    <w:next w:val="AddressTR"/>
    <w:uiPriority w:val="99"/>
    <w:rsid w:val="00A43B42"/>
    <w:pPr>
      <w:ind w:left="5103"/>
      <w:jc w:val="left"/>
    </w:pPr>
    <w:rPr>
      <w:sz w:val="20"/>
    </w:rPr>
  </w:style>
  <w:style w:type="paragraph" w:styleId="DocumentMap">
    <w:name w:val="Document Map"/>
    <w:basedOn w:val="Normal"/>
    <w:link w:val="DocumentMapChar"/>
    <w:uiPriority w:val="99"/>
    <w:semiHidden/>
    <w:rsid w:val="00A43B42"/>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34ACD"/>
    <w:rPr>
      <w:sz w:val="0"/>
      <w:szCs w:val="0"/>
      <w:lang w:val="fr-FR" w:eastAsia="en-US"/>
    </w:rPr>
  </w:style>
  <w:style w:type="paragraph" w:customStyle="1" w:styleId="DoubSign">
    <w:name w:val="DoubSign"/>
    <w:basedOn w:val="Normal"/>
    <w:next w:val="Enclosures"/>
    <w:uiPriority w:val="99"/>
    <w:rsid w:val="00A43B42"/>
    <w:pPr>
      <w:tabs>
        <w:tab w:val="left" w:pos="5103"/>
      </w:tabs>
      <w:spacing w:before="1200" w:after="0"/>
      <w:jc w:val="left"/>
    </w:pPr>
  </w:style>
  <w:style w:type="paragraph" w:customStyle="1" w:styleId="Enclosures">
    <w:name w:val="Enclosures"/>
    <w:basedOn w:val="Normal"/>
    <w:uiPriority w:val="99"/>
    <w:rsid w:val="00A43B42"/>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A43B42"/>
    <w:rPr>
      <w:sz w:val="20"/>
    </w:rPr>
  </w:style>
  <w:style w:type="character" w:customStyle="1" w:styleId="EndnoteTextChar">
    <w:name w:val="Endnote Text Char"/>
    <w:basedOn w:val="DefaultParagraphFont"/>
    <w:link w:val="EndnoteText"/>
    <w:uiPriority w:val="99"/>
    <w:semiHidden/>
    <w:rsid w:val="00234ACD"/>
    <w:rPr>
      <w:sz w:val="20"/>
      <w:szCs w:val="20"/>
      <w:lang w:val="fr-FR" w:eastAsia="en-US"/>
    </w:rPr>
  </w:style>
  <w:style w:type="paragraph" w:styleId="EnvelopeAddress">
    <w:name w:val="envelope address"/>
    <w:basedOn w:val="Normal"/>
    <w:uiPriority w:val="99"/>
    <w:rsid w:val="00A43B42"/>
    <w:pPr>
      <w:framePr w:w="7920" w:h="1980" w:hRule="exact" w:hSpace="180" w:wrap="auto" w:hAnchor="page" w:xAlign="center" w:yAlign="bottom"/>
      <w:spacing w:after="0"/>
    </w:pPr>
  </w:style>
  <w:style w:type="paragraph" w:styleId="EnvelopeReturn">
    <w:name w:val="envelope return"/>
    <w:basedOn w:val="Normal"/>
    <w:uiPriority w:val="99"/>
    <w:rsid w:val="00A43B42"/>
    <w:pPr>
      <w:spacing w:after="0"/>
    </w:pPr>
    <w:rPr>
      <w:sz w:val="20"/>
    </w:rPr>
  </w:style>
  <w:style w:type="paragraph" w:styleId="Footer">
    <w:name w:val="footer"/>
    <w:basedOn w:val="Normal"/>
    <w:link w:val="FooterChar"/>
    <w:uiPriority w:val="99"/>
    <w:rsid w:val="00A43B42"/>
    <w:pPr>
      <w:spacing w:after="0"/>
      <w:ind w:right="-567"/>
      <w:jc w:val="left"/>
    </w:pPr>
    <w:rPr>
      <w:rFonts w:ascii="Arial" w:hAnsi="Arial"/>
      <w:sz w:val="16"/>
      <w:lang w:eastAsia="pl-PL"/>
    </w:rPr>
  </w:style>
  <w:style w:type="character" w:customStyle="1" w:styleId="FooterChar">
    <w:name w:val="Footer Char"/>
    <w:basedOn w:val="DefaultParagraphFont"/>
    <w:link w:val="Footer"/>
    <w:uiPriority w:val="99"/>
    <w:locked/>
    <w:rsid w:val="00EE60CF"/>
    <w:rPr>
      <w:rFonts w:ascii="Arial" w:hAnsi="Arial"/>
      <w:sz w:val="16"/>
      <w:lang w:val="fr-FR"/>
    </w:rPr>
  </w:style>
  <w:style w:type="paragraph" w:styleId="FootnoteText">
    <w:name w:val="footnote text"/>
    <w:basedOn w:val="Normal"/>
    <w:link w:val="FootnoteTextChar"/>
    <w:uiPriority w:val="99"/>
    <w:rsid w:val="00A43B42"/>
    <w:pPr>
      <w:ind w:left="357" w:hanging="357"/>
    </w:pPr>
    <w:rPr>
      <w:sz w:val="20"/>
    </w:rPr>
  </w:style>
  <w:style w:type="character" w:customStyle="1" w:styleId="FootnoteTextChar">
    <w:name w:val="Footnote Text Char"/>
    <w:basedOn w:val="DefaultParagraphFont"/>
    <w:link w:val="FootnoteText"/>
    <w:uiPriority w:val="99"/>
    <w:rsid w:val="00BA290F"/>
    <w:rPr>
      <w:rFonts w:eastAsia="Times New Roman"/>
    </w:rPr>
  </w:style>
  <w:style w:type="paragraph" w:styleId="Header">
    <w:name w:val="header"/>
    <w:basedOn w:val="Normal"/>
    <w:link w:val="HeaderChar"/>
    <w:uiPriority w:val="99"/>
    <w:rsid w:val="00A43B42"/>
    <w:pPr>
      <w:tabs>
        <w:tab w:val="center" w:pos="4153"/>
        <w:tab w:val="right" w:pos="8306"/>
      </w:tabs>
    </w:pPr>
    <w:rPr>
      <w:lang w:eastAsia="pl-PL"/>
    </w:rPr>
  </w:style>
  <w:style w:type="character" w:customStyle="1" w:styleId="HeaderChar">
    <w:name w:val="Header Char"/>
    <w:basedOn w:val="DefaultParagraphFont"/>
    <w:link w:val="Header"/>
    <w:uiPriority w:val="99"/>
    <w:locked/>
    <w:rsid w:val="00EE60CF"/>
    <w:rPr>
      <w:sz w:val="24"/>
      <w:lang w:val="fr-FR"/>
    </w:rPr>
  </w:style>
  <w:style w:type="paragraph" w:styleId="Index1">
    <w:name w:val="index 1"/>
    <w:basedOn w:val="Normal"/>
    <w:next w:val="Normal"/>
    <w:autoRedefine/>
    <w:uiPriority w:val="99"/>
    <w:semiHidden/>
    <w:rsid w:val="00A43B42"/>
    <w:pPr>
      <w:ind w:left="240" w:hanging="240"/>
    </w:pPr>
  </w:style>
  <w:style w:type="paragraph" w:styleId="Index2">
    <w:name w:val="index 2"/>
    <w:basedOn w:val="Normal"/>
    <w:next w:val="Normal"/>
    <w:autoRedefine/>
    <w:uiPriority w:val="99"/>
    <w:semiHidden/>
    <w:rsid w:val="00A43B42"/>
    <w:pPr>
      <w:ind w:left="480" w:hanging="240"/>
    </w:pPr>
  </w:style>
  <w:style w:type="paragraph" w:styleId="Index3">
    <w:name w:val="index 3"/>
    <w:basedOn w:val="Normal"/>
    <w:next w:val="Normal"/>
    <w:autoRedefine/>
    <w:uiPriority w:val="99"/>
    <w:semiHidden/>
    <w:rsid w:val="00A43B42"/>
    <w:pPr>
      <w:ind w:left="720" w:hanging="240"/>
    </w:pPr>
  </w:style>
  <w:style w:type="paragraph" w:styleId="Index4">
    <w:name w:val="index 4"/>
    <w:basedOn w:val="Normal"/>
    <w:next w:val="Normal"/>
    <w:autoRedefine/>
    <w:uiPriority w:val="99"/>
    <w:semiHidden/>
    <w:rsid w:val="00A43B42"/>
    <w:pPr>
      <w:ind w:left="960" w:hanging="240"/>
    </w:pPr>
  </w:style>
  <w:style w:type="paragraph" w:styleId="Index5">
    <w:name w:val="index 5"/>
    <w:basedOn w:val="Normal"/>
    <w:next w:val="Normal"/>
    <w:autoRedefine/>
    <w:uiPriority w:val="99"/>
    <w:semiHidden/>
    <w:rsid w:val="00A43B42"/>
    <w:pPr>
      <w:ind w:left="1200" w:hanging="240"/>
    </w:pPr>
  </w:style>
  <w:style w:type="paragraph" w:styleId="Index6">
    <w:name w:val="index 6"/>
    <w:basedOn w:val="Normal"/>
    <w:next w:val="Normal"/>
    <w:autoRedefine/>
    <w:uiPriority w:val="99"/>
    <w:semiHidden/>
    <w:rsid w:val="00A43B42"/>
    <w:pPr>
      <w:ind w:left="1440" w:hanging="240"/>
    </w:pPr>
  </w:style>
  <w:style w:type="paragraph" w:styleId="Index7">
    <w:name w:val="index 7"/>
    <w:basedOn w:val="Normal"/>
    <w:next w:val="Normal"/>
    <w:autoRedefine/>
    <w:uiPriority w:val="99"/>
    <w:semiHidden/>
    <w:rsid w:val="00A43B42"/>
    <w:pPr>
      <w:ind w:left="1680" w:hanging="240"/>
    </w:pPr>
  </w:style>
  <w:style w:type="paragraph" w:styleId="Index8">
    <w:name w:val="index 8"/>
    <w:basedOn w:val="Normal"/>
    <w:next w:val="Normal"/>
    <w:autoRedefine/>
    <w:uiPriority w:val="99"/>
    <w:semiHidden/>
    <w:rsid w:val="00A43B42"/>
    <w:pPr>
      <w:ind w:left="1920" w:hanging="240"/>
    </w:pPr>
  </w:style>
  <w:style w:type="paragraph" w:styleId="Index9">
    <w:name w:val="index 9"/>
    <w:basedOn w:val="Normal"/>
    <w:next w:val="Normal"/>
    <w:autoRedefine/>
    <w:uiPriority w:val="99"/>
    <w:semiHidden/>
    <w:rsid w:val="00A43B42"/>
    <w:pPr>
      <w:ind w:left="2160" w:hanging="240"/>
    </w:pPr>
  </w:style>
  <w:style w:type="paragraph" w:styleId="IndexHeading">
    <w:name w:val="index heading"/>
    <w:basedOn w:val="Normal"/>
    <w:next w:val="Index1"/>
    <w:uiPriority w:val="99"/>
    <w:semiHidden/>
    <w:rsid w:val="00A43B42"/>
    <w:rPr>
      <w:rFonts w:ascii="Arial" w:hAnsi="Arial"/>
      <w:b/>
    </w:rPr>
  </w:style>
  <w:style w:type="paragraph" w:styleId="List">
    <w:name w:val="List"/>
    <w:basedOn w:val="Normal"/>
    <w:uiPriority w:val="99"/>
    <w:rsid w:val="00A43B42"/>
    <w:pPr>
      <w:ind w:left="283" w:hanging="283"/>
    </w:pPr>
  </w:style>
  <w:style w:type="paragraph" w:styleId="List2">
    <w:name w:val="List 2"/>
    <w:basedOn w:val="Normal"/>
    <w:uiPriority w:val="99"/>
    <w:rsid w:val="00A43B42"/>
    <w:pPr>
      <w:ind w:left="566" w:hanging="283"/>
    </w:pPr>
  </w:style>
  <w:style w:type="paragraph" w:styleId="List3">
    <w:name w:val="List 3"/>
    <w:basedOn w:val="Normal"/>
    <w:uiPriority w:val="99"/>
    <w:rsid w:val="00A43B42"/>
    <w:pPr>
      <w:ind w:left="849" w:hanging="283"/>
    </w:pPr>
  </w:style>
  <w:style w:type="paragraph" w:styleId="List4">
    <w:name w:val="List 4"/>
    <w:basedOn w:val="Normal"/>
    <w:uiPriority w:val="99"/>
    <w:rsid w:val="00A43B42"/>
    <w:pPr>
      <w:ind w:left="1132" w:hanging="283"/>
    </w:pPr>
  </w:style>
  <w:style w:type="paragraph" w:styleId="List5">
    <w:name w:val="List 5"/>
    <w:basedOn w:val="Normal"/>
    <w:uiPriority w:val="99"/>
    <w:rsid w:val="00A43B42"/>
    <w:pPr>
      <w:ind w:left="1415" w:hanging="283"/>
    </w:pPr>
  </w:style>
  <w:style w:type="paragraph" w:styleId="ListBullet">
    <w:name w:val="List Bullet"/>
    <w:basedOn w:val="Normal"/>
    <w:uiPriority w:val="99"/>
    <w:rsid w:val="00A43B42"/>
    <w:pPr>
      <w:numPr>
        <w:numId w:val="14"/>
      </w:numPr>
    </w:pPr>
  </w:style>
  <w:style w:type="paragraph" w:styleId="ListBullet2">
    <w:name w:val="List Bullet 2"/>
    <w:basedOn w:val="Text2"/>
    <w:uiPriority w:val="99"/>
    <w:rsid w:val="00A43B42"/>
    <w:pPr>
      <w:numPr>
        <w:numId w:val="16"/>
      </w:numPr>
      <w:tabs>
        <w:tab w:val="clear" w:pos="2302"/>
      </w:tabs>
    </w:pPr>
  </w:style>
  <w:style w:type="paragraph" w:styleId="ListBullet3">
    <w:name w:val="List Bullet 3"/>
    <w:basedOn w:val="Text3"/>
    <w:uiPriority w:val="99"/>
    <w:rsid w:val="00A43B42"/>
    <w:pPr>
      <w:numPr>
        <w:numId w:val="17"/>
      </w:numPr>
      <w:tabs>
        <w:tab w:val="clear" w:pos="2302"/>
      </w:tabs>
    </w:pPr>
  </w:style>
  <w:style w:type="paragraph" w:styleId="ListBullet4">
    <w:name w:val="List Bullet 4"/>
    <w:basedOn w:val="Text4"/>
    <w:uiPriority w:val="99"/>
    <w:rsid w:val="00A43B42"/>
    <w:pPr>
      <w:numPr>
        <w:numId w:val="18"/>
      </w:numPr>
      <w:tabs>
        <w:tab w:val="clear" w:pos="2302"/>
      </w:tabs>
    </w:pPr>
  </w:style>
  <w:style w:type="paragraph" w:styleId="ListBullet5">
    <w:name w:val="List Bullet 5"/>
    <w:basedOn w:val="Normal"/>
    <w:autoRedefine/>
    <w:uiPriority w:val="99"/>
    <w:rsid w:val="00A43B42"/>
    <w:pPr>
      <w:numPr>
        <w:numId w:val="11"/>
      </w:numPr>
    </w:pPr>
  </w:style>
  <w:style w:type="paragraph" w:styleId="ListContinue">
    <w:name w:val="List Continue"/>
    <w:basedOn w:val="Normal"/>
    <w:uiPriority w:val="99"/>
    <w:rsid w:val="00A43B42"/>
    <w:pPr>
      <w:spacing w:after="120"/>
      <w:ind w:left="283"/>
    </w:pPr>
  </w:style>
  <w:style w:type="paragraph" w:styleId="ListContinue2">
    <w:name w:val="List Continue 2"/>
    <w:basedOn w:val="Normal"/>
    <w:uiPriority w:val="99"/>
    <w:rsid w:val="00A43B42"/>
    <w:pPr>
      <w:spacing w:after="120"/>
      <w:ind w:left="566"/>
    </w:pPr>
  </w:style>
  <w:style w:type="paragraph" w:styleId="ListContinue3">
    <w:name w:val="List Continue 3"/>
    <w:basedOn w:val="Normal"/>
    <w:uiPriority w:val="99"/>
    <w:rsid w:val="00A43B42"/>
    <w:pPr>
      <w:spacing w:after="120"/>
      <w:ind w:left="849"/>
    </w:pPr>
  </w:style>
  <w:style w:type="paragraph" w:styleId="ListContinue4">
    <w:name w:val="List Continue 4"/>
    <w:basedOn w:val="Normal"/>
    <w:uiPriority w:val="99"/>
    <w:rsid w:val="00A43B42"/>
    <w:pPr>
      <w:spacing w:after="120"/>
      <w:ind w:left="1132"/>
    </w:pPr>
  </w:style>
  <w:style w:type="paragraph" w:styleId="ListContinue5">
    <w:name w:val="List Continue 5"/>
    <w:basedOn w:val="Normal"/>
    <w:uiPriority w:val="99"/>
    <w:rsid w:val="00A43B42"/>
    <w:pPr>
      <w:spacing w:after="120"/>
      <w:ind w:left="1415"/>
    </w:pPr>
  </w:style>
  <w:style w:type="paragraph" w:styleId="ListNumber">
    <w:name w:val="List Number"/>
    <w:basedOn w:val="Normal"/>
    <w:uiPriority w:val="99"/>
    <w:rsid w:val="00A43B42"/>
    <w:pPr>
      <w:numPr>
        <w:numId w:val="24"/>
      </w:numPr>
    </w:pPr>
  </w:style>
  <w:style w:type="paragraph" w:styleId="ListNumber2">
    <w:name w:val="List Number 2"/>
    <w:basedOn w:val="Text2"/>
    <w:uiPriority w:val="99"/>
    <w:rsid w:val="00A43B42"/>
    <w:pPr>
      <w:numPr>
        <w:numId w:val="26"/>
      </w:numPr>
      <w:tabs>
        <w:tab w:val="clear" w:pos="2302"/>
      </w:tabs>
    </w:pPr>
  </w:style>
  <w:style w:type="paragraph" w:styleId="ListNumber3">
    <w:name w:val="List Number 3"/>
    <w:basedOn w:val="Text3"/>
    <w:uiPriority w:val="99"/>
    <w:rsid w:val="00A43B42"/>
    <w:pPr>
      <w:numPr>
        <w:numId w:val="27"/>
      </w:numPr>
      <w:tabs>
        <w:tab w:val="clear" w:pos="2302"/>
      </w:tabs>
    </w:pPr>
  </w:style>
  <w:style w:type="paragraph" w:styleId="ListNumber4">
    <w:name w:val="List Number 4"/>
    <w:basedOn w:val="Text4"/>
    <w:uiPriority w:val="99"/>
    <w:rsid w:val="00A43B42"/>
    <w:pPr>
      <w:numPr>
        <w:numId w:val="28"/>
      </w:numPr>
      <w:tabs>
        <w:tab w:val="clear" w:pos="2302"/>
      </w:tabs>
    </w:pPr>
  </w:style>
  <w:style w:type="paragraph" w:styleId="ListNumber5">
    <w:name w:val="List Number 5"/>
    <w:basedOn w:val="Normal"/>
    <w:uiPriority w:val="99"/>
    <w:rsid w:val="00A43B42"/>
    <w:pPr>
      <w:numPr>
        <w:numId w:val="12"/>
      </w:numPr>
    </w:pPr>
  </w:style>
  <w:style w:type="paragraph" w:styleId="MacroText">
    <w:name w:val="macro"/>
    <w:link w:val="MacroTextChar"/>
    <w:uiPriority w:val="99"/>
    <w:semiHidden/>
    <w:rsid w:val="00A43B42"/>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MacroTextChar">
    <w:name w:val="Macro Text Char"/>
    <w:basedOn w:val="DefaultParagraphFont"/>
    <w:link w:val="MacroText"/>
    <w:uiPriority w:val="99"/>
    <w:semiHidden/>
    <w:rsid w:val="00234ACD"/>
    <w:rPr>
      <w:rFonts w:ascii="Courier New" w:hAnsi="Courier New" w:cs="Courier New"/>
      <w:sz w:val="20"/>
      <w:szCs w:val="20"/>
      <w:lang w:val="fr-FR" w:eastAsia="en-US"/>
    </w:rPr>
  </w:style>
  <w:style w:type="paragraph" w:styleId="MessageHeader">
    <w:name w:val="Message Header"/>
    <w:basedOn w:val="Normal"/>
    <w:link w:val="MessageHeaderChar"/>
    <w:uiPriority w:val="99"/>
    <w:rsid w:val="00A43B4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rsid w:val="00234ACD"/>
    <w:rPr>
      <w:rFonts w:asciiTheme="majorHAnsi" w:eastAsiaTheme="majorEastAsia" w:hAnsiTheme="majorHAnsi" w:cstheme="majorBidi"/>
      <w:sz w:val="24"/>
      <w:szCs w:val="24"/>
      <w:shd w:val="pct20" w:color="auto" w:fill="auto"/>
      <w:lang w:val="fr-FR" w:eastAsia="en-US"/>
    </w:rPr>
  </w:style>
  <w:style w:type="paragraph" w:styleId="NormalIndent">
    <w:name w:val="Normal Indent"/>
    <w:basedOn w:val="Normal"/>
    <w:link w:val="NormalIndentChar"/>
    <w:uiPriority w:val="99"/>
    <w:rsid w:val="00A43B42"/>
    <w:pPr>
      <w:ind w:left="720"/>
    </w:pPr>
    <w:rPr>
      <w:lang w:eastAsia="pl-PL"/>
    </w:rPr>
  </w:style>
  <w:style w:type="paragraph" w:styleId="NoteHeading">
    <w:name w:val="Note Heading"/>
    <w:basedOn w:val="Normal"/>
    <w:next w:val="Normal"/>
    <w:link w:val="NoteHeadingChar"/>
    <w:uiPriority w:val="99"/>
    <w:rsid w:val="00A43B42"/>
  </w:style>
  <w:style w:type="character" w:customStyle="1" w:styleId="NoteHeadingChar">
    <w:name w:val="Note Heading Char"/>
    <w:basedOn w:val="DefaultParagraphFont"/>
    <w:link w:val="NoteHeading"/>
    <w:uiPriority w:val="99"/>
    <w:semiHidden/>
    <w:rsid w:val="00234ACD"/>
    <w:rPr>
      <w:sz w:val="24"/>
      <w:szCs w:val="20"/>
      <w:lang w:val="fr-FR" w:eastAsia="en-US"/>
    </w:rPr>
  </w:style>
  <w:style w:type="paragraph" w:customStyle="1" w:styleId="NoteHead">
    <w:name w:val="NoteHead"/>
    <w:basedOn w:val="Normal"/>
    <w:next w:val="Subject"/>
    <w:uiPriority w:val="99"/>
    <w:rsid w:val="00A43B42"/>
    <w:pPr>
      <w:spacing w:before="720" w:after="720"/>
      <w:jc w:val="center"/>
    </w:pPr>
    <w:rPr>
      <w:b/>
      <w:smallCaps/>
    </w:rPr>
  </w:style>
  <w:style w:type="paragraph" w:customStyle="1" w:styleId="Subject">
    <w:name w:val="Subject"/>
    <w:basedOn w:val="Normal"/>
    <w:next w:val="Normal"/>
    <w:uiPriority w:val="99"/>
    <w:rsid w:val="00A43B42"/>
    <w:pPr>
      <w:spacing w:after="480"/>
      <w:ind w:left="1531" w:hanging="1531"/>
      <w:jc w:val="left"/>
    </w:pPr>
    <w:rPr>
      <w:b/>
    </w:rPr>
  </w:style>
  <w:style w:type="paragraph" w:customStyle="1" w:styleId="NoteList">
    <w:name w:val="NoteList"/>
    <w:basedOn w:val="Normal"/>
    <w:next w:val="Subject"/>
    <w:uiPriority w:val="99"/>
    <w:rsid w:val="00A43B42"/>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A43B42"/>
    <w:pPr>
      <w:keepNext w:val="0"/>
      <w:spacing w:before="0"/>
      <w:outlineLvl w:val="9"/>
    </w:pPr>
    <w:rPr>
      <w:b w:val="0"/>
      <w:smallCaps w:val="0"/>
    </w:rPr>
  </w:style>
  <w:style w:type="paragraph" w:customStyle="1" w:styleId="NumPar2">
    <w:name w:val="NumPar 2"/>
    <w:basedOn w:val="Heading2"/>
    <w:next w:val="Text2"/>
    <w:uiPriority w:val="99"/>
    <w:rsid w:val="00A43B42"/>
    <w:pPr>
      <w:keepNext w:val="0"/>
      <w:outlineLvl w:val="9"/>
    </w:pPr>
    <w:rPr>
      <w:b w:val="0"/>
    </w:rPr>
  </w:style>
  <w:style w:type="paragraph" w:customStyle="1" w:styleId="NumPar3">
    <w:name w:val="NumPar 3"/>
    <w:basedOn w:val="Heading3"/>
    <w:next w:val="Text3"/>
    <w:uiPriority w:val="99"/>
    <w:rsid w:val="00A43B42"/>
    <w:pPr>
      <w:keepNext w:val="0"/>
      <w:outlineLvl w:val="9"/>
    </w:pPr>
    <w:rPr>
      <w:i w:val="0"/>
    </w:rPr>
  </w:style>
  <w:style w:type="paragraph" w:customStyle="1" w:styleId="NumPar4">
    <w:name w:val="NumPar 4"/>
    <w:basedOn w:val="Heading4"/>
    <w:next w:val="Text4"/>
    <w:uiPriority w:val="99"/>
    <w:rsid w:val="00A43B42"/>
    <w:pPr>
      <w:keepNext w:val="0"/>
      <w:outlineLvl w:val="9"/>
    </w:pPr>
  </w:style>
  <w:style w:type="paragraph" w:customStyle="1" w:styleId="PartTitle">
    <w:name w:val="PartTitle"/>
    <w:basedOn w:val="Normal"/>
    <w:next w:val="ChapterTitle"/>
    <w:uiPriority w:val="99"/>
    <w:rsid w:val="00A43B42"/>
    <w:pPr>
      <w:keepNext/>
      <w:pageBreakBefore/>
      <w:spacing w:after="480"/>
      <w:jc w:val="center"/>
    </w:pPr>
    <w:rPr>
      <w:b/>
      <w:sz w:val="36"/>
    </w:rPr>
  </w:style>
  <w:style w:type="paragraph" w:styleId="PlainText">
    <w:name w:val="Plain Text"/>
    <w:basedOn w:val="Normal"/>
    <w:link w:val="PlainTextChar"/>
    <w:uiPriority w:val="99"/>
    <w:rsid w:val="00A43B42"/>
    <w:rPr>
      <w:rFonts w:ascii="Courier New" w:hAnsi="Courier New"/>
      <w:sz w:val="20"/>
    </w:rPr>
  </w:style>
  <w:style w:type="character" w:customStyle="1" w:styleId="PlainTextChar">
    <w:name w:val="Plain Text Char"/>
    <w:basedOn w:val="DefaultParagraphFont"/>
    <w:link w:val="PlainText"/>
    <w:uiPriority w:val="99"/>
    <w:semiHidden/>
    <w:rsid w:val="00234ACD"/>
    <w:rPr>
      <w:rFonts w:ascii="Courier New" w:hAnsi="Courier New" w:cs="Courier New"/>
      <w:sz w:val="20"/>
      <w:szCs w:val="20"/>
      <w:lang w:val="fr-FR" w:eastAsia="en-US"/>
    </w:rPr>
  </w:style>
  <w:style w:type="paragraph" w:styleId="Salutation">
    <w:name w:val="Salutation"/>
    <w:basedOn w:val="Normal"/>
    <w:next w:val="Normal"/>
    <w:link w:val="SalutationChar"/>
    <w:uiPriority w:val="99"/>
    <w:rsid w:val="00A43B42"/>
  </w:style>
  <w:style w:type="character" w:customStyle="1" w:styleId="SalutationChar">
    <w:name w:val="Salutation Char"/>
    <w:basedOn w:val="DefaultParagraphFont"/>
    <w:link w:val="Salutation"/>
    <w:uiPriority w:val="99"/>
    <w:semiHidden/>
    <w:rsid w:val="00234ACD"/>
    <w:rPr>
      <w:sz w:val="24"/>
      <w:szCs w:val="20"/>
      <w:lang w:val="fr-FR" w:eastAsia="en-US"/>
    </w:rPr>
  </w:style>
  <w:style w:type="paragraph" w:styleId="Signature">
    <w:name w:val="Signature"/>
    <w:basedOn w:val="Normal"/>
    <w:next w:val="Enclosures"/>
    <w:link w:val="SignatureChar"/>
    <w:uiPriority w:val="99"/>
    <w:rsid w:val="00A43B42"/>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sid w:val="00234ACD"/>
    <w:rPr>
      <w:sz w:val="24"/>
      <w:szCs w:val="20"/>
      <w:lang w:val="fr-FR" w:eastAsia="en-US"/>
    </w:rPr>
  </w:style>
  <w:style w:type="paragraph" w:styleId="Subtitle">
    <w:name w:val="Subtitle"/>
    <w:basedOn w:val="Normal"/>
    <w:link w:val="SubtitleChar"/>
    <w:uiPriority w:val="99"/>
    <w:qFormat/>
    <w:rsid w:val="00A43B42"/>
    <w:pPr>
      <w:spacing w:after="60"/>
      <w:jc w:val="center"/>
      <w:outlineLvl w:val="1"/>
    </w:pPr>
    <w:rPr>
      <w:rFonts w:ascii="Arial" w:hAnsi="Arial"/>
    </w:rPr>
  </w:style>
  <w:style w:type="character" w:customStyle="1" w:styleId="SubtitleChar">
    <w:name w:val="Subtitle Char"/>
    <w:basedOn w:val="DefaultParagraphFont"/>
    <w:link w:val="Subtitle"/>
    <w:uiPriority w:val="11"/>
    <w:rsid w:val="00234ACD"/>
    <w:rPr>
      <w:rFonts w:asciiTheme="majorHAnsi" w:eastAsiaTheme="majorEastAsia" w:hAnsiTheme="majorHAnsi" w:cstheme="majorBidi"/>
      <w:sz w:val="24"/>
      <w:szCs w:val="24"/>
      <w:lang w:val="fr-FR" w:eastAsia="en-US"/>
    </w:rPr>
  </w:style>
  <w:style w:type="paragraph" w:customStyle="1" w:styleId="SubTitle1">
    <w:name w:val="SubTitle 1"/>
    <w:basedOn w:val="Normal"/>
    <w:next w:val="SubTitle2"/>
    <w:uiPriority w:val="99"/>
    <w:rsid w:val="00A43B42"/>
    <w:pPr>
      <w:jc w:val="center"/>
    </w:pPr>
    <w:rPr>
      <w:b/>
      <w:sz w:val="40"/>
    </w:rPr>
  </w:style>
  <w:style w:type="paragraph" w:customStyle="1" w:styleId="SubTitle2">
    <w:name w:val="SubTitle 2"/>
    <w:basedOn w:val="Normal"/>
    <w:uiPriority w:val="99"/>
    <w:rsid w:val="00A43B42"/>
    <w:pPr>
      <w:jc w:val="center"/>
    </w:pPr>
    <w:rPr>
      <w:b/>
      <w:sz w:val="32"/>
    </w:rPr>
  </w:style>
  <w:style w:type="paragraph" w:styleId="TableofAuthorities">
    <w:name w:val="table of authorities"/>
    <w:basedOn w:val="Normal"/>
    <w:next w:val="Normal"/>
    <w:uiPriority w:val="99"/>
    <w:semiHidden/>
    <w:rsid w:val="00A43B42"/>
    <w:pPr>
      <w:ind w:left="240" w:hanging="240"/>
    </w:pPr>
  </w:style>
  <w:style w:type="paragraph" w:styleId="TableofFigures">
    <w:name w:val="table of figures"/>
    <w:basedOn w:val="Normal"/>
    <w:next w:val="Normal"/>
    <w:uiPriority w:val="99"/>
    <w:semiHidden/>
    <w:rsid w:val="00A43B42"/>
    <w:pPr>
      <w:ind w:left="480" w:hanging="480"/>
    </w:pPr>
  </w:style>
  <w:style w:type="paragraph" w:styleId="Title">
    <w:name w:val="Title"/>
    <w:basedOn w:val="Normal"/>
    <w:next w:val="SubTitle1"/>
    <w:link w:val="TitleChar"/>
    <w:uiPriority w:val="99"/>
    <w:qFormat/>
    <w:rsid w:val="00A43B42"/>
    <w:pPr>
      <w:spacing w:after="480"/>
      <w:jc w:val="center"/>
    </w:pPr>
    <w:rPr>
      <w:b/>
      <w:kern w:val="28"/>
      <w:sz w:val="48"/>
    </w:rPr>
  </w:style>
  <w:style w:type="character" w:customStyle="1" w:styleId="TitleChar">
    <w:name w:val="Title Char"/>
    <w:basedOn w:val="DefaultParagraphFont"/>
    <w:link w:val="Title"/>
    <w:uiPriority w:val="10"/>
    <w:rsid w:val="00234ACD"/>
    <w:rPr>
      <w:rFonts w:asciiTheme="majorHAnsi" w:eastAsiaTheme="majorEastAsia" w:hAnsiTheme="majorHAnsi" w:cstheme="majorBidi"/>
      <w:b/>
      <w:bCs/>
      <w:kern w:val="28"/>
      <w:sz w:val="32"/>
      <w:szCs w:val="32"/>
      <w:lang w:val="fr-FR" w:eastAsia="en-US"/>
    </w:rPr>
  </w:style>
  <w:style w:type="paragraph" w:styleId="TOAHeading">
    <w:name w:val="toa heading"/>
    <w:basedOn w:val="Normal"/>
    <w:next w:val="Normal"/>
    <w:uiPriority w:val="99"/>
    <w:semiHidden/>
    <w:rsid w:val="00A43B42"/>
    <w:pPr>
      <w:spacing w:before="120"/>
    </w:pPr>
    <w:rPr>
      <w:rFonts w:ascii="Arial" w:hAnsi="Arial"/>
      <w:b/>
    </w:rPr>
  </w:style>
  <w:style w:type="paragraph" w:styleId="TOC1">
    <w:name w:val="toc 1"/>
    <w:basedOn w:val="Normal"/>
    <w:next w:val="Normal"/>
    <w:uiPriority w:val="99"/>
    <w:semiHidden/>
    <w:rsid w:val="00A43B42"/>
    <w:pPr>
      <w:tabs>
        <w:tab w:val="right" w:leader="dot" w:pos="8640"/>
      </w:tabs>
      <w:spacing w:before="120" w:after="120"/>
      <w:ind w:left="482" w:right="720" w:hanging="482"/>
    </w:pPr>
    <w:rPr>
      <w:caps/>
    </w:rPr>
  </w:style>
  <w:style w:type="paragraph" w:styleId="TOC2">
    <w:name w:val="toc 2"/>
    <w:basedOn w:val="Normal"/>
    <w:next w:val="Normal"/>
    <w:uiPriority w:val="99"/>
    <w:semiHidden/>
    <w:rsid w:val="00A43B42"/>
    <w:pPr>
      <w:tabs>
        <w:tab w:val="right" w:leader="dot" w:pos="8640"/>
      </w:tabs>
      <w:spacing w:before="60" w:after="60"/>
      <w:ind w:left="1077" w:right="720" w:hanging="595"/>
    </w:pPr>
  </w:style>
  <w:style w:type="paragraph" w:styleId="TOC3">
    <w:name w:val="toc 3"/>
    <w:basedOn w:val="Normal"/>
    <w:next w:val="Normal"/>
    <w:uiPriority w:val="99"/>
    <w:semiHidden/>
    <w:rsid w:val="00A43B42"/>
    <w:pPr>
      <w:tabs>
        <w:tab w:val="right" w:leader="dot" w:pos="8640"/>
      </w:tabs>
      <w:spacing w:before="60" w:after="60"/>
      <w:ind w:left="1916" w:right="720" w:hanging="839"/>
    </w:pPr>
  </w:style>
  <w:style w:type="paragraph" w:styleId="TOC4">
    <w:name w:val="toc 4"/>
    <w:basedOn w:val="Normal"/>
    <w:next w:val="Normal"/>
    <w:uiPriority w:val="99"/>
    <w:semiHidden/>
    <w:rsid w:val="00A43B42"/>
    <w:pPr>
      <w:tabs>
        <w:tab w:val="right" w:leader="dot" w:pos="8641"/>
      </w:tabs>
      <w:spacing w:before="60" w:after="60"/>
      <w:ind w:left="2880" w:right="720" w:hanging="964"/>
    </w:pPr>
  </w:style>
  <w:style w:type="paragraph" w:styleId="TOC5">
    <w:name w:val="toc 5"/>
    <w:basedOn w:val="Normal"/>
    <w:next w:val="Normal"/>
    <w:uiPriority w:val="99"/>
    <w:semiHidden/>
    <w:rsid w:val="00A43B42"/>
    <w:pPr>
      <w:tabs>
        <w:tab w:val="right" w:leader="dot" w:pos="8641"/>
      </w:tabs>
      <w:spacing w:before="240" w:after="120"/>
      <w:ind w:right="720"/>
    </w:pPr>
    <w:rPr>
      <w:caps/>
    </w:rPr>
  </w:style>
  <w:style w:type="paragraph" w:styleId="TOC6">
    <w:name w:val="toc 6"/>
    <w:basedOn w:val="Normal"/>
    <w:next w:val="Normal"/>
    <w:autoRedefine/>
    <w:uiPriority w:val="99"/>
    <w:semiHidden/>
    <w:rsid w:val="00A43B42"/>
    <w:pPr>
      <w:ind w:left="1200"/>
    </w:pPr>
  </w:style>
  <w:style w:type="paragraph" w:styleId="TOC7">
    <w:name w:val="toc 7"/>
    <w:basedOn w:val="Normal"/>
    <w:next w:val="Normal"/>
    <w:autoRedefine/>
    <w:uiPriority w:val="99"/>
    <w:semiHidden/>
    <w:rsid w:val="00A43B42"/>
    <w:pPr>
      <w:ind w:left="1440"/>
    </w:pPr>
  </w:style>
  <w:style w:type="paragraph" w:styleId="TOC8">
    <w:name w:val="toc 8"/>
    <w:basedOn w:val="Normal"/>
    <w:next w:val="Normal"/>
    <w:autoRedefine/>
    <w:uiPriority w:val="99"/>
    <w:semiHidden/>
    <w:rsid w:val="00A43B42"/>
    <w:pPr>
      <w:ind w:left="1680"/>
    </w:pPr>
  </w:style>
  <w:style w:type="paragraph" w:styleId="TOC9">
    <w:name w:val="toc 9"/>
    <w:basedOn w:val="Normal"/>
    <w:next w:val="Normal"/>
    <w:autoRedefine/>
    <w:uiPriority w:val="99"/>
    <w:semiHidden/>
    <w:rsid w:val="00A43B42"/>
    <w:pPr>
      <w:ind w:left="1920"/>
    </w:pPr>
  </w:style>
  <w:style w:type="paragraph" w:customStyle="1" w:styleId="YReferences">
    <w:name w:val="YReferences"/>
    <w:basedOn w:val="Normal"/>
    <w:next w:val="Normal"/>
    <w:uiPriority w:val="99"/>
    <w:rsid w:val="00A43B42"/>
    <w:pPr>
      <w:spacing w:after="480"/>
      <w:ind w:left="1531" w:hanging="1531"/>
    </w:pPr>
  </w:style>
  <w:style w:type="paragraph" w:customStyle="1" w:styleId="ListBullet1">
    <w:name w:val="List Bullet 1"/>
    <w:basedOn w:val="Text1"/>
    <w:uiPriority w:val="99"/>
    <w:rsid w:val="00A43B42"/>
    <w:pPr>
      <w:numPr>
        <w:numId w:val="15"/>
      </w:numPr>
    </w:pPr>
  </w:style>
  <w:style w:type="paragraph" w:customStyle="1" w:styleId="ListDash">
    <w:name w:val="List Dash"/>
    <w:basedOn w:val="Normal"/>
    <w:uiPriority w:val="99"/>
    <w:rsid w:val="00A43B42"/>
    <w:pPr>
      <w:numPr>
        <w:numId w:val="19"/>
      </w:numPr>
    </w:pPr>
  </w:style>
  <w:style w:type="paragraph" w:customStyle="1" w:styleId="ListDash1">
    <w:name w:val="List Dash 1"/>
    <w:basedOn w:val="Text1"/>
    <w:uiPriority w:val="99"/>
    <w:rsid w:val="00A43B42"/>
    <w:pPr>
      <w:numPr>
        <w:numId w:val="20"/>
      </w:numPr>
    </w:pPr>
  </w:style>
  <w:style w:type="paragraph" w:customStyle="1" w:styleId="ListDash2">
    <w:name w:val="List Dash 2"/>
    <w:basedOn w:val="Text2"/>
    <w:uiPriority w:val="99"/>
    <w:rsid w:val="00A43B42"/>
    <w:pPr>
      <w:numPr>
        <w:numId w:val="21"/>
      </w:numPr>
      <w:tabs>
        <w:tab w:val="clear" w:pos="2302"/>
      </w:tabs>
    </w:pPr>
  </w:style>
  <w:style w:type="paragraph" w:customStyle="1" w:styleId="ListDash3">
    <w:name w:val="List Dash 3"/>
    <w:basedOn w:val="Text3"/>
    <w:uiPriority w:val="99"/>
    <w:rsid w:val="00A43B42"/>
    <w:pPr>
      <w:numPr>
        <w:numId w:val="22"/>
      </w:numPr>
      <w:tabs>
        <w:tab w:val="clear" w:pos="2302"/>
      </w:tabs>
    </w:pPr>
  </w:style>
  <w:style w:type="paragraph" w:customStyle="1" w:styleId="ListDash4">
    <w:name w:val="List Dash 4"/>
    <w:basedOn w:val="Text4"/>
    <w:uiPriority w:val="99"/>
    <w:rsid w:val="00A43B42"/>
    <w:pPr>
      <w:numPr>
        <w:numId w:val="23"/>
      </w:numPr>
      <w:tabs>
        <w:tab w:val="clear" w:pos="2302"/>
      </w:tabs>
    </w:pPr>
  </w:style>
  <w:style w:type="paragraph" w:customStyle="1" w:styleId="ListNumberLevel2">
    <w:name w:val="List Number (Level 2)"/>
    <w:basedOn w:val="Normal"/>
    <w:uiPriority w:val="99"/>
    <w:rsid w:val="00A43B42"/>
    <w:pPr>
      <w:numPr>
        <w:ilvl w:val="1"/>
        <w:numId w:val="24"/>
      </w:numPr>
    </w:pPr>
  </w:style>
  <w:style w:type="paragraph" w:customStyle="1" w:styleId="ListNumberLevel3">
    <w:name w:val="List Number (Level 3)"/>
    <w:basedOn w:val="Normal"/>
    <w:uiPriority w:val="99"/>
    <w:rsid w:val="00A43B42"/>
    <w:pPr>
      <w:numPr>
        <w:ilvl w:val="2"/>
        <w:numId w:val="24"/>
      </w:numPr>
    </w:pPr>
  </w:style>
  <w:style w:type="paragraph" w:customStyle="1" w:styleId="ListNumberLevel4">
    <w:name w:val="List Number (Level 4)"/>
    <w:basedOn w:val="Normal"/>
    <w:uiPriority w:val="99"/>
    <w:rsid w:val="00A43B42"/>
    <w:pPr>
      <w:numPr>
        <w:ilvl w:val="3"/>
        <w:numId w:val="24"/>
      </w:numPr>
    </w:pPr>
  </w:style>
  <w:style w:type="paragraph" w:customStyle="1" w:styleId="ListNumber1">
    <w:name w:val="List Number 1"/>
    <w:basedOn w:val="Text1"/>
    <w:uiPriority w:val="99"/>
    <w:rsid w:val="00A43B42"/>
    <w:pPr>
      <w:numPr>
        <w:numId w:val="25"/>
      </w:numPr>
    </w:pPr>
  </w:style>
  <w:style w:type="paragraph" w:customStyle="1" w:styleId="ListNumber1Level2">
    <w:name w:val="List Number 1 (Level 2)"/>
    <w:basedOn w:val="Text1"/>
    <w:uiPriority w:val="99"/>
    <w:rsid w:val="00A43B42"/>
    <w:pPr>
      <w:numPr>
        <w:ilvl w:val="1"/>
        <w:numId w:val="25"/>
      </w:numPr>
    </w:pPr>
  </w:style>
  <w:style w:type="paragraph" w:customStyle="1" w:styleId="ListNumber1Level3">
    <w:name w:val="List Number 1 (Level 3)"/>
    <w:basedOn w:val="Text1"/>
    <w:uiPriority w:val="99"/>
    <w:rsid w:val="00A43B42"/>
    <w:pPr>
      <w:numPr>
        <w:ilvl w:val="2"/>
        <w:numId w:val="25"/>
      </w:numPr>
    </w:pPr>
  </w:style>
  <w:style w:type="paragraph" w:customStyle="1" w:styleId="ListNumber1Level4">
    <w:name w:val="List Number 1 (Level 4)"/>
    <w:basedOn w:val="Text1"/>
    <w:uiPriority w:val="99"/>
    <w:rsid w:val="00A43B42"/>
    <w:pPr>
      <w:numPr>
        <w:ilvl w:val="3"/>
        <w:numId w:val="25"/>
      </w:numPr>
    </w:pPr>
  </w:style>
  <w:style w:type="paragraph" w:customStyle="1" w:styleId="ListNumber2Level2">
    <w:name w:val="List Number 2 (Level 2)"/>
    <w:basedOn w:val="Text2"/>
    <w:uiPriority w:val="99"/>
    <w:rsid w:val="00A43B42"/>
    <w:pPr>
      <w:numPr>
        <w:ilvl w:val="1"/>
        <w:numId w:val="26"/>
      </w:numPr>
      <w:tabs>
        <w:tab w:val="clear" w:pos="2302"/>
      </w:tabs>
    </w:pPr>
  </w:style>
  <w:style w:type="paragraph" w:customStyle="1" w:styleId="ListNumber2Level3">
    <w:name w:val="List Number 2 (Level 3)"/>
    <w:basedOn w:val="Text2"/>
    <w:uiPriority w:val="99"/>
    <w:rsid w:val="00A43B42"/>
    <w:pPr>
      <w:numPr>
        <w:ilvl w:val="2"/>
        <w:numId w:val="26"/>
      </w:numPr>
      <w:tabs>
        <w:tab w:val="clear" w:pos="2302"/>
      </w:tabs>
    </w:pPr>
  </w:style>
  <w:style w:type="paragraph" w:customStyle="1" w:styleId="ListNumber2Level4">
    <w:name w:val="List Number 2 (Level 4)"/>
    <w:basedOn w:val="Text2"/>
    <w:uiPriority w:val="99"/>
    <w:rsid w:val="00A43B42"/>
    <w:pPr>
      <w:numPr>
        <w:ilvl w:val="3"/>
        <w:numId w:val="26"/>
      </w:numPr>
      <w:tabs>
        <w:tab w:val="clear" w:pos="2302"/>
      </w:tabs>
    </w:pPr>
  </w:style>
  <w:style w:type="paragraph" w:customStyle="1" w:styleId="ListNumber3Level2">
    <w:name w:val="List Number 3 (Level 2)"/>
    <w:basedOn w:val="Text3"/>
    <w:uiPriority w:val="99"/>
    <w:rsid w:val="00A43B42"/>
    <w:pPr>
      <w:numPr>
        <w:ilvl w:val="1"/>
        <w:numId w:val="27"/>
      </w:numPr>
      <w:tabs>
        <w:tab w:val="clear" w:pos="2302"/>
      </w:tabs>
    </w:pPr>
  </w:style>
  <w:style w:type="paragraph" w:customStyle="1" w:styleId="ListNumber3Level3">
    <w:name w:val="List Number 3 (Level 3)"/>
    <w:basedOn w:val="Text3"/>
    <w:uiPriority w:val="99"/>
    <w:rsid w:val="00A43B42"/>
    <w:pPr>
      <w:numPr>
        <w:ilvl w:val="2"/>
        <w:numId w:val="27"/>
      </w:numPr>
      <w:tabs>
        <w:tab w:val="clear" w:pos="2302"/>
      </w:tabs>
    </w:pPr>
  </w:style>
  <w:style w:type="paragraph" w:customStyle="1" w:styleId="ListNumber3Level4">
    <w:name w:val="List Number 3 (Level 4)"/>
    <w:basedOn w:val="Text3"/>
    <w:uiPriority w:val="99"/>
    <w:rsid w:val="00A43B42"/>
    <w:pPr>
      <w:numPr>
        <w:ilvl w:val="3"/>
        <w:numId w:val="27"/>
      </w:numPr>
      <w:tabs>
        <w:tab w:val="clear" w:pos="2302"/>
      </w:tabs>
    </w:pPr>
  </w:style>
  <w:style w:type="paragraph" w:customStyle="1" w:styleId="ListNumber4Level2">
    <w:name w:val="List Number 4 (Level 2)"/>
    <w:basedOn w:val="Text4"/>
    <w:uiPriority w:val="99"/>
    <w:rsid w:val="00A43B42"/>
    <w:pPr>
      <w:numPr>
        <w:ilvl w:val="1"/>
        <w:numId w:val="28"/>
      </w:numPr>
      <w:tabs>
        <w:tab w:val="clear" w:pos="2302"/>
      </w:tabs>
    </w:pPr>
  </w:style>
  <w:style w:type="paragraph" w:customStyle="1" w:styleId="ListNumber4Level3">
    <w:name w:val="List Number 4 (Level 3)"/>
    <w:basedOn w:val="Text4"/>
    <w:uiPriority w:val="99"/>
    <w:rsid w:val="00A43B42"/>
    <w:pPr>
      <w:numPr>
        <w:ilvl w:val="2"/>
        <w:numId w:val="28"/>
      </w:numPr>
      <w:tabs>
        <w:tab w:val="clear" w:pos="2302"/>
      </w:tabs>
    </w:pPr>
  </w:style>
  <w:style w:type="paragraph" w:customStyle="1" w:styleId="ListNumber4Level4">
    <w:name w:val="List Number 4 (Level 4)"/>
    <w:basedOn w:val="Text4"/>
    <w:uiPriority w:val="99"/>
    <w:rsid w:val="00A43B42"/>
    <w:pPr>
      <w:numPr>
        <w:ilvl w:val="3"/>
        <w:numId w:val="28"/>
      </w:numPr>
      <w:tabs>
        <w:tab w:val="clear" w:pos="2302"/>
      </w:tabs>
    </w:pPr>
  </w:style>
  <w:style w:type="paragraph" w:styleId="TOCHeading">
    <w:name w:val="TOC Heading"/>
    <w:basedOn w:val="Normal"/>
    <w:next w:val="Normal"/>
    <w:uiPriority w:val="99"/>
    <w:qFormat/>
    <w:rsid w:val="00A43B42"/>
    <w:pPr>
      <w:keepNext/>
      <w:spacing w:before="240"/>
      <w:jc w:val="center"/>
    </w:pPr>
    <w:rPr>
      <w:b/>
    </w:rPr>
  </w:style>
  <w:style w:type="paragraph" w:customStyle="1" w:styleId="Contact">
    <w:name w:val="Contact"/>
    <w:basedOn w:val="Normal"/>
    <w:next w:val="Normal"/>
    <w:uiPriority w:val="99"/>
    <w:rsid w:val="00A43B42"/>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basedOn w:val="DefaultParagraphFont"/>
    <w:uiPriority w:val="99"/>
    <w:rsid w:val="006914AD"/>
    <w:rPr>
      <w:rFonts w:cs="Times New Roman"/>
      <w:color w:val="0000FF"/>
      <w:u w:val="single"/>
    </w:rPr>
  </w:style>
  <w:style w:type="character" w:styleId="FootnoteReference">
    <w:name w:val="footnote reference"/>
    <w:basedOn w:val="DefaultParagraphFont"/>
    <w:uiPriority w:val="99"/>
    <w:rsid w:val="00CD08CF"/>
    <w:rPr>
      <w:rFonts w:cs="Times New Roman"/>
      <w:vertAlign w:val="superscript"/>
    </w:rPr>
  </w:style>
  <w:style w:type="table" w:styleId="MediumGrid3-Accent2">
    <w:name w:val="Medium Grid 3 Accent 2"/>
    <w:basedOn w:val="TableNormal"/>
    <w:uiPriority w:val="99"/>
    <w:rsid w:val="000420DD"/>
    <w:rPr>
      <w:rFonts w:ascii="Verdana" w:hAnsi="Verdana"/>
      <w:sz w:val="18"/>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character" w:customStyle="1" w:styleId="BalloonTextChar">
    <w:name w:val="Balloon Text Char"/>
    <w:basedOn w:val="DefaultParagraphFont"/>
    <w:link w:val="BalloonText"/>
    <w:uiPriority w:val="99"/>
    <w:rsid w:val="00BA290F"/>
    <w:rPr>
      <w:rFonts w:ascii="Tahoma" w:hAnsi="Tahoma"/>
      <w:sz w:val="16"/>
    </w:rPr>
  </w:style>
  <w:style w:type="paragraph" w:customStyle="1" w:styleId="DocumentTitle">
    <w:name w:val="Document Title"/>
    <w:basedOn w:val="Normal"/>
    <w:link w:val="DocumentTitleChar"/>
    <w:uiPriority w:val="99"/>
    <w:rsid w:val="002A726D"/>
    <w:pPr>
      <w:jc w:val="center"/>
    </w:pPr>
    <w:rPr>
      <w:rFonts w:ascii="Verdana" w:hAnsi="Verdana"/>
      <w:b/>
      <w:sz w:val="28"/>
      <w:lang w:eastAsia="pl-PL"/>
    </w:rPr>
  </w:style>
  <w:style w:type="paragraph" w:customStyle="1" w:styleId="Footerapproval">
    <w:name w:val="Footer approval"/>
    <w:basedOn w:val="Footer"/>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Footer"/>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FooterChar"/>
    <w:link w:val="Footerapproval"/>
    <w:uiPriority w:val="99"/>
    <w:locked/>
    <w:rsid w:val="00EE60CF"/>
    <w:rPr>
      <w:rFonts w:cs="Times New Roman"/>
    </w:rPr>
  </w:style>
  <w:style w:type="paragraph" w:customStyle="1" w:styleId="PageNumber1">
    <w:name w:val="Page Number1"/>
    <w:basedOn w:val="Footer"/>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
    <w:link w:val="HeaderTitleChar"/>
    <w:uiPriority w:val="99"/>
    <w:rsid w:val="002A726D"/>
    <w:pPr>
      <w:jc w:val="center"/>
    </w:pPr>
    <w:rPr>
      <w:rFonts w:ascii="Verdana" w:hAnsi="Verdana"/>
      <w:b/>
      <w:color w:val="808080"/>
      <w:sz w:val="18"/>
      <w:szCs w:val="18"/>
      <w:lang w:eastAsia="pl-PL"/>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NormalIndent"/>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b/>
      <w:sz w:val="20"/>
      <w:u w:val="single"/>
      <w:lang w:eastAsia="pl-PL"/>
    </w:rPr>
  </w:style>
  <w:style w:type="character" w:customStyle="1" w:styleId="NormalIndentChar">
    <w:name w:val="Normal Indent Char"/>
    <w:link w:val="NormalIndent"/>
    <w:uiPriority w:val="99"/>
    <w:locked/>
    <w:rsid w:val="007A4813"/>
    <w:rPr>
      <w:sz w:val="24"/>
      <w:lang w:val="fr-FR"/>
    </w:rPr>
  </w:style>
  <w:style w:type="character" w:customStyle="1" w:styleId="Bulletpoint1Char">
    <w:name w:val="Bullet point1 Char"/>
    <w:basedOn w:val="NormalIndentChar"/>
    <w:link w:val="Bulletpoint1"/>
    <w:uiPriority w:val="99"/>
    <w:locked/>
    <w:rsid w:val="007A4813"/>
    <w:rPr>
      <w:rFonts w:ascii="Verdana" w:hAnsi="Verdana"/>
      <w:sz w:val="20"/>
      <w:szCs w:val="20"/>
    </w:rPr>
  </w:style>
  <w:style w:type="paragraph" w:customStyle="1" w:styleId="BulletPoint2">
    <w:name w:val="Bullet Point 2"/>
    <w:basedOn w:val="NormalIndent"/>
    <w:link w:val="BulletPoint2Char"/>
    <w:uiPriority w:val="99"/>
    <w:rsid w:val="007A4813"/>
    <w:pPr>
      <w:numPr>
        <w:numId w:val="2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
    <w:link w:val="BodyChar"/>
    <w:uiPriority w:val="99"/>
    <w:rsid w:val="00121ECE"/>
    <w:pPr>
      <w:spacing w:after="40"/>
      <w:jc w:val="left"/>
    </w:pPr>
    <w:rPr>
      <w:rFonts w:ascii="Verdana" w:hAnsi="Verdana"/>
      <w:sz w:val="20"/>
      <w:lang w:eastAsia="pl-PL"/>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0">
    <w:name w:val="Heading2"/>
    <w:basedOn w:val="Body"/>
    <w:link w:val="Heading2Char0"/>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TableGrid">
    <w:name w:val="Table Grid"/>
    <w:basedOn w:val="TableNormal"/>
    <w:uiPriority w:val="99"/>
    <w:rsid w:val="006D578F"/>
    <w:rPr>
      <w:rFonts w:ascii="Verdana" w:hAnsi="Verdana"/>
      <w:sz w:val="18"/>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rPr>
        <w:rFonts w:cs="Times New Roman"/>
      </w:rPr>
      <w:tblPr/>
      <w:tcPr>
        <w:shd w:val="clear" w:color="auto" w:fill="002395"/>
      </w:tcPr>
    </w:tblStylePr>
  </w:style>
  <w:style w:type="character" w:customStyle="1" w:styleId="Heading2Char0">
    <w:name w:val="Heading2 Char"/>
    <w:link w:val="Heading20"/>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TableElegant">
    <w:name w:val="Table Elegant"/>
    <w:basedOn w:val="TableNormal"/>
    <w:uiPriority w:val="99"/>
    <w:rsid w:val="00EF7057"/>
    <w:pPr>
      <w:spacing w:after="240"/>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F0066C"/>
    <w:rPr>
      <w:rFonts w:cs="Times New Roman"/>
      <w:sz w:val="16"/>
    </w:rPr>
  </w:style>
  <w:style w:type="paragraph" w:customStyle="1" w:styleId="Body1">
    <w:name w:val="Body 1"/>
    <w:uiPriority w:val="99"/>
    <w:rsid w:val="007F7B4F"/>
    <w:pPr>
      <w:outlineLvl w:val="0"/>
    </w:pPr>
    <w:rPr>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uiPriority w:val="99"/>
    <w:semiHidden/>
    <w:rsid w:val="007F7B4F"/>
    <w:pPr>
      <w:spacing w:after="0"/>
      <w:ind w:left="1080" w:hanging="360"/>
      <w:jc w:val="left"/>
    </w:pPr>
    <w:rPr>
      <w:sz w:val="20"/>
      <w:lang w:val="en-GB" w:eastAsia="en-GB"/>
    </w:rPr>
  </w:style>
  <w:style w:type="paragraph" w:customStyle="1" w:styleId="List51">
    <w:name w:val="List 51"/>
    <w:basedOn w:val="Normal"/>
    <w:uiPriority w:val="99"/>
    <w:semiHidden/>
    <w:rsid w:val="007F7B4F"/>
    <w:pPr>
      <w:numPr>
        <w:numId w:val="31"/>
      </w:numPr>
      <w:spacing w:after="0"/>
      <w:jc w:val="left"/>
    </w:pPr>
    <w:rPr>
      <w:sz w:val="20"/>
      <w:lang w:val="en-GB" w:eastAsia="en-GB"/>
    </w:rPr>
  </w:style>
  <w:style w:type="paragraph" w:customStyle="1" w:styleId="List6">
    <w:name w:val="List 6"/>
    <w:basedOn w:val="Normal"/>
    <w:uiPriority w:val="99"/>
    <w:semiHidden/>
    <w:rsid w:val="007F7B4F"/>
    <w:pPr>
      <w:numPr>
        <w:numId w:val="32"/>
      </w:numPr>
      <w:spacing w:after="0"/>
      <w:jc w:val="left"/>
    </w:pPr>
    <w:rPr>
      <w:sz w:val="20"/>
      <w:lang w:val="en-GB" w:eastAsia="en-GB"/>
    </w:rPr>
  </w:style>
  <w:style w:type="paragraph" w:customStyle="1" w:styleId="List7">
    <w:name w:val="List 7"/>
    <w:basedOn w:val="Normal"/>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Times New Roman" w:hAnsi="OpenSymbol"/>
    </w:rPr>
  </w:style>
  <w:style w:type="character" w:customStyle="1" w:styleId="Smbolosdenumerao">
    <w:name w:val="Símbolos de numeração"/>
    <w:uiPriority w:val="99"/>
    <w:rsid w:val="00BA290F"/>
  </w:style>
  <w:style w:type="paragraph" w:customStyle="1" w:styleId="Cabealho">
    <w:name w:val="Cabeçalho"/>
    <w:basedOn w:val="Normal"/>
    <w:next w:val="BodyText"/>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sz w:val="16"/>
      <w:szCs w:val="16"/>
      <w:lang w:val="pl-PL" w:eastAsia="ar-SA"/>
    </w:rPr>
  </w:style>
  <w:style w:type="paragraph" w:customStyle="1" w:styleId="ListParagraph1">
    <w:name w:val="List Paragraph1"/>
    <w:basedOn w:val="Normal"/>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alloonTextChar1">
    <w:name w:val="Balloon Text Char1"/>
    <w:link w:val="BalloonText"/>
    <w:uiPriority w:val="99"/>
    <w:semiHidden/>
    <w:locked/>
    <w:rsid w:val="00BA290F"/>
    <w:rPr>
      <w:rFonts w:ascii="Tahoma" w:hAnsi="Tahoma"/>
      <w:sz w:val="16"/>
      <w:lang w:val="fr-FR" w:eastAsia="en-US"/>
    </w:rPr>
  </w:style>
  <w:style w:type="paragraph" w:styleId="ListParagraph">
    <w:name w:val="List Paragraph"/>
    <w:basedOn w:val="Normal"/>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CommentSubject">
    <w:name w:val="annotation subject"/>
    <w:basedOn w:val="CommentText"/>
    <w:next w:val="CommentText"/>
    <w:link w:val="CommentSubjectChar1"/>
    <w:uiPriority w:val="99"/>
    <w:rsid w:val="00BA290F"/>
    <w:pPr>
      <w:suppressAutoHyphens/>
      <w:spacing w:after="0"/>
      <w:jc w:val="left"/>
    </w:pPr>
    <w:rPr>
      <w:b/>
      <w:bCs/>
      <w:lang w:val="pl-PL" w:eastAsia="ar-SA"/>
    </w:rPr>
  </w:style>
  <w:style w:type="character" w:customStyle="1" w:styleId="CommentSubjectChar1">
    <w:name w:val="Comment Subject Char1"/>
    <w:basedOn w:val="CommentTextChar"/>
    <w:link w:val="CommentSubject"/>
    <w:uiPriority w:val="99"/>
    <w:locked/>
    <w:rsid w:val="00BA290F"/>
    <w:rPr>
      <w:b/>
      <w:lang w:eastAsia="ar-SA" w:bidi="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basedOn w:val="DefaultParagraphFont"/>
    <w:uiPriority w:val="99"/>
    <w:rsid w:val="00BA290F"/>
    <w:rPr>
      <w:rFonts w:cs="Times New Roman"/>
      <w:color w:val="800080"/>
      <w:u w:val="single"/>
    </w:rPr>
  </w:style>
  <w:style w:type="character" w:styleId="EndnoteReference">
    <w:name w:val="endnote reference"/>
    <w:basedOn w:val="DefaultParagraphFont"/>
    <w:uiPriority w:val="99"/>
    <w:rsid w:val="007967A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28186735">
      <w:marLeft w:val="0"/>
      <w:marRight w:val="0"/>
      <w:marTop w:val="0"/>
      <w:marBottom w:val="0"/>
      <w:divBdr>
        <w:top w:val="none" w:sz="0" w:space="0" w:color="auto"/>
        <w:left w:val="none" w:sz="0" w:space="0" w:color="auto"/>
        <w:bottom w:val="none" w:sz="0" w:space="0" w:color="auto"/>
        <w:right w:val="none" w:sz="0" w:space="0" w:color="auto"/>
      </w:divBdr>
    </w:div>
    <w:div w:id="728186741">
      <w:marLeft w:val="0"/>
      <w:marRight w:val="0"/>
      <w:marTop w:val="0"/>
      <w:marBottom w:val="0"/>
      <w:divBdr>
        <w:top w:val="none" w:sz="0" w:space="0" w:color="auto"/>
        <w:left w:val="none" w:sz="0" w:space="0" w:color="auto"/>
        <w:bottom w:val="none" w:sz="0" w:space="0" w:color="auto"/>
        <w:right w:val="none" w:sz="0" w:space="0" w:color="auto"/>
      </w:divBdr>
    </w:div>
    <w:div w:id="728186750">
      <w:marLeft w:val="0"/>
      <w:marRight w:val="0"/>
      <w:marTop w:val="0"/>
      <w:marBottom w:val="0"/>
      <w:divBdr>
        <w:top w:val="none" w:sz="0" w:space="0" w:color="auto"/>
        <w:left w:val="none" w:sz="0" w:space="0" w:color="auto"/>
        <w:bottom w:val="none" w:sz="0" w:space="0" w:color="auto"/>
        <w:right w:val="none" w:sz="0" w:space="0" w:color="auto"/>
      </w:divBdr>
    </w:div>
    <w:div w:id="728186754">
      <w:marLeft w:val="0"/>
      <w:marRight w:val="0"/>
      <w:marTop w:val="0"/>
      <w:marBottom w:val="0"/>
      <w:divBdr>
        <w:top w:val="none" w:sz="0" w:space="0" w:color="auto"/>
        <w:left w:val="none" w:sz="0" w:space="0" w:color="auto"/>
        <w:bottom w:val="none" w:sz="0" w:space="0" w:color="auto"/>
        <w:right w:val="none" w:sz="0" w:space="0" w:color="auto"/>
      </w:divBdr>
    </w:div>
    <w:div w:id="728186755">
      <w:marLeft w:val="0"/>
      <w:marRight w:val="0"/>
      <w:marTop w:val="0"/>
      <w:marBottom w:val="0"/>
      <w:divBdr>
        <w:top w:val="none" w:sz="0" w:space="0" w:color="auto"/>
        <w:left w:val="none" w:sz="0" w:space="0" w:color="auto"/>
        <w:bottom w:val="none" w:sz="0" w:space="0" w:color="auto"/>
        <w:right w:val="none" w:sz="0" w:space="0" w:color="auto"/>
      </w:divBdr>
      <w:divsChild>
        <w:div w:id="728186745">
          <w:marLeft w:val="0"/>
          <w:marRight w:val="0"/>
          <w:marTop w:val="100"/>
          <w:marBottom w:val="15"/>
          <w:divBdr>
            <w:top w:val="none" w:sz="0" w:space="0" w:color="auto"/>
            <w:left w:val="none" w:sz="0" w:space="0" w:color="auto"/>
            <w:bottom w:val="none" w:sz="0" w:space="0" w:color="auto"/>
            <w:right w:val="none" w:sz="0" w:space="0" w:color="auto"/>
          </w:divBdr>
          <w:divsChild>
            <w:div w:id="728186746">
              <w:marLeft w:val="0"/>
              <w:marRight w:val="0"/>
              <w:marTop w:val="100"/>
              <w:marBottom w:val="100"/>
              <w:divBdr>
                <w:top w:val="none" w:sz="0" w:space="0" w:color="auto"/>
                <w:left w:val="none" w:sz="0" w:space="0" w:color="auto"/>
                <w:bottom w:val="none" w:sz="0" w:space="0" w:color="auto"/>
                <w:right w:val="none" w:sz="0" w:space="0" w:color="auto"/>
              </w:divBdr>
              <w:divsChild>
                <w:div w:id="728186812">
                  <w:marLeft w:val="0"/>
                  <w:marRight w:val="0"/>
                  <w:marTop w:val="225"/>
                  <w:marBottom w:val="0"/>
                  <w:divBdr>
                    <w:top w:val="none" w:sz="0" w:space="0" w:color="auto"/>
                    <w:left w:val="none" w:sz="0" w:space="0" w:color="auto"/>
                    <w:bottom w:val="none" w:sz="0" w:space="0" w:color="auto"/>
                    <w:right w:val="none" w:sz="0" w:space="0" w:color="auto"/>
                  </w:divBdr>
                  <w:divsChild>
                    <w:div w:id="728186781">
                      <w:marLeft w:val="0"/>
                      <w:marRight w:val="0"/>
                      <w:marTop w:val="0"/>
                      <w:marBottom w:val="0"/>
                      <w:divBdr>
                        <w:top w:val="none" w:sz="0" w:space="0" w:color="auto"/>
                        <w:left w:val="none" w:sz="0" w:space="0" w:color="auto"/>
                        <w:bottom w:val="none" w:sz="0" w:space="0" w:color="auto"/>
                        <w:right w:val="none" w:sz="0" w:space="0" w:color="auto"/>
                      </w:divBdr>
                      <w:divsChild>
                        <w:div w:id="728186811">
                          <w:marLeft w:val="0"/>
                          <w:marRight w:val="0"/>
                          <w:marTop w:val="0"/>
                          <w:marBottom w:val="0"/>
                          <w:divBdr>
                            <w:top w:val="none" w:sz="0" w:space="0" w:color="auto"/>
                            <w:left w:val="none" w:sz="0" w:space="0" w:color="auto"/>
                            <w:bottom w:val="none" w:sz="0" w:space="0" w:color="auto"/>
                            <w:right w:val="none" w:sz="0" w:space="0" w:color="auto"/>
                          </w:divBdr>
                          <w:divsChild>
                            <w:div w:id="728186748">
                              <w:marLeft w:val="0"/>
                              <w:marRight w:val="0"/>
                              <w:marTop w:val="0"/>
                              <w:marBottom w:val="0"/>
                              <w:divBdr>
                                <w:top w:val="none" w:sz="0" w:space="0" w:color="auto"/>
                                <w:left w:val="none" w:sz="0" w:space="0" w:color="auto"/>
                                <w:bottom w:val="none" w:sz="0" w:space="0" w:color="auto"/>
                                <w:right w:val="none" w:sz="0" w:space="0" w:color="auto"/>
                              </w:divBdr>
                              <w:divsChild>
                                <w:div w:id="728186747">
                                  <w:marLeft w:val="0"/>
                                  <w:marRight w:val="0"/>
                                  <w:marTop w:val="0"/>
                                  <w:marBottom w:val="0"/>
                                  <w:divBdr>
                                    <w:top w:val="none" w:sz="0" w:space="0" w:color="auto"/>
                                    <w:left w:val="none" w:sz="0" w:space="0" w:color="auto"/>
                                    <w:bottom w:val="none" w:sz="0" w:space="0" w:color="auto"/>
                                    <w:right w:val="none" w:sz="0" w:space="0" w:color="auto"/>
                                  </w:divBdr>
                                  <w:divsChild>
                                    <w:div w:id="728186744">
                                      <w:marLeft w:val="0"/>
                                      <w:marRight w:val="0"/>
                                      <w:marTop w:val="0"/>
                                      <w:marBottom w:val="0"/>
                                      <w:divBdr>
                                        <w:top w:val="none" w:sz="0" w:space="0" w:color="auto"/>
                                        <w:left w:val="none" w:sz="0" w:space="0" w:color="auto"/>
                                        <w:bottom w:val="none" w:sz="0" w:space="0" w:color="auto"/>
                                        <w:right w:val="none" w:sz="0" w:space="0" w:color="auto"/>
                                      </w:divBdr>
                                      <w:divsChild>
                                        <w:div w:id="728186753">
                                          <w:marLeft w:val="0"/>
                                          <w:marRight w:val="0"/>
                                          <w:marTop w:val="0"/>
                                          <w:marBottom w:val="0"/>
                                          <w:divBdr>
                                            <w:top w:val="none" w:sz="0" w:space="0" w:color="auto"/>
                                            <w:left w:val="none" w:sz="0" w:space="0" w:color="auto"/>
                                            <w:bottom w:val="none" w:sz="0" w:space="0" w:color="auto"/>
                                            <w:right w:val="none" w:sz="0" w:space="0" w:color="auto"/>
                                          </w:divBdr>
                                          <w:divsChild>
                                            <w:div w:id="728186798">
                                              <w:marLeft w:val="0"/>
                                              <w:marRight w:val="0"/>
                                              <w:marTop w:val="0"/>
                                              <w:marBottom w:val="0"/>
                                              <w:divBdr>
                                                <w:top w:val="none" w:sz="0" w:space="0" w:color="auto"/>
                                                <w:left w:val="none" w:sz="0" w:space="0" w:color="auto"/>
                                                <w:bottom w:val="none" w:sz="0" w:space="0" w:color="auto"/>
                                                <w:right w:val="none" w:sz="0" w:space="0" w:color="auto"/>
                                              </w:divBdr>
                                              <w:divsChild>
                                                <w:div w:id="7281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8186760">
      <w:marLeft w:val="0"/>
      <w:marRight w:val="0"/>
      <w:marTop w:val="0"/>
      <w:marBottom w:val="0"/>
      <w:divBdr>
        <w:top w:val="none" w:sz="0" w:space="0" w:color="auto"/>
        <w:left w:val="none" w:sz="0" w:space="0" w:color="auto"/>
        <w:bottom w:val="none" w:sz="0" w:space="0" w:color="auto"/>
        <w:right w:val="none" w:sz="0" w:space="0" w:color="auto"/>
      </w:divBdr>
    </w:div>
    <w:div w:id="728186765">
      <w:marLeft w:val="0"/>
      <w:marRight w:val="0"/>
      <w:marTop w:val="0"/>
      <w:marBottom w:val="0"/>
      <w:divBdr>
        <w:top w:val="none" w:sz="0" w:space="0" w:color="auto"/>
        <w:left w:val="none" w:sz="0" w:space="0" w:color="auto"/>
        <w:bottom w:val="none" w:sz="0" w:space="0" w:color="auto"/>
        <w:right w:val="none" w:sz="0" w:space="0" w:color="auto"/>
      </w:divBdr>
    </w:div>
    <w:div w:id="728186767">
      <w:marLeft w:val="0"/>
      <w:marRight w:val="0"/>
      <w:marTop w:val="0"/>
      <w:marBottom w:val="0"/>
      <w:divBdr>
        <w:top w:val="none" w:sz="0" w:space="0" w:color="auto"/>
        <w:left w:val="none" w:sz="0" w:space="0" w:color="auto"/>
        <w:bottom w:val="none" w:sz="0" w:space="0" w:color="auto"/>
        <w:right w:val="none" w:sz="0" w:space="0" w:color="auto"/>
      </w:divBdr>
      <w:divsChild>
        <w:div w:id="728186777">
          <w:marLeft w:val="0"/>
          <w:marRight w:val="0"/>
          <w:marTop w:val="0"/>
          <w:marBottom w:val="0"/>
          <w:divBdr>
            <w:top w:val="none" w:sz="0" w:space="0" w:color="auto"/>
            <w:left w:val="none" w:sz="0" w:space="0" w:color="auto"/>
            <w:bottom w:val="none" w:sz="0" w:space="0" w:color="auto"/>
            <w:right w:val="none" w:sz="0" w:space="0" w:color="auto"/>
          </w:divBdr>
          <w:divsChild>
            <w:div w:id="728186816">
              <w:marLeft w:val="0"/>
              <w:marRight w:val="0"/>
              <w:marTop w:val="0"/>
              <w:marBottom w:val="0"/>
              <w:divBdr>
                <w:top w:val="none" w:sz="0" w:space="0" w:color="auto"/>
                <w:left w:val="none" w:sz="0" w:space="0" w:color="auto"/>
                <w:bottom w:val="none" w:sz="0" w:space="0" w:color="auto"/>
                <w:right w:val="none" w:sz="0" w:space="0" w:color="auto"/>
              </w:divBdr>
              <w:divsChild>
                <w:div w:id="728186817">
                  <w:marLeft w:val="0"/>
                  <w:marRight w:val="0"/>
                  <w:marTop w:val="0"/>
                  <w:marBottom w:val="0"/>
                  <w:divBdr>
                    <w:top w:val="none" w:sz="0" w:space="0" w:color="auto"/>
                    <w:left w:val="none" w:sz="0" w:space="0" w:color="auto"/>
                    <w:bottom w:val="none" w:sz="0" w:space="0" w:color="auto"/>
                    <w:right w:val="none" w:sz="0" w:space="0" w:color="auto"/>
                  </w:divBdr>
                  <w:divsChild>
                    <w:div w:id="728186770">
                      <w:marLeft w:val="0"/>
                      <w:marRight w:val="0"/>
                      <w:marTop w:val="0"/>
                      <w:marBottom w:val="0"/>
                      <w:divBdr>
                        <w:top w:val="none" w:sz="0" w:space="0" w:color="auto"/>
                        <w:left w:val="none" w:sz="0" w:space="0" w:color="auto"/>
                        <w:bottom w:val="none" w:sz="0" w:space="0" w:color="auto"/>
                        <w:right w:val="none" w:sz="0" w:space="0" w:color="auto"/>
                      </w:divBdr>
                      <w:divsChild>
                        <w:div w:id="728186799">
                          <w:marLeft w:val="0"/>
                          <w:marRight w:val="0"/>
                          <w:marTop w:val="0"/>
                          <w:marBottom w:val="0"/>
                          <w:divBdr>
                            <w:top w:val="none" w:sz="0" w:space="0" w:color="auto"/>
                            <w:left w:val="none" w:sz="0" w:space="0" w:color="auto"/>
                            <w:bottom w:val="none" w:sz="0" w:space="0" w:color="auto"/>
                            <w:right w:val="none" w:sz="0" w:space="0" w:color="auto"/>
                          </w:divBdr>
                          <w:divsChild>
                            <w:div w:id="728186734">
                              <w:marLeft w:val="0"/>
                              <w:marRight w:val="0"/>
                              <w:marTop w:val="0"/>
                              <w:marBottom w:val="0"/>
                              <w:divBdr>
                                <w:top w:val="none" w:sz="0" w:space="0" w:color="auto"/>
                                <w:left w:val="none" w:sz="0" w:space="0" w:color="auto"/>
                                <w:bottom w:val="none" w:sz="0" w:space="0" w:color="auto"/>
                                <w:right w:val="none" w:sz="0" w:space="0" w:color="auto"/>
                              </w:divBdr>
                              <w:divsChild>
                                <w:div w:id="728186773">
                                  <w:marLeft w:val="0"/>
                                  <w:marRight w:val="0"/>
                                  <w:marTop w:val="0"/>
                                  <w:marBottom w:val="0"/>
                                  <w:divBdr>
                                    <w:top w:val="none" w:sz="0" w:space="0" w:color="auto"/>
                                    <w:left w:val="none" w:sz="0" w:space="0" w:color="auto"/>
                                    <w:bottom w:val="none" w:sz="0" w:space="0" w:color="auto"/>
                                    <w:right w:val="none" w:sz="0" w:space="0" w:color="auto"/>
                                  </w:divBdr>
                                  <w:divsChild>
                                    <w:div w:id="728186774">
                                      <w:marLeft w:val="0"/>
                                      <w:marRight w:val="0"/>
                                      <w:marTop w:val="0"/>
                                      <w:marBottom w:val="0"/>
                                      <w:divBdr>
                                        <w:top w:val="none" w:sz="0" w:space="0" w:color="auto"/>
                                        <w:left w:val="none" w:sz="0" w:space="0" w:color="auto"/>
                                        <w:bottom w:val="none" w:sz="0" w:space="0" w:color="auto"/>
                                        <w:right w:val="none" w:sz="0" w:space="0" w:color="auto"/>
                                      </w:divBdr>
                                      <w:divsChild>
                                        <w:div w:id="728186818">
                                          <w:marLeft w:val="0"/>
                                          <w:marRight w:val="0"/>
                                          <w:marTop w:val="0"/>
                                          <w:marBottom w:val="0"/>
                                          <w:divBdr>
                                            <w:top w:val="none" w:sz="0" w:space="0" w:color="auto"/>
                                            <w:left w:val="none" w:sz="0" w:space="0" w:color="auto"/>
                                            <w:bottom w:val="none" w:sz="0" w:space="0" w:color="auto"/>
                                            <w:right w:val="none" w:sz="0" w:space="0" w:color="auto"/>
                                          </w:divBdr>
                                          <w:divsChild>
                                            <w:div w:id="7281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8186771">
      <w:marLeft w:val="0"/>
      <w:marRight w:val="0"/>
      <w:marTop w:val="0"/>
      <w:marBottom w:val="0"/>
      <w:divBdr>
        <w:top w:val="none" w:sz="0" w:space="0" w:color="auto"/>
        <w:left w:val="none" w:sz="0" w:space="0" w:color="auto"/>
        <w:bottom w:val="none" w:sz="0" w:space="0" w:color="auto"/>
        <w:right w:val="none" w:sz="0" w:space="0" w:color="auto"/>
      </w:divBdr>
    </w:div>
    <w:div w:id="728186772">
      <w:marLeft w:val="0"/>
      <w:marRight w:val="0"/>
      <w:marTop w:val="0"/>
      <w:marBottom w:val="0"/>
      <w:divBdr>
        <w:top w:val="none" w:sz="0" w:space="0" w:color="auto"/>
        <w:left w:val="none" w:sz="0" w:space="0" w:color="auto"/>
        <w:bottom w:val="none" w:sz="0" w:space="0" w:color="auto"/>
        <w:right w:val="none" w:sz="0" w:space="0" w:color="auto"/>
      </w:divBdr>
    </w:div>
    <w:div w:id="728186778">
      <w:marLeft w:val="0"/>
      <w:marRight w:val="0"/>
      <w:marTop w:val="0"/>
      <w:marBottom w:val="0"/>
      <w:divBdr>
        <w:top w:val="none" w:sz="0" w:space="0" w:color="auto"/>
        <w:left w:val="none" w:sz="0" w:space="0" w:color="auto"/>
        <w:bottom w:val="none" w:sz="0" w:space="0" w:color="auto"/>
        <w:right w:val="none" w:sz="0" w:space="0" w:color="auto"/>
      </w:divBdr>
    </w:div>
    <w:div w:id="728186779">
      <w:marLeft w:val="0"/>
      <w:marRight w:val="0"/>
      <w:marTop w:val="0"/>
      <w:marBottom w:val="0"/>
      <w:divBdr>
        <w:top w:val="none" w:sz="0" w:space="0" w:color="auto"/>
        <w:left w:val="none" w:sz="0" w:space="0" w:color="auto"/>
        <w:bottom w:val="none" w:sz="0" w:space="0" w:color="auto"/>
        <w:right w:val="none" w:sz="0" w:space="0" w:color="auto"/>
      </w:divBdr>
    </w:div>
    <w:div w:id="728186782">
      <w:marLeft w:val="0"/>
      <w:marRight w:val="0"/>
      <w:marTop w:val="0"/>
      <w:marBottom w:val="0"/>
      <w:divBdr>
        <w:top w:val="none" w:sz="0" w:space="0" w:color="auto"/>
        <w:left w:val="none" w:sz="0" w:space="0" w:color="auto"/>
        <w:bottom w:val="none" w:sz="0" w:space="0" w:color="auto"/>
        <w:right w:val="none" w:sz="0" w:space="0" w:color="auto"/>
      </w:divBdr>
    </w:div>
    <w:div w:id="728186785">
      <w:marLeft w:val="0"/>
      <w:marRight w:val="0"/>
      <w:marTop w:val="0"/>
      <w:marBottom w:val="0"/>
      <w:divBdr>
        <w:top w:val="none" w:sz="0" w:space="0" w:color="auto"/>
        <w:left w:val="none" w:sz="0" w:space="0" w:color="auto"/>
        <w:bottom w:val="none" w:sz="0" w:space="0" w:color="auto"/>
        <w:right w:val="none" w:sz="0" w:space="0" w:color="auto"/>
      </w:divBdr>
    </w:div>
    <w:div w:id="728186787">
      <w:marLeft w:val="0"/>
      <w:marRight w:val="0"/>
      <w:marTop w:val="0"/>
      <w:marBottom w:val="0"/>
      <w:divBdr>
        <w:top w:val="none" w:sz="0" w:space="0" w:color="auto"/>
        <w:left w:val="none" w:sz="0" w:space="0" w:color="auto"/>
        <w:bottom w:val="none" w:sz="0" w:space="0" w:color="auto"/>
        <w:right w:val="none" w:sz="0" w:space="0" w:color="auto"/>
      </w:divBdr>
    </w:div>
    <w:div w:id="728186792">
      <w:marLeft w:val="0"/>
      <w:marRight w:val="0"/>
      <w:marTop w:val="0"/>
      <w:marBottom w:val="0"/>
      <w:divBdr>
        <w:top w:val="none" w:sz="0" w:space="0" w:color="auto"/>
        <w:left w:val="none" w:sz="0" w:space="0" w:color="auto"/>
        <w:bottom w:val="none" w:sz="0" w:space="0" w:color="auto"/>
        <w:right w:val="none" w:sz="0" w:space="0" w:color="auto"/>
      </w:divBdr>
    </w:div>
    <w:div w:id="728186794">
      <w:marLeft w:val="0"/>
      <w:marRight w:val="0"/>
      <w:marTop w:val="0"/>
      <w:marBottom w:val="0"/>
      <w:divBdr>
        <w:top w:val="none" w:sz="0" w:space="0" w:color="auto"/>
        <w:left w:val="none" w:sz="0" w:space="0" w:color="auto"/>
        <w:bottom w:val="none" w:sz="0" w:space="0" w:color="auto"/>
        <w:right w:val="none" w:sz="0" w:space="0" w:color="auto"/>
      </w:divBdr>
    </w:div>
    <w:div w:id="728186797">
      <w:marLeft w:val="0"/>
      <w:marRight w:val="0"/>
      <w:marTop w:val="0"/>
      <w:marBottom w:val="0"/>
      <w:divBdr>
        <w:top w:val="none" w:sz="0" w:space="0" w:color="auto"/>
        <w:left w:val="none" w:sz="0" w:space="0" w:color="auto"/>
        <w:bottom w:val="none" w:sz="0" w:space="0" w:color="auto"/>
        <w:right w:val="none" w:sz="0" w:space="0" w:color="auto"/>
      </w:divBdr>
    </w:div>
    <w:div w:id="728186800">
      <w:marLeft w:val="0"/>
      <w:marRight w:val="0"/>
      <w:marTop w:val="0"/>
      <w:marBottom w:val="0"/>
      <w:divBdr>
        <w:top w:val="none" w:sz="0" w:space="0" w:color="auto"/>
        <w:left w:val="none" w:sz="0" w:space="0" w:color="auto"/>
        <w:bottom w:val="none" w:sz="0" w:space="0" w:color="auto"/>
        <w:right w:val="none" w:sz="0" w:space="0" w:color="auto"/>
      </w:divBdr>
    </w:div>
    <w:div w:id="728186801">
      <w:marLeft w:val="0"/>
      <w:marRight w:val="0"/>
      <w:marTop w:val="0"/>
      <w:marBottom w:val="0"/>
      <w:divBdr>
        <w:top w:val="none" w:sz="0" w:space="0" w:color="auto"/>
        <w:left w:val="none" w:sz="0" w:space="0" w:color="auto"/>
        <w:bottom w:val="none" w:sz="0" w:space="0" w:color="auto"/>
        <w:right w:val="none" w:sz="0" w:space="0" w:color="auto"/>
      </w:divBdr>
      <w:divsChild>
        <w:div w:id="728186807">
          <w:marLeft w:val="0"/>
          <w:marRight w:val="0"/>
          <w:marTop w:val="0"/>
          <w:marBottom w:val="0"/>
          <w:divBdr>
            <w:top w:val="none" w:sz="0" w:space="0" w:color="auto"/>
            <w:left w:val="none" w:sz="0" w:space="0" w:color="auto"/>
            <w:bottom w:val="none" w:sz="0" w:space="0" w:color="auto"/>
            <w:right w:val="none" w:sz="0" w:space="0" w:color="auto"/>
          </w:divBdr>
          <w:divsChild>
            <w:div w:id="728186815">
              <w:marLeft w:val="0"/>
              <w:marRight w:val="0"/>
              <w:marTop w:val="0"/>
              <w:marBottom w:val="0"/>
              <w:divBdr>
                <w:top w:val="none" w:sz="0" w:space="0" w:color="auto"/>
                <w:left w:val="none" w:sz="0" w:space="0" w:color="auto"/>
                <w:bottom w:val="none" w:sz="0" w:space="0" w:color="auto"/>
                <w:right w:val="none" w:sz="0" w:space="0" w:color="auto"/>
              </w:divBdr>
              <w:divsChild>
                <w:div w:id="728186740">
                  <w:marLeft w:val="0"/>
                  <w:marRight w:val="0"/>
                  <w:marTop w:val="0"/>
                  <w:marBottom w:val="0"/>
                  <w:divBdr>
                    <w:top w:val="none" w:sz="0" w:space="0" w:color="auto"/>
                    <w:left w:val="none" w:sz="0" w:space="0" w:color="auto"/>
                    <w:bottom w:val="none" w:sz="0" w:space="0" w:color="auto"/>
                    <w:right w:val="none" w:sz="0" w:space="0" w:color="auto"/>
                  </w:divBdr>
                  <w:divsChild>
                    <w:div w:id="728186788">
                      <w:marLeft w:val="0"/>
                      <w:marRight w:val="0"/>
                      <w:marTop w:val="0"/>
                      <w:marBottom w:val="0"/>
                      <w:divBdr>
                        <w:top w:val="none" w:sz="0" w:space="0" w:color="auto"/>
                        <w:left w:val="none" w:sz="0" w:space="0" w:color="auto"/>
                        <w:bottom w:val="none" w:sz="0" w:space="0" w:color="auto"/>
                        <w:right w:val="none" w:sz="0" w:space="0" w:color="auto"/>
                      </w:divBdr>
                      <w:divsChild>
                        <w:div w:id="728186756">
                          <w:marLeft w:val="0"/>
                          <w:marRight w:val="0"/>
                          <w:marTop w:val="0"/>
                          <w:marBottom w:val="0"/>
                          <w:divBdr>
                            <w:top w:val="none" w:sz="0" w:space="0" w:color="auto"/>
                            <w:left w:val="none" w:sz="0" w:space="0" w:color="auto"/>
                            <w:bottom w:val="none" w:sz="0" w:space="0" w:color="auto"/>
                            <w:right w:val="none" w:sz="0" w:space="0" w:color="auto"/>
                          </w:divBdr>
                          <w:divsChild>
                            <w:div w:id="728186758">
                              <w:marLeft w:val="0"/>
                              <w:marRight w:val="0"/>
                              <w:marTop w:val="0"/>
                              <w:marBottom w:val="0"/>
                              <w:divBdr>
                                <w:top w:val="none" w:sz="0" w:space="0" w:color="auto"/>
                                <w:left w:val="none" w:sz="0" w:space="0" w:color="auto"/>
                                <w:bottom w:val="none" w:sz="0" w:space="0" w:color="auto"/>
                                <w:right w:val="none" w:sz="0" w:space="0" w:color="auto"/>
                              </w:divBdr>
                              <w:divsChild>
                                <w:div w:id="728186776">
                                  <w:marLeft w:val="0"/>
                                  <w:marRight w:val="0"/>
                                  <w:marTop w:val="0"/>
                                  <w:marBottom w:val="0"/>
                                  <w:divBdr>
                                    <w:top w:val="none" w:sz="0" w:space="0" w:color="auto"/>
                                    <w:left w:val="none" w:sz="0" w:space="0" w:color="auto"/>
                                    <w:bottom w:val="none" w:sz="0" w:space="0" w:color="auto"/>
                                    <w:right w:val="none" w:sz="0" w:space="0" w:color="auto"/>
                                  </w:divBdr>
                                  <w:divsChild>
                                    <w:div w:id="728186803">
                                      <w:marLeft w:val="0"/>
                                      <w:marRight w:val="0"/>
                                      <w:marTop w:val="0"/>
                                      <w:marBottom w:val="0"/>
                                      <w:divBdr>
                                        <w:top w:val="none" w:sz="0" w:space="0" w:color="auto"/>
                                        <w:left w:val="none" w:sz="0" w:space="0" w:color="auto"/>
                                        <w:bottom w:val="none" w:sz="0" w:space="0" w:color="auto"/>
                                        <w:right w:val="none" w:sz="0" w:space="0" w:color="auto"/>
                                      </w:divBdr>
                                      <w:divsChild>
                                        <w:div w:id="728186768">
                                          <w:marLeft w:val="0"/>
                                          <w:marRight w:val="0"/>
                                          <w:marTop w:val="0"/>
                                          <w:marBottom w:val="0"/>
                                          <w:divBdr>
                                            <w:top w:val="none" w:sz="0" w:space="0" w:color="auto"/>
                                            <w:left w:val="none" w:sz="0" w:space="0" w:color="auto"/>
                                            <w:bottom w:val="none" w:sz="0" w:space="0" w:color="auto"/>
                                            <w:right w:val="none" w:sz="0" w:space="0" w:color="auto"/>
                                          </w:divBdr>
                                          <w:divsChild>
                                            <w:div w:id="728186793">
                                              <w:marLeft w:val="0"/>
                                              <w:marRight w:val="0"/>
                                              <w:marTop w:val="0"/>
                                              <w:marBottom w:val="0"/>
                                              <w:divBdr>
                                                <w:top w:val="none" w:sz="0" w:space="0" w:color="auto"/>
                                                <w:left w:val="none" w:sz="0" w:space="0" w:color="auto"/>
                                                <w:bottom w:val="none" w:sz="0" w:space="0" w:color="auto"/>
                                                <w:right w:val="none" w:sz="0" w:space="0" w:color="auto"/>
                                              </w:divBdr>
                                              <w:divsChild>
                                                <w:div w:id="728186739">
                                                  <w:marLeft w:val="0"/>
                                                  <w:marRight w:val="0"/>
                                                  <w:marTop w:val="0"/>
                                                  <w:marBottom w:val="0"/>
                                                  <w:divBdr>
                                                    <w:top w:val="none" w:sz="0" w:space="0" w:color="auto"/>
                                                    <w:left w:val="none" w:sz="0" w:space="0" w:color="auto"/>
                                                    <w:bottom w:val="none" w:sz="0" w:space="0" w:color="auto"/>
                                                    <w:right w:val="none" w:sz="0" w:space="0" w:color="auto"/>
                                                  </w:divBdr>
                                                  <w:divsChild>
                                                    <w:div w:id="728186789">
                                                      <w:marLeft w:val="0"/>
                                                      <w:marRight w:val="0"/>
                                                      <w:marTop w:val="0"/>
                                                      <w:marBottom w:val="0"/>
                                                      <w:divBdr>
                                                        <w:top w:val="none" w:sz="0" w:space="0" w:color="auto"/>
                                                        <w:left w:val="none" w:sz="0" w:space="0" w:color="auto"/>
                                                        <w:bottom w:val="none" w:sz="0" w:space="0" w:color="auto"/>
                                                        <w:right w:val="none" w:sz="0" w:space="0" w:color="auto"/>
                                                      </w:divBdr>
                                                      <w:divsChild>
                                                        <w:div w:id="728186762">
                                                          <w:marLeft w:val="0"/>
                                                          <w:marRight w:val="0"/>
                                                          <w:marTop w:val="0"/>
                                                          <w:marBottom w:val="0"/>
                                                          <w:divBdr>
                                                            <w:top w:val="none" w:sz="0" w:space="0" w:color="auto"/>
                                                            <w:left w:val="none" w:sz="0" w:space="0" w:color="auto"/>
                                                            <w:bottom w:val="none" w:sz="0" w:space="0" w:color="auto"/>
                                                            <w:right w:val="none" w:sz="0" w:space="0" w:color="auto"/>
                                                          </w:divBdr>
                                                          <w:divsChild>
                                                            <w:div w:id="728186764">
                                                              <w:marLeft w:val="0"/>
                                                              <w:marRight w:val="0"/>
                                                              <w:marTop w:val="0"/>
                                                              <w:marBottom w:val="0"/>
                                                              <w:divBdr>
                                                                <w:top w:val="none" w:sz="0" w:space="0" w:color="auto"/>
                                                                <w:left w:val="none" w:sz="0" w:space="0" w:color="auto"/>
                                                                <w:bottom w:val="none" w:sz="0" w:space="0" w:color="auto"/>
                                                                <w:right w:val="none" w:sz="0" w:space="0" w:color="auto"/>
                                                              </w:divBdr>
                                                              <w:divsChild>
                                                                <w:div w:id="728186759">
                                                                  <w:marLeft w:val="0"/>
                                                                  <w:marRight w:val="0"/>
                                                                  <w:marTop w:val="0"/>
                                                                  <w:marBottom w:val="0"/>
                                                                  <w:divBdr>
                                                                    <w:top w:val="none" w:sz="0" w:space="0" w:color="auto"/>
                                                                    <w:left w:val="none" w:sz="0" w:space="0" w:color="auto"/>
                                                                    <w:bottom w:val="none" w:sz="0" w:space="0" w:color="auto"/>
                                                                    <w:right w:val="none" w:sz="0" w:space="0" w:color="auto"/>
                                                                  </w:divBdr>
                                                                  <w:divsChild>
                                                                    <w:div w:id="728186784">
                                                                      <w:marLeft w:val="0"/>
                                                                      <w:marRight w:val="0"/>
                                                                      <w:marTop w:val="0"/>
                                                                      <w:marBottom w:val="0"/>
                                                                      <w:divBdr>
                                                                        <w:top w:val="none" w:sz="0" w:space="0" w:color="auto"/>
                                                                        <w:left w:val="none" w:sz="0" w:space="0" w:color="auto"/>
                                                                        <w:bottom w:val="none" w:sz="0" w:space="0" w:color="auto"/>
                                                                        <w:right w:val="none" w:sz="0" w:space="0" w:color="auto"/>
                                                                      </w:divBdr>
                                                                      <w:divsChild>
                                                                        <w:div w:id="728186795">
                                                                          <w:marLeft w:val="0"/>
                                                                          <w:marRight w:val="0"/>
                                                                          <w:marTop w:val="0"/>
                                                                          <w:marBottom w:val="0"/>
                                                                          <w:divBdr>
                                                                            <w:top w:val="none" w:sz="0" w:space="0" w:color="auto"/>
                                                                            <w:left w:val="none" w:sz="0" w:space="0" w:color="auto"/>
                                                                            <w:bottom w:val="none" w:sz="0" w:space="0" w:color="auto"/>
                                                                            <w:right w:val="none" w:sz="0" w:space="0" w:color="auto"/>
                                                                          </w:divBdr>
                                                                          <w:divsChild>
                                                                            <w:div w:id="728186736">
                                                                              <w:marLeft w:val="0"/>
                                                                              <w:marRight w:val="0"/>
                                                                              <w:marTop w:val="0"/>
                                                                              <w:marBottom w:val="0"/>
                                                                              <w:divBdr>
                                                                                <w:top w:val="none" w:sz="0" w:space="0" w:color="auto"/>
                                                                                <w:left w:val="none" w:sz="0" w:space="0" w:color="auto"/>
                                                                                <w:bottom w:val="none" w:sz="0" w:space="0" w:color="auto"/>
                                                                                <w:right w:val="none" w:sz="0" w:space="0" w:color="auto"/>
                                                                              </w:divBdr>
                                                                              <w:divsChild>
                                                                                <w:div w:id="728186757">
                                                                                  <w:marLeft w:val="0"/>
                                                                                  <w:marRight w:val="0"/>
                                                                                  <w:marTop w:val="0"/>
                                                                                  <w:marBottom w:val="0"/>
                                                                                  <w:divBdr>
                                                                                    <w:top w:val="none" w:sz="0" w:space="0" w:color="auto"/>
                                                                                    <w:left w:val="none" w:sz="0" w:space="0" w:color="auto"/>
                                                                                    <w:bottom w:val="none" w:sz="0" w:space="0" w:color="auto"/>
                                                                                    <w:right w:val="none" w:sz="0" w:space="0" w:color="auto"/>
                                                                                  </w:divBdr>
                                                                                  <w:divsChild>
                                                                                    <w:div w:id="728186796">
                                                                                      <w:marLeft w:val="0"/>
                                                                                      <w:marRight w:val="0"/>
                                                                                      <w:marTop w:val="0"/>
                                                                                      <w:marBottom w:val="0"/>
                                                                                      <w:divBdr>
                                                                                        <w:top w:val="none" w:sz="0" w:space="0" w:color="auto"/>
                                                                                        <w:left w:val="none" w:sz="0" w:space="0" w:color="auto"/>
                                                                                        <w:bottom w:val="none" w:sz="0" w:space="0" w:color="auto"/>
                                                                                        <w:right w:val="none" w:sz="0" w:space="0" w:color="auto"/>
                                                                                      </w:divBdr>
                                                                                      <w:divsChild>
                                                                                        <w:div w:id="728186802">
                                                                                          <w:marLeft w:val="0"/>
                                                                                          <w:marRight w:val="0"/>
                                                                                          <w:marTop w:val="0"/>
                                                                                          <w:marBottom w:val="0"/>
                                                                                          <w:divBdr>
                                                                                            <w:top w:val="none" w:sz="0" w:space="0" w:color="auto"/>
                                                                                            <w:left w:val="none" w:sz="0" w:space="0" w:color="auto"/>
                                                                                            <w:bottom w:val="none" w:sz="0" w:space="0" w:color="auto"/>
                                                                                            <w:right w:val="none" w:sz="0" w:space="0" w:color="auto"/>
                                                                                          </w:divBdr>
                                                                                          <w:divsChild>
                                                                                            <w:div w:id="728186790">
                                                                                              <w:marLeft w:val="0"/>
                                                                                              <w:marRight w:val="0"/>
                                                                                              <w:marTop w:val="0"/>
                                                                                              <w:marBottom w:val="0"/>
                                                                                              <w:divBdr>
                                                                                                <w:top w:val="none" w:sz="0" w:space="0" w:color="auto"/>
                                                                                                <w:left w:val="none" w:sz="0" w:space="0" w:color="auto"/>
                                                                                                <w:bottom w:val="none" w:sz="0" w:space="0" w:color="auto"/>
                                                                                                <w:right w:val="none" w:sz="0" w:space="0" w:color="auto"/>
                                                                                              </w:divBdr>
                                                                                              <w:divsChild>
                                                                                                <w:div w:id="728186737">
                                                                                                  <w:marLeft w:val="0"/>
                                                                                                  <w:marRight w:val="0"/>
                                                                                                  <w:marTop w:val="0"/>
                                                                                                  <w:marBottom w:val="0"/>
                                                                                                  <w:divBdr>
                                                                                                    <w:top w:val="none" w:sz="0" w:space="0" w:color="auto"/>
                                                                                                    <w:left w:val="none" w:sz="0" w:space="0" w:color="auto"/>
                                                                                                    <w:bottom w:val="none" w:sz="0" w:space="0" w:color="auto"/>
                                                                                                    <w:right w:val="none" w:sz="0" w:space="0" w:color="auto"/>
                                                                                                  </w:divBdr>
                                                                                                  <w:divsChild>
                                                                                                    <w:div w:id="728186783">
                                                                                                      <w:marLeft w:val="0"/>
                                                                                                      <w:marRight w:val="0"/>
                                                                                                      <w:marTop w:val="0"/>
                                                                                                      <w:marBottom w:val="0"/>
                                                                                                      <w:divBdr>
                                                                                                        <w:top w:val="none" w:sz="0" w:space="0" w:color="auto"/>
                                                                                                        <w:left w:val="none" w:sz="0" w:space="0" w:color="auto"/>
                                                                                                        <w:bottom w:val="none" w:sz="0" w:space="0" w:color="auto"/>
                                                                                                        <w:right w:val="none" w:sz="0" w:space="0" w:color="auto"/>
                                                                                                      </w:divBdr>
                                                                                                      <w:divsChild>
                                                                                                        <w:div w:id="728186742">
                                                                                                          <w:marLeft w:val="0"/>
                                                                                                          <w:marRight w:val="0"/>
                                                                                                          <w:marTop w:val="0"/>
                                                                                                          <w:marBottom w:val="0"/>
                                                                                                          <w:divBdr>
                                                                                                            <w:top w:val="none" w:sz="0" w:space="0" w:color="auto"/>
                                                                                                            <w:left w:val="none" w:sz="0" w:space="0" w:color="auto"/>
                                                                                                            <w:bottom w:val="none" w:sz="0" w:space="0" w:color="auto"/>
                                                                                                            <w:right w:val="none" w:sz="0" w:space="0" w:color="auto"/>
                                                                                                          </w:divBdr>
                                                                                                          <w:divsChild>
                                                                                                            <w:div w:id="728186814">
                                                                                                              <w:marLeft w:val="0"/>
                                                                                                              <w:marRight w:val="0"/>
                                                                                                              <w:marTop w:val="0"/>
                                                                                                              <w:marBottom w:val="0"/>
                                                                                                              <w:divBdr>
                                                                                                                <w:top w:val="none" w:sz="0" w:space="0" w:color="auto"/>
                                                                                                                <w:left w:val="none" w:sz="0" w:space="0" w:color="auto"/>
                                                                                                                <w:bottom w:val="none" w:sz="0" w:space="0" w:color="auto"/>
                                                                                                                <w:right w:val="none" w:sz="0" w:space="0" w:color="auto"/>
                                                                                                              </w:divBdr>
                                                                                                              <w:divsChild>
                                                                                                                <w:div w:id="728186738">
                                                                                                                  <w:marLeft w:val="0"/>
                                                                                                                  <w:marRight w:val="0"/>
                                                                                                                  <w:marTop w:val="0"/>
                                                                                                                  <w:marBottom w:val="0"/>
                                                                                                                  <w:divBdr>
                                                                                                                    <w:top w:val="none" w:sz="0" w:space="0" w:color="auto"/>
                                                                                                                    <w:left w:val="none" w:sz="0" w:space="0" w:color="auto"/>
                                                                                                                    <w:bottom w:val="none" w:sz="0" w:space="0" w:color="auto"/>
                                                                                                                    <w:right w:val="none" w:sz="0" w:space="0" w:color="auto"/>
                                                                                                                  </w:divBdr>
                                                                                                                  <w:divsChild>
                                                                                                                    <w:div w:id="728186749">
                                                                                                                      <w:marLeft w:val="0"/>
                                                                                                                      <w:marRight w:val="0"/>
                                                                                                                      <w:marTop w:val="0"/>
                                                                                                                      <w:marBottom w:val="0"/>
                                                                                                                      <w:divBdr>
                                                                                                                        <w:top w:val="none" w:sz="0" w:space="0" w:color="auto"/>
                                                                                                                        <w:left w:val="none" w:sz="0" w:space="0" w:color="auto"/>
                                                                                                                        <w:bottom w:val="none" w:sz="0" w:space="0" w:color="auto"/>
                                                                                                                        <w:right w:val="none" w:sz="0" w:space="0" w:color="auto"/>
                                                                                                                      </w:divBdr>
                                                                                                                      <w:divsChild>
                                                                                                                        <w:div w:id="728186809">
                                                                                                                          <w:marLeft w:val="0"/>
                                                                                                                          <w:marRight w:val="0"/>
                                                                                                                          <w:marTop w:val="0"/>
                                                                                                                          <w:marBottom w:val="0"/>
                                                                                                                          <w:divBdr>
                                                                                                                            <w:top w:val="none" w:sz="0" w:space="0" w:color="auto"/>
                                                                                                                            <w:left w:val="none" w:sz="0" w:space="0" w:color="auto"/>
                                                                                                                            <w:bottom w:val="none" w:sz="0" w:space="0" w:color="auto"/>
                                                                                                                            <w:right w:val="none" w:sz="0" w:space="0" w:color="auto"/>
                                                                                                                          </w:divBdr>
                                                                                                                          <w:divsChild>
                                                                                                                            <w:div w:id="728186751">
                                                                                                                              <w:marLeft w:val="0"/>
                                                                                                                              <w:marRight w:val="0"/>
                                                                                                                              <w:marTop w:val="0"/>
                                                                                                                              <w:marBottom w:val="0"/>
                                                                                                                              <w:divBdr>
                                                                                                                                <w:top w:val="none" w:sz="0" w:space="0" w:color="auto"/>
                                                                                                                                <w:left w:val="none" w:sz="0" w:space="0" w:color="auto"/>
                                                                                                                                <w:bottom w:val="none" w:sz="0" w:space="0" w:color="auto"/>
                                                                                                                                <w:right w:val="none" w:sz="0" w:space="0" w:color="auto"/>
                                                                                                                              </w:divBdr>
                                                                                                                              <w:divsChild>
                                                                                                                                <w:div w:id="728186780">
                                                                                                                                  <w:marLeft w:val="0"/>
                                                                                                                                  <w:marRight w:val="0"/>
                                                                                                                                  <w:marTop w:val="0"/>
                                                                                                                                  <w:marBottom w:val="0"/>
                                                                                                                                  <w:divBdr>
                                                                                                                                    <w:top w:val="none" w:sz="0" w:space="0" w:color="auto"/>
                                                                                                                                    <w:left w:val="none" w:sz="0" w:space="0" w:color="auto"/>
                                                                                                                                    <w:bottom w:val="none" w:sz="0" w:space="0" w:color="auto"/>
                                                                                                                                    <w:right w:val="none" w:sz="0" w:space="0" w:color="auto"/>
                                                                                                                                  </w:divBdr>
                                                                                                                                  <w:divsChild>
                                                                                                                                    <w:div w:id="728186775">
                                                                                                                                      <w:marLeft w:val="0"/>
                                                                                                                                      <w:marRight w:val="0"/>
                                                                                                                                      <w:marTop w:val="0"/>
                                                                                                                                      <w:marBottom w:val="0"/>
                                                                                                                                      <w:divBdr>
                                                                                                                                        <w:top w:val="none" w:sz="0" w:space="0" w:color="auto"/>
                                                                                                                                        <w:left w:val="none" w:sz="0" w:space="0" w:color="auto"/>
                                                                                                                                        <w:bottom w:val="none" w:sz="0" w:space="0" w:color="auto"/>
                                                                                                                                        <w:right w:val="none" w:sz="0" w:space="0" w:color="auto"/>
                                                                                                                                      </w:divBdr>
                                                                                                                                      <w:divsChild>
                                                                                                                                        <w:div w:id="728186761">
                                                                                                                                          <w:marLeft w:val="0"/>
                                                                                                                                          <w:marRight w:val="0"/>
                                                                                                                                          <w:marTop w:val="0"/>
                                                                                                                                          <w:marBottom w:val="0"/>
                                                                                                                                          <w:divBdr>
                                                                                                                                            <w:top w:val="none" w:sz="0" w:space="0" w:color="auto"/>
                                                                                                                                            <w:left w:val="none" w:sz="0" w:space="0" w:color="auto"/>
                                                                                                                                            <w:bottom w:val="none" w:sz="0" w:space="0" w:color="auto"/>
                                                                                                                                            <w:right w:val="none" w:sz="0" w:space="0" w:color="auto"/>
                                                                                                                                          </w:divBdr>
                                                                                                                                          <w:divsChild>
                                                                                                                                            <w:div w:id="728186804">
                                                                                                                                              <w:marLeft w:val="0"/>
                                                                                                                                              <w:marRight w:val="0"/>
                                                                                                                                              <w:marTop w:val="0"/>
                                                                                                                                              <w:marBottom w:val="0"/>
                                                                                                                                              <w:divBdr>
                                                                                                                                                <w:top w:val="none" w:sz="0" w:space="0" w:color="auto"/>
                                                                                                                                                <w:left w:val="none" w:sz="0" w:space="0" w:color="auto"/>
                                                                                                                                                <w:bottom w:val="none" w:sz="0" w:space="0" w:color="auto"/>
                                                                                                                                                <w:right w:val="none" w:sz="0" w:space="0" w:color="auto"/>
                                                                                                                                              </w:divBdr>
                                                                                                                                              <w:divsChild>
                                                                                                                                                <w:div w:id="728186791">
                                                                                                                                                  <w:marLeft w:val="0"/>
                                                                                                                                                  <w:marRight w:val="0"/>
                                                                                                                                                  <w:marTop w:val="0"/>
                                                                                                                                                  <w:marBottom w:val="0"/>
                                                                                                                                                  <w:divBdr>
                                                                                                                                                    <w:top w:val="none" w:sz="0" w:space="0" w:color="auto"/>
                                                                                                                                                    <w:left w:val="none" w:sz="0" w:space="0" w:color="auto"/>
                                                                                                                                                    <w:bottom w:val="none" w:sz="0" w:space="0" w:color="auto"/>
                                                                                                                                                    <w:right w:val="none" w:sz="0" w:space="0" w:color="auto"/>
                                                                                                                                                  </w:divBdr>
                                                                                                                                                  <w:divsChild>
                                                                                                                                                    <w:div w:id="728186810">
                                                                                                                                                      <w:marLeft w:val="0"/>
                                                                                                                                                      <w:marRight w:val="0"/>
                                                                                                                                                      <w:marTop w:val="0"/>
                                                                                                                                                      <w:marBottom w:val="0"/>
                                                                                                                                                      <w:divBdr>
                                                                                                                                                        <w:top w:val="none" w:sz="0" w:space="0" w:color="auto"/>
                                                                                                                                                        <w:left w:val="none" w:sz="0" w:space="0" w:color="auto"/>
                                                                                                                                                        <w:bottom w:val="none" w:sz="0" w:space="0" w:color="auto"/>
                                                                                                                                                        <w:right w:val="none" w:sz="0" w:space="0" w:color="auto"/>
                                                                                                                                                      </w:divBdr>
                                                                                                                                                      <w:divsChild>
                                                                                                                                                        <w:div w:id="728186786">
                                                                                                                                                          <w:marLeft w:val="0"/>
                                                                                                                                                          <w:marRight w:val="0"/>
                                                                                                                                                          <w:marTop w:val="0"/>
                                                                                                                                                          <w:marBottom w:val="0"/>
                                                                                                                                                          <w:divBdr>
                                                                                                                                                            <w:top w:val="none" w:sz="0" w:space="0" w:color="auto"/>
                                                                                                                                                            <w:left w:val="none" w:sz="0" w:space="0" w:color="auto"/>
                                                                                                                                                            <w:bottom w:val="none" w:sz="0" w:space="0" w:color="auto"/>
                                                                                                                                                            <w:right w:val="none" w:sz="0" w:space="0" w:color="auto"/>
                                                                                                                                                          </w:divBdr>
                                                                                                                                                          <w:divsChild>
                                                                                                                                                            <w:div w:id="728186743">
                                                                                                                                                              <w:marLeft w:val="0"/>
                                                                                                                                                              <w:marRight w:val="0"/>
                                                                                                                                                              <w:marTop w:val="0"/>
                                                                                                                                                              <w:marBottom w:val="0"/>
                                                                                                                                                              <w:divBdr>
                                                                                                                                                                <w:top w:val="none" w:sz="0" w:space="0" w:color="auto"/>
                                                                                                                                                                <w:left w:val="none" w:sz="0" w:space="0" w:color="auto"/>
                                                                                                                                                                <w:bottom w:val="none" w:sz="0" w:space="0" w:color="auto"/>
                                                                                                                                                                <w:right w:val="none" w:sz="0" w:space="0" w:color="auto"/>
                                                                                                                                                              </w:divBdr>
                                                                                                                                                              <w:divsChild>
                                                                                                                                                                <w:div w:id="728186752">
                                                                                                                                                                  <w:marLeft w:val="0"/>
                                                                                                                                                                  <w:marRight w:val="0"/>
                                                                                                                                                                  <w:marTop w:val="0"/>
                                                                                                                                                                  <w:marBottom w:val="0"/>
                                                                                                                                                                  <w:divBdr>
                                                                                                                                                                    <w:top w:val="none" w:sz="0" w:space="0" w:color="auto"/>
                                                                                                                                                                    <w:left w:val="none" w:sz="0" w:space="0" w:color="auto"/>
                                                                                                                                                                    <w:bottom w:val="none" w:sz="0" w:space="0" w:color="auto"/>
                                                                                                                                                                    <w:right w:val="none" w:sz="0" w:space="0" w:color="auto"/>
                                                                                                                                                                  </w:divBdr>
                                                                                                                                                                </w:div>
                                                                                                                                                                <w:div w:id="7281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186805">
      <w:marLeft w:val="0"/>
      <w:marRight w:val="0"/>
      <w:marTop w:val="0"/>
      <w:marBottom w:val="0"/>
      <w:divBdr>
        <w:top w:val="none" w:sz="0" w:space="0" w:color="auto"/>
        <w:left w:val="none" w:sz="0" w:space="0" w:color="auto"/>
        <w:bottom w:val="none" w:sz="0" w:space="0" w:color="auto"/>
        <w:right w:val="none" w:sz="0" w:space="0" w:color="auto"/>
      </w:divBdr>
    </w:div>
    <w:div w:id="728186806">
      <w:marLeft w:val="0"/>
      <w:marRight w:val="0"/>
      <w:marTop w:val="0"/>
      <w:marBottom w:val="0"/>
      <w:divBdr>
        <w:top w:val="none" w:sz="0" w:space="0" w:color="auto"/>
        <w:left w:val="none" w:sz="0" w:space="0" w:color="auto"/>
        <w:bottom w:val="none" w:sz="0" w:space="0" w:color="auto"/>
        <w:right w:val="none" w:sz="0" w:space="0" w:color="auto"/>
      </w:divBdr>
    </w:div>
    <w:div w:id="728186808">
      <w:marLeft w:val="0"/>
      <w:marRight w:val="0"/>
      <w:marTop w:val="0"/>
      <w:marBottom w:val="0"/>
      <w:divBdr>
        <w:top w:val="none" w:sz="0" w:space="0" w:color="auto"/>
        <w:left w:val="none" w:sz="0" w:space="0" w:color="auto"/>
        <w:bottom w:val="none" w:sz="0" w:space="0" w:color="auto"/>
        <w:right w:val="none" w:sz="0" w:space="0" w:color="auto"/>
      </w:divBdr>
    </w:div>
    <w:div w:id="728186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0</TotalTime>
  <Pages>3</Pages>
  <Words>422</Words>
  <Characters>2535</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 Agreement</dc:title>
  <dc:subject/>
  <dc:creator>A3</dc:creator>
  <cp:keywords>EL4</cp:keywords>
  <dc:description/>
  <cp:lastModifiedBy>DWZZ</cp:lastModifiedBy>
  <cp:revision>2</cp:revision>
  <cp:lastPrinted>2013-11-06T08:46:00Z</cp:lastPrinted>
  <dcterms:created xsi:type="dcterms:W3CDTF">2017-12-05T08:54:00Z</dcterms:created>
  <dcterms:modified xsi:type="dcterms:W3CDTF">2017-12-05T08:54:00Z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2015-02-16T00:00:00Z</vt:lpwstr>
  </property>
  <property fmtid="{D5CDD505-2E9C-101B-9397-08002B2CF9AE}" pid="18" name="Final date of delivery">
    <vt:lpwstr>2015-03-16T00:00:00Z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