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EC3" w:rsidRDefault="00DF2EC3"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rsidR="00DF2EC3" w:rsidRDefault="00DF2EC3"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Pr>
          <w:rStyle w:val="EndnoteReference"/>
          <w:rFonts w:ascii="Verdana" w:hAnsi="Verdana" w:cs="Arial"/>
          <w:b/>
          <w:color w:val="002060"/>
          <w:sz w:val="36"/>
          <w:szCs w:val="36"/>
          <w:lang w:val="en-GB"/>
        </w:rPr>
        <w:endnoteReference w:id="1"/>
      </w:r>
    </w:p>
    <w:p w:rsidR="00DF2EC3" w:rsidRPr="00F550D9" w:rsidRDefault="00DF2EC3"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DF2EC3" w:rsidRDefault="00DF2EC3"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DF2EC3" w:rsidRPr="006261DD" w:rsidRDefault="00DF2EC3"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DF2EC3" w:rsidRPr="007673FA" w:rsidTr="00526FE9">
        <w:trPr>
          <w:trHeight w:val="334"/>
        </w:trPr>
        <w:tc>
          <w:tcPr>
            <w:tcW w:w="2232" w:type="dxa"/>
            <w:shd w:val="clear" w:color="auto" w:fill="FFFFFF"/>
          </w:tcPr>
          <w:p w:rsidR="00DF2EC3" w:rsidRPr="00DD35B7" w:rsidRDefault="00DF2EC3"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w:t>
            </w:r>
            <w:r>
              <w:rPr>
                <w:rFonts w:ascii="Verdana" w:hAnsi="Verdana" w:cs="Arial"/>
                <w:sz w:val="20"/>
                <w:lang w:val="is-IS"/>
              </w:rPr>
              <w:t>(s)</w:t>
            </w:r>
          </w:p>
        </w:tc>
        <w:tc>
          <w:tcPr>
            <w:tcW w:w="2232" w:type="dxa"/>
            <w:shd w:val="clear" w:color="auto" w:fill="FFFFFF"/>
          </w:tcPr>
          <w:p w:rsidR="00DF2EC3" w:rsidRPr="007673FA" w:rsidRDefault="00DF2EC3" w:rsidP="00A07EA6">
            <w:pPr>
              <w:ind w:right="-993"/>
              <w:jc w:val="left"/>
              <w:rPr>
                <w:rFonts w:ascii="Verdana" w:hAnsi="Verdana" w:cs="Arial"/>
                <w:b/>
                <w:color w:val="002060"/>
                <w:sz w:val="20"/>
                <w:lang w:val="en-GB"/>
              </w:rPr>
            </w:pPr>
          </w:p>
        </w:tc>
        <w:tc>
          <w:tcPr>
            <w:tcW w:w="2307" w:type="dxa"/>
            <w:shd w:val="clear" w:color="auto" w:fill="FFFFFF"/>
          </w:tcPr>
          <w:p w:rsidR="00DF2EC3" w:rsidRPr="007673FA" w:rsidRDefault="00DF2EC3"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rsidR="00DF2EC3" w:rsidRPr="007673FA" w:rsidRDefault="00DF2EC3" w:rsidP="00A07EA6">
            <w:pPr>
              <w:ind w:right="-993"/>
              <w:jc w:val="center"/>
              <w:rPr>
                <w:rFonts w:ascii="Verdana" w:hAnsi="Verdana" w:cs="Arial"/>
                <w:b/>
                <w:color w:val="002060"/>
                <w:sz w:val="20"/>
                <w:lang w:val="en-GB"/>
              </w:rPr>
            </w:pPr>
          </w:p>
        </w:tc>
      </w:tr>
      <w:tr w:rsidR="00DF2EC3" w:rsidRPr="007673FA" w:rsidTr="00526FE9">
        <w:trPr>
          <w:trHeight w:val="412"/>
        </w:trPr>
        <w:tc>
          <w:tcPr>
            <w:tcW w:w="2232" w:type="dxa"/>
            <w:shd w:val="clear" w:color="auto" w:fill="FFFFFF"/>
          </w:tcPr>
          <w:p w:rsidR="00DF2EC3" w:rsidRPr="007673FA" w:rsidRDefault="00DF2EC3"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rsidR="00DF2EC3" w:rsidRPr="007673FA" w:rsidRDefault="00DF2EC3" w:rsidP="00A07EA6">
            <w:pPr>
              <w:ind w:right="-993"/>
              <w:jc w:val="left"/>
              <w:rPr>
                <w:rFonts w:ascii="Verdana" w:hAnsi="Verdana" w:cs="Arial"/>
                <w:color w:val="002060"/>
                <w:sz w:val="20"/>
                <w:lang w:val="en-GB"/>
              </w:rPr>
            </w:pPr>
          </w:p>
        </w:tc>
        <w:tc>
          <w:tcPr>
            <w:tcW w:w="2307" w:type="dxa"/>
            <w:shd w:val="clear" w:color="auto" w:fill="FFFFFF"/>
          </w:tcPr>
          <w:p w:rsidR="00DF2EC3" w:rsidRPr="007673FA" w:rsidRDefault="00DF2EC3"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rsidR="00DF2EC3" w:rsidRPr="007673FA" w:rsidRDefault="00DF2EC3" w:rsidP="00A07EA6">
            <w:pPr>
              <w:ind w:right="-993"/>
              <w:jc w:val="center"/>
              <w:rPr>
                <w:rFonts w:ascii="Verdana" w:hAnsi="Verdana" w:cs="Arial"/>
                <w:b/>
                <w:sz w:val="20"/>
                <w:lang w:val="en-GB"/>
              </w:rPr>
            </w:pPr>
          </w:p>
        </w:tc>
      </w:tr>
      <w:tr w:rsidR="00DF2EC3" w:rsidRPr="007673FA" w:rsidTr="00526FE9">
        <w:tc>
          <w:tcPr>
            <w:tcW w:w="2232" w:type="dxa"/>
            <w:shd w:val="clear" w:color="auto" w:fill="FFFFFF"/>
          </w:tcPr>
          <w:p w:rsidR="00DF2EC3" w:rsidRPr="007673FA" w:rsidRDefault="00DF2EC3"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DF2EC3" w:rsidRPr="007673FA" w:rsidRDefault="00DF2EC3" w:rsidP="00A07EA6">
            <w:pPr>
              <w:ind w:right="-993"/>
              <w:jc w:val="left"/>
              <w:rPr>
                <w:rFonts w:ascii="Verdana" w:hAnsi="Verdana" w:cs="Arial"/>
                <w:color w:val="002060"/>
                <w:sz w:val="20"/>
                <w:lang w:val="en-GB"/>
              </w:rPr>
            </w:pPr>
          </w:p>
        </w:tc>
        <w:tc>
          <w:tcPr>
            <w:tcW w:w="2307" w:type="dxa"/>
            <w:shd w:val="clear" w:color="auto" w:fill="FFFFFF"/>
          </w:tcPr>
          <w:p w:rsidR="00DF2EC3" w:rsidRPr="007673FA" w:rsidRDefault="00DF2EC3"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DF2EC3" w:rsidRPr="007673FA" w:rsidRDefault="00DF2EC3"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DF2EC3" w:rsidRPr="007673FA" w:rsidTr="004A0549">
        <w:tc>
          <w:tcPr>
            <w:tcW w:w="2232" w:type="dxa"/>
            <w:shd w:val="clear" w:color="auto" w:fill="FFFFFF"/>
          </w:tcPr>
          <w:p w:rsidR="00DF2EC3" w:rsidRPr="007673FA" w:rsidRDefault="00DF2EC3"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DF2EC3" w:rsidRPr="007673FA" w:rsidRDefault="00DF2EC3" w:rsidP="00A07EA6">
            <w:pPr>
              <w:ind w:right="-993"/>
              <w:jc w:val="center"/>
              <w:rPr>
                <w:rFonts w:ascii="Verdana" w:hAnsi="Verdana" w:cs="Arial"/>
                <w:b/>
                <w:color w:val="002060"/>
                <w:sz w:val="20"/>
                <w:lang w:val="en-GB"/>
              </w:rPr>
            </w:pPr>
          </w:p>
        </w:tc>
      </w:tr>
    </w:tbl>
    <w:p w:rsidR="00DF2EC3" w:rsidRPr="00A22108" w:rsidRDefault="00DF2EC3" w:rsidP="00F8782D">
      <w:pPr>
        <w:spacing w:after="0"/>
        <w:ind w:right="-992"/>
        <w:jc w:val="left"/>
        <w:rPr>
          <w:rFonts w:ascii="Verdana" w:hAnsi="Verdana" w:cs="Arial"/>
          <w:b/>
          <w:color w:val="002060"/>
          <w:sz w:val="16"/>
          <w:szCs w:val="16"/>
          <w:lang w:val="en-GB"/>
        </w:rPr>
      </w:pPr>
    </w:p>
    <w:p w:rsidR="00DF2EC3" w:rsidRDefault="00DF2EC3"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DF2EC3" w:rsidRPr="007673FA" w:rsidTr="00526FE9">
        <w:trPr>
          <w:trHeight w:val="371"/>
        </w:trPr>
        <w:tc>
          <w:tcPr>
            <w:tcW w:w="2232" w:type="dxa"/>
            <w:shd w:val="clear" w:color="auto" w:fill="FFFFFF"/>
          </w:tcPr>
          <w:p w:rsidR="00DF2EC3" w:rsidRPr="007673FA" w:rsidRDefault="00DF2EC3"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DF2EC3" w:rsidRPr="007673FA" w:rsidRDefault="00DF2EC3" w:rsidP="00A07EA6">
            <w:pPr>
              <w:ind w:right="-993"/>
              <w:jc w:val="left"/>
              <w:rPr>
                <w:rFonts w:ascii="Verdana" w:hAnsi="Verdana" w:cs="Arial"/>
                <w:b/>
                <w:color w:val="002060"/>
                <w:sz w:val="20"/>
                <w:lang w:val="en-GB"/>
              </w:rPr>
            </w:pPr>
          </w:p>
        </w:tc>
        <w:tc>
          <w:tcPr>
            <w:tcW w:w="2268" w:type="dxa"/>
            <w:vMerge w:val="restart"/>
            <w:shd w:val="clear" w:color="auto" w:fill="FFFFFF"/>
          </w:tcPr>
          <w:p w:rsidR="00DF2EC3" w:rsidRPr="00E02718" w:rsidRDefault="00DF2EC3"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DF2EC3" w:rsidRPr="007673FA" w:rsidRDefault="00DF2EC3" w:rsidP="00526FE9">
            <w:pPr>
              <w:ind w:right="-993"/>
              <w:rPr>
                <w:rFonts w:ascii="Verdana" w:hAnsi="Verdana" w:cs="Arial"/>
                <w:b/>
                <w:color w:val="002060"/>
                <w:sz w:val="20"/>
                <w:lang w:val="en-GB"/>
              </w:rPr>
            </w:pPr>
          </w:p>
        </w:tc>
      </w:tr>
      <w:tr w:rsidR="00DF2EC3" w:rsidRPr="007673FA" w:rsidTr="00526FE9">
        <w:trPr>
          <w:trHeight w:val="371"/>
        </w:trPr>
        <w:tc>
          <w:tcPr>
            <w:tcW w:w="2232" w:type="dxa"/>
            <w:shd w:val="clear" w:color="auto" w:fill="FFFFFF"/>
          </w:tcPr>
          <w:p w:rsidR="00DF2EC3" w:rsidRPr="001264FF" w:rsidRDefault="00DF2EC3" w:rsidP="00A07EA6">
            <w:pPr>
              <w:spacing w:after="0"/>
              <w:ind w:right="-993"/>
              <w:jc w:val="left"/>
              <w:rPr>
                <w:rFonts w:ascii="Verdana" w:hAnsi="Verdana" w:cs="Arial"/>
                <w:sz w:val="20"/>
                <w:lang w:val="en-GB"/>
              </w:rPr>
            </w:pPr>
            <w:r w:rsidRPr="001264FF">
              <w:rPr>
                <w:rFonts w:ascii="Verdana" w:hAnsi="Verdana" w:cs="Arial"/>
                <w:sz w:val="20"/>
                <w:lang w:val="en-GB"/>
              </w:rPr>
              <w:t>Erasmus code</w:t>
            </w:r>
            <w:r>
              <w:rPr>
                <w:rStyle w:val="EndnoteReference"/>
                <w:rFonts w:ascii="Verdana" w:hAnsi="Verdana" w:cs="Arial"/>
                <w:sz w:val="20"/>
                <w:lang w:val="en-GB"/>
              </w:rPr>
              <w:endnoteReference w:id="4"/>
            </w:r>
            <w:r w:rsidRPr="001264FF">
              <w:rPr>
                <w:rFonts w:ascii="Verdana" w:hAnsi="Verdana" w:cs="Arial"/>
                <w:sz w:val="20"/>
                <w:lang w:val="en-GB"/>
              </w:rPr>
              <w:t xml:space="preserve"> </w:t>
            </w:r>
          </w:p>
          <w:p w:rsidR="00DF2EC3" w:rsidRPr="005E466D" w:rsidRDefault="00DF2EC3"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DF2EC3" w:rsidRPr="007673FA" w:rsidRDefault="00DF2EC3"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rsidR="00DF2EC3" w:rsidRPr="007673FA" w:rsidRDefault="00DF2EC3" w:rsidP="00A07EA6">
            <w:pPr>
              <w:ind w:right="-993"/>
              <w:jc w:val="left"/>
              <w:rPr>
                <w:rFonts w:ascii="Verdana" w:hAnsi="Verdana" w:cs="Arial"/>
                <w:b/>
                <w:color w:val="002060"/>
                <w:sz w:val="20"/>
                <w:lang w:val="en-GB"/>
              </w:rPr>
            </w:pPr>
          </w:p>
        </w:tc>
        <w:tc>
          <w:tcPr>
            <w:tcW w:w="2268" w:type="dxa"/>
            <w:vMerge/>
            <w:shd w:val="clear" w:color="auto" w:fill="FFFFFF"/>
          </w:tcPr>
          <w:p w:rsidR="00DF2EC3" w:rsidRPr="007673FA" w:rsidRDefault="00DF2EC3" w:rsidP="00A07EA6">
            <w:pPr>
              <w:ind w:right="-993"/>
              <w:jc w:val="left"/>
              <w:rPr>
                <w:rFonts w:ascii="Verdana" w:hAnsi="Verdana" w:cs="Arial"/>
                <w:sz w:val="20"/>
                <w:lang w:val="en-GB"/>
              </w:rPr>
            </w:pPr>
          </w:p>
        </w:tc>
        <w:tc>
          <w:tcPr>
            <w:tcW w:w="2157" w:type="dxa"/>
            <w:vMerge/>
            <w:shd w:val="clear" w:color="auto" w:fill="FFFFFF"/>
          </w:tcPr>
          <w:p w:rsidR="00DF2EC3" w:rsidRPr="007673FA" w:rsidRDefault="00DF2EC3" w:rsidP="00A07EA6">
            <w:pPr>
              <w:ind w:right="-993"/>
              <w:jc w:val="center"/>
              <w:rPr>
                <w:rFonts w:ascii="Verdana" w:hAnsi="Verdana" w:cs="Arial"/>
                <w:b/>
                <w:color w:val="002060"/>
                <w:sz w:val="20"/>
                <w:lang w:val="en-GB"/>
              </w:rPr>
            </w:pPr>
          </w:p>
        </w:tc>
      </w:tr>
      <w:tr w:rsidR="00DF2EC3" w:rsidRPr="007673FA" w:rsidTr="00526FE9">
        <w:trPr>
          <w:trHeight w:val="559"/>
        </w:trPr>
        <w:tc>
          <w:tcPr>
            <w:tcW w:w="2232" w:type="dxa"/>
            <w:shd w:val="clear" w:color="auto" w:fill="FFFFFF"/>
          </w:tcPr>
          <w:p w:rsidR="00DF2EC3" w:rsidRPr="007673FA" w:rsidRDefault="00DF2EC3"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DF2EC3" w:rsidRPr="007673FA" w:rsidRDefault="00DF2EC3" w:rsidP="00A07EA6">
            <w:pPr>
              <w:ind w:right="-993"/>
              <w:jc w:val="left"/>
              <w:rPr>
                <w:rFonts w:ascii="Verdana" w:hAnsi="Verdana" w:cs="Arial"/>
                <w:color w:val="002060"/>
                <w:sz w:val="20"/>
                <w:lang w:val="en-GB"/>
              </w:rPr>
            </w:pPr>
          </w:p>
        </w:tc>
        <w:tc>
          <w:tcPr>
            <w:tcW w:w="2268" w:type="dxa"/>
            <w:shd w:val="clear" w:color="auto" w:fill="FFFFFF"/>
          </w:tcPr>
          <w:p w:rsidR="00DF2EC3" w:rsidRPr="005E466D" w:rsidRDefault="00DF2EC3"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rsidR="00DF2EC3" w:rsidRPr="007673FA" w:rsidRDefault="00DF2EC3" w:rsidP="00A07EA6">
            <w:pPr>
              <w:ind w:right="-993"/>
              <w:jc w:val="center"/>
              <w:rPr>
                <w:rFonts w:ascii="Verdana" w:hAnsi="Verdana" w:cs="Arial"/>
                <w:b/>
                <w:sz w:val="20"/>
                <w:lang w:val="en-GB"/>
              </w:rPr>
            </w:pPr>
          </w:p>
        </w:tc>
      </w:tr>
      <w:tr w:rsidR="00DF2EC3" w:rsidRPr="00E02718" w:rsidTr="00526FE9">
        <w:tc>
          <w:tcPr>
            <w:tcW w:w="2232" w:type="dxa"/>
            <w:shd w:val="clear" w:color="auto" w:fill="FFFFFF"/>
          </w:tcPr>
          <w:p w:rsidR="00DF2EC3" w:rsidRPr="007673FA" w:rsidRDefault="00DF2EC3"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DF2EC3" w:rsidRPr="007673FA" w:rsidRDefault="00DF2EC3" w:rsidP="00A07EA6">
            <w:pPr>
              <w:ind w:right="-993"/>
              <w:jc w:val="left"/>
              <w:rPr>
                <w:rFonts w:ascii="Verdana" w:hAnsi="Verdana" w:cs="Arial"/>
                <w:color w:val="002060"/>
                <w:sz w:val="20"/>
                <w:lang w:val="en-GB"/>
              </w:rPr>
            </w:pPr>
          </w:p>
        </w:tc>
        <w:tc>
          <w:tcPr>
            <w:tcW w:w="2268" w:type="dxa"/>
            <w:shd w:val="clear" w:color="auto" w:fill="FFFFFF"/>
          </w:tcPr>
          <w:p w:rsidR="00DF2EC3" w:rsidRPr="00E02718" w:rsidRDefault="00DF2EC3"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DF2EC3" w:rsidRPr="00E02718" w:rsidRDefault="00DF2EC3" w:rsidP="00A07EA6">
            <w:pPr>
              <w:ind w:right="-993"/>
              <w:jc w:val="left"/>
              <w:rPr>
                <w:rFonts w:ascii="Verdana" w:hAnsi="Verdana" w:cs="Arial"/>
                <w:b/>
                <w:color w:val="002060"/>
                <w:sz w:val="20"/>
                <w:lang w:val="fr-BE"/>
              </w:rPr>
            </w:pPr>
          </w:p>
        </w:tc>
      </w:tr>
    </w:tbl>
    <w:p w:rsidR="00DF2EC3" w:rsidRPr="00076EA2" w:rsidRDefault="00DF2EC3" w:rsidP="00F8782D">
      <w:pPr>
        <w:spacing w:after="0"/>
        <w:ind w:right="-992"/>
        <w:jc w:val="left"/>
        <w:rPr>
          <w:rFonts w:ascii="Verdana" w:hAnsi="Verdana" w:cs="Arial"/>
          <w:b/>
          <w:color w:val="002060"/>
          <w:sz w:val="16"/>
          <w:szCs w:val="16"/>
          <w:lang w:val="fr-BE"/>
        </w:rPr>
      </w:pPr>
    </w:p>
    <w:p w:rsidR="00DF2EC3" w:rsidRDefault="00DF2EC3"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DF2EC3" w:rsidRPr="00D97FE7" w:rsidTr="00BE7FD7">
        <w:trPr>
          <w:trHeight w:val="371"/>
        </w:trPr>
        <w:tc>
          <w:tcPr>
            <w:tcW w:w="2232" w:type="dxa"/>
            <w:shd w:val="clear" w:color="auto" w:fill="FFFFFF"/>
          </w:tcPr>
          <w:p w:rsidR="00DF2EC3" w:rsidRPr="007673FA" w:rsidRDefault="00DF2EC3"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DF2EC3" w:rsidRPr="007673FA" w:rsidRDefault="00DF2EC3" w:rsidP="00A07EA6">
            <w:pPr>
              <w:ind w:right="-993"/>
              <w:jc w:val="center"/>
              <w:rPr>
                <w:rFonts w:ascii="Verdana" w:hAnsi="Verdana" w:cs="Arial"/>
                <w:b/>
                <w:color w:val="002060"/>
                <w:sz w:val="20"/>
                <w:lang w:val="en-GB"/>
              </w:rPr>
            </w:pPr>
          </w:p>
        </w:tc>
      </w:tr>
      <w:tr w:rsidR="00DF2EC3" w:rsidRPr="007673FA" w:rsidTr="00526FE9">
        <w:trPr>
          <w:trHeight w:val="371"/>
        </w:trPr>
        <w:tc>
          <w:tcPr>
            <w:tcW w:w="2232" w:type="dxa"/>
            <w:shd w:val="clear" w:color="auto" w:fill="FFFFFF"/>
          </w:tcPr>
          <w:p w:rsidR="00DF2EC3" w:rsidRPr="00461A0D" w:rsidRDefault="00DF2EC3"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DF2EC3" w:rsidRPr="00A740AA" w:rsidRDefault="00DF2EC3"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DF2EC3" w:rsidRPr="007673FA" w:rsidRDefault="00DF2EC3" w:rsidP="00A07EA6">
            <w:pPr>
              <w:spacing w:after="0"/>
              <w:ind w:right="-993"/>
              <w:jc w:val="left"/>
              <w:rPr>
                <w:rFonts w:ascii="Verdana" w:hAnsi="Verdana" w:cs="Arial"/>
                <w:sz w:val="20"/>
                <w:lang w:val="en-GB"/>
              </w:rPr>
            </w:pPr>
          </w:p>
        </w:tc>
        <w:tc>
          <w:tcPr>
            <w:tcW w:w="2232" w:type="dxa"/>
            <w:shd w:val="clear" w:color="auto" w:fill="FFFFFF"/>
          </w:tcPr>
          <w:p w:rsidR="00DF2EC3" w:rsidRPr="007673FA" w:rsidRDefault="00DF2EC3" w:rsidP="00A07EA6">
            <w:pPr>
              <w:ind w:right="-993"/>
              <w:jc w:val="left"/>
              <w:rPr>
                <w:rFonts w:ascii="Verdana" w:hAnsi="Verdana" w:cs="Arial"/>
                <w:b/>
                <w:color w:val="002060"/>
                <w:sz w:val="20"/>
                <w:lang w:val="en-GB"/>
              </w:rPr>
            </w:pPr>
          </w:p>
        </w:tc>
        <w:tc>
          <w:tcPr>
            <w:tcW w:w="2307" w:type="dxa"/>
            <w:shd w:val="clear" w:color="auto" w:fill="FFFFFF"/>
          </w:tcPr>
          <w:p w:rsidR="00DF2EC3" w:rsidRPr="007673FA" w:rsidRDefault="00DF2EC3" w:rsidP="00A07EA6">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DF2EC3" w:rsidRPr="007673FA" w:rsidRDefault="00DF2EC3" w:rsidP="00A07EA6">
            <w:pPr>
              <w:ind w:right="-993"/>
              <w:jc w:val="center"/>
              <w:rPr>
                <w:rFonts w:ascii="Verdana" w:hAnsi="Verdana" w:cs="Arial"/>
                <w:b/>
                <w:color w:val="002060"/>
                <w:sz w:val="20"/>
                <w:lang w:val="en-GB"/>
              </w:rPr>
            </w:pPr>
          </w:p>
        </w:tc>
      </w:tr>
      <w:tr w:rsidR="00DF2EC3" w:rsidRPr="007673FA" w:rsidTr="00526FE9">
        <w:trPr>
          <w:trHeight w:val="559"/>
        </w:trPr>
        <w:tc>
          <w:tcPr>
            <w:tcW w:w="2232" w:type="dxa"/>
            <w:shd w:val="clear" w:color="auto" w:fill="FFFFFF"/>
          </w:tcPr>
          <w:p w:rsidR="00DF2EC3" w:rsidRPr="007673FA" w:rsidRDefault="00DF2EC3"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DF2EC3" w:rsidRPr="007673FA" w:rsidRDefault="00DF2EC3" w:rsidP="00A07EA6">
            <w:pPr>
              <w:ind w:right="-993"/>
              <w:jc w:val="left"/>
              <w:rPr>
                <w:rFonts w:ascii="Verdana" w:hAnsi="Verdana" w:cs="Arial"/>
                <w:color w:val="002060"/>
                <w:sz w:val="20"/>
                <w:lang w:val="en-GB"/>
              </w:rPr>
            </w:pPr>
          </w:p>
        </w:tc>
        <w:tc>
          <w:tcPr>
            <w:tcW w:w="2307" w:type="dxa"/>
            <w:shd w:val="clear" w:color="auto" w:fill="FFFFFF"/>
          </w:tcPr>
          <w:p w:rsidR="00DF2EC3" w:rsidRPr="007673FA" w:rsidRDefault="00DF2EC3"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DF2EC3" w:rsidRPr="007673FA" w:rsidRDefault="00DF2EC3" w:rsidP="00A07EA6">
            <w:pPr>
              <w:ind w:right="-993"/>
              <w:jc w:val="center"/>
              <w:rPr>
                <w:rFonts w:ascii="Verdana" w:hAnsi="Verdana" w:cs="Arial"/>
                <w:b/>
                <w:sz w:val="20"/>
                <w:lang w:val="en-GB"/>
              </w:rPr>
            </w:pPr>
          </w:p>
        </w:tc>
      </w:tr>
      <w:tr w:rsidR="00DF2EC3" w:rsidRPr="003D0705" w:rsidTr="00526FE9">
        <w:tc>
          <w:tcPr>
            <w:tcW w:w="2232" w:type="dxa"/>
            <w:shd w:val="clear" w:color="auto" w:fill="FFFFFF"/>
          </w:tcPr>
          <w:p w:rsidR="00DF2EC3" w:rsidRPr="007673FA" w:rsidRDefault="00DF2EC3"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DF2EC3" w:rsidRPr="007673FA" w:rsidRDefault="00DF2EC3" w:rsidP="00A07EA6">
            <w:pPr>
              <w:ind w:right="-993"/>
              <w:jc w:val="left"/>
              <w:rPr>
                <w:rFonts w:ascii="Verdana" w:hAnsi="Verdana" w:cs="Arial"/>
                <w:color w:val="002060"/>
                <w:sz w:val="20"/>
                <w:lang w:val="en-GB"/>
              </w:rPr>
            </w:pPr>
          </w:p>
        </w:tc>
        <w:tc>
          <w:tcPr>
            <w:tcW w:w="2307" w:type="dxa"/>
            <w:shd w:val="clear" w:color="auto" w:fill="FFFFFF"/>
          </w:tcPr>
          <w:p w:rsidR="00DF2EC3" w:rsidRPr="003D0705" w:rsidRDefault="00DF2EC3"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DF2EC3" w:rsidRPr="003D0705" w:rsidRDefault="00DF2EC3" w:rsidP="00A07EA6">
            <w:pPr>
              <w:ind w:right="-993"/>
              <w:jc w:val="left"/>
              <w:rPr>
                <w:rFonts w:ascii="Verdana" w:hAnsi="Verdana" w:cs="Arial"/>
                <w:b/>
                <w:color w:val="002060"/>
                <w:sz w:val="20"/>
                <w:lang w:val="fr-BE"/>
              </w:rPr>
            </w:pPr>
          </w:p>
        </w:tc>
      </w:tr>
      <w:tr w:rsidR="00DF2EC3" w:rsidRPr="00DD35B7" w:rsidTr="00526FE9">
        <w:tc>
          <w:tcPr>
            <w:tcW w:w="2232" w:type="dxa"/>
            <w:shd w:val="clear" w:color="auto" w:fill="FFFFFF"/>
          </w:tcPr>
          <w:p w:rsidR="00DF2EC3" w:rsidRDefault="00DF2EC3" w:rsidP="00A07EA6">
            <w:pPr>
              <w:spacing w:after="0"/>
              <w:ind w:right="-993"/>
              <w:jc w:val="left"/>
              <w:rPr>
                <w:rFonts w:ascii="Verdana" w:hAnsi="Verdana" w:cs="Arial"/>
                <w:sz w:val="20"/>
                <w:lang w:val="en-GB"/>
              </w:rPr>
            </w:pPr>
            <w:r>
              <w:rPr>
                <w:rFonts w:ascii="Verdana" w:hAnsi="Verdana" w:cs="Arial"/>
                <w:sz w:val="20"/>
                <w:lang w:val="en-GB"/>
              </w:rPr>
              <w:t>Type of enterprise:</w:t>
            </w:r>
          </w:p>
          <w:p w:rsidR="00DF2EC3" w:rsidRPr="005E466D" w:rsidRDefault="00DF2EC3"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EndnoteReference"/>
                <w:rFonts w:ascii="Verdana" w:hAnsi="Verdana" w:cs="Arial"/>
                <w:sz w:val="20"/>
                <w:lang w:val="en-GB"/>
              </w:rPr>
              <w:t xml:space="preserve"> </w:t>
            </w:r>
            <w:r w:rsidRPr="00354F60">
              <w:rPr>
                <w:rStyle w:val="EndnoteReference"/>
                <w:rFonts w:ascii="Verdana" w:hAnsi="Verdana" w:cs="Arial"/>
                <w:sz w:val="20"/>
                <w:lang w:val="en-GB"/>
              </w:rPr>
              <w:endnoteReference w:id="7"/>
            </w:r>
          </w:p>
          <w:p w:rsidR="00DF2EC3" w:rsidRPr="00E02718" w:rsidRDefault="00DF2EC3"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232" w:type="dxa"/>
            <w:shd w:val="clear" w:color="auto" w:fill="FFFFFF"/>
          </w:tcPr>
          <w:p w:rsidR="00DF2EC3" w:rsidRPr="007673FA" w:rsidRDefault="00DF2EC3" w:rsidP="00A07EA6">
            <w:pPr>
              <w:ind w:right="-993"/>
              <w:jc w:val="left"/>
              <w:rPr>
                <w:rFonts w:ascii="Verdana" w:hAnsi="Verdana" w:cs="Arial"/>
                <w:color w:val="002060"/>
                <w:sz w:val="20"/>
                <w:lang w:val="en-GB"/>
              </w:rPr>
            </w:pPr>
          </w:p>
        </w:tc>
        <w:tc>
          <w:tcPr>
            <w:tcW w:w="2307" w:type="dxa"/>
            <w:shd w:val="clear" w:color="auto" w:fill="FFFFFF"/>
          </w:tcPr>
          <w:p w:rsidR="00DF2EC3" w:rsidRPr="00CF3C00" w:rsidRDefault="00DF2EC3"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rsidR="00DF2EC3" w:rsidRPr="00526FE9" w:rsidRDefault="00DF2EC3"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DF2EC3" w:rsidRDefault="00DF2EC3" w:rsidP="00526FE9">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DF2EC3" w:rsidRPr="00E02718" w:rsidRDefault="00DF2EC3" w:rsidP="00526FE9">
            <w:pPr>
              <w:spacing w:after="120"/>
              <w:ind w:right="-992"/>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DF2EC3" w:rsidRPr="00E2199B" w:rsidRDefault="00DF2EC3" w:rsidP="00967A21">
      <w:pPr>
        <w:pStyle w:val="Text4"/>
        <w:pBdr>
          <w:bottom w:val="single" w:sz="6" w:space="1" w:color="auto"/>
        </w:pBdr>
        <w:ind w:left="0"/>
        <w:rPr>
          <w:lang w:val="en-GB"/>
        </w:rPr>
      </w:pPr>
    </w:p>
    <w:p w:rsidR="00DF2EC3" w:rsidRDefault="00DF2EC3"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DF2EC3" w:rsidRPr="00F550D9" w:rsidRDefault="00DF2EC3"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t xml:space="preserve">Section to be completed </w:t>
      </w:r>
      <w:r w:rsidRPr="007A4E66">
        <w:rPr>
          <w:rFonts w:ascii="Verdana" w:hAnsi="Verdana" w:cs="Calibri"/>
          <w:b/>
          <w:color w:val="002060"/>
          <w:sz w:val="28"/>
          <w:lang w:val="en-GB"/>
        </w:rPr>
        <w:t>BEFORE THE MOBILITY</w:t>
      </w:r>
    </w:p>
    <w:p w:rsidR="00DF2EC3" w:rsidRDefault="00DF2EC3"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DF2EC3" w:rsidRPr="003C59B7" w:rsidRDefault="00DF2EC3"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DF2EC3" w:rsidRPr="008B1B7F" w:rsidTr="007E5D32">
        <w:trPr>
          <w:jc w:val="center"/>
        </w:trPr>
        <w:tc>
          <w:tcPr>
            <w:tcW w:w="8763" w:type="dxa"/>
            <w:shd w:val="clear" w:color="auto" w:fill="FFFFFF"/>
          </w:tcPr>
          <w:p w:rsidR="00DF2EC3" w:rsidRDefault="00DF2EC3"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DF2EC3" w:rsidRDefault="00DF2EC3" w:rsidP="00F550D9">
            <w:pPr>
              <w:spacing w:before="240" w:after="120"/>
              <w:ind w:left="-6" w:firstLine="6"/>
              <w:rPr>
                <w:rFonts w:ascii="Verdana" w:hAnsi="Verdana" w:cs="Calibri"/>
                <w:b/>
                <w:sz w:val="20"/>
                <w:lang w:val="en-GB"/>
              </w:rPr>
            </w:pPr>
          </w:p>
          <w:p w:rsidR="00DF2EC3" w:rsidRDefault="00DF2EC3" w:rsidP="004A4118">
            <w:pPr>
              <w:spacing w:before="240" w:after="120"/>
              <w:rPr>
                <w:rFonts w:ascii="Verdana" w:hAnsi="Verdana" w:cs="Calibri"/>
                <w:b/>
                <w:sz w:val="20"/>
                <w:lang w:val="en-GB"/>
              </w:rPr>
            </w:pPr>
          </w:p>
          <w:p w:rsidR="00DF2EC3" w:rsidRDefault="00DF2EC3" w:rsidP="00482A4F">
            <w:pPr>
              <w:spacing w:before="240" w:after="120"/>
              <w:ind w:left="-6" w:firstLine="6"/>
              <w:rPr>
                <w:rFonts w:ascii="Verdana" w:hAnsi="Verdana" w:cs="Calibri"/>
                <w:b/>
                <w:sz w:val="20"/>
                <w:lang w:val="en-GB"/>
              </w:rPr>
            </w:pPr>
          </w:p>
          <w:p w:rsidR="00DF2EC3" w:rsidRPr="00482A4F" w:rsidRDefault="00DF2EC3" w:rsidP="00F550D9">
            <w:pPr>
              <w:spacing w:before="240" w:after="120"/>
              <w:ind w:left="-6" w:firstLine="6"/>
              <w:rPr>
                <w:rFonts w:ascii="Verdana" w:hAnsi="Verdana" w:cs="Calibri"/>
                <w:b/>
                <w:sz w:val="20"/>
                <w:lang w:val="en-GB"/>
              </w:rPr>
            </w:pPr>
          </w:p>
        </w:tc>
      </w:tr>
      <w:tr w:rsidR="00DF2EC3" w:rsidRPr="008B1B7F" w:rsidTr="007E5D32">
        <w:trPr>
          <w:jc w:val="center"/>
        </w:trPr>
        <w:tc>
          <w:tcPr>
            <w:tcW w:w="8763" w:type="dxa"/>
            <w:shd w:val="clear" w:color="auto" w:fill="FFFFFF"/>
          </w:tcPr>
          <w:p w:rsidR="00DF2EC3" w:rsidRDefault="00DF2EC3"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DF2EC3" w:rsidRDefault="00DF2EC3" w:rsidP="004A4118">
            <w:pPr>
              <w:spacing w:before="240" w:after="120"/>
              <w:rPr>
                <w:rFonts w:ascii="Verdana" w:hAnsi="Verdana" w:cs="Calibri"/>
                <w:b/>
                <w:sz w:val="20"/>
                <w:lang w:val="en-GB"/>
              </w:rPr>
            </w:pPr>
          </w:p>
          <w:p w:rsidR="00DF2EC3" w:rsidRDefault="00DF2EC3" w:rsidP="004A4118">
            <w:pPr>
              <w:spacing w:before="240" w:after="120"/>
              <w:rPr>
                <w:rFonts w:ascii="Verdana" w:hAnsi="Verdana" w:cs="Calibri"/>
                <w:b/>
                <w:sz w:val="20"/>
                <w:lang w:val="en-GB"/>
              </w:rPr>
            </w:pPr>
          </w:p>
          <w:p w:rsidR="00DF2EC3" w:rsidRDefault="00DF2EC3" w:rsidP="00D97FE7">
            <w:pPr>
              <w:spacing w:before="240" w:after="120"/>
              <w:ind w:left="-6" w:firstLine="6"/>
              <w:rPr>
                <w:rFonts w:ascii="Verdana" w:hAnsi="Verdana" w:cs="Calibri"/>
                <w:b/>
                <w:sz w:val="20"/>
                <w:lang w:val="en-GB"/>
              </w:rPr>
            </w:pPr>
          </w:p>
          <w:p w:rsidR="00DF2EC3" w:rsidRPr="00482A4F" w:rsidRDefault="00DF2EC3" w:rsidP="004A4118">
            <w:pPr>
              <w:spacing w:before="240" w:after="120"/>
              <w:rPr>
                <w:rFonts w:ascii="Verdana" w:hAnsi="Verdana" w:cs="Calibri"/>
                <w:b/>
                <w:sz w:val="20"/>
                <w:lang w:val="en-GB"/>
              </w:rPr>
            </w:pPr>
          </w:p>
        </w:tc>
      </w:tr>
      <w:tr w:rsidR="00DF2EC3" w:rsidRPr="008B1B7F" w:rsidTr="007E5D32">
        <w:trPr>
          <w:jc w:val="center"/>
        </w:trPr>
        <w:tc>
          <w:tcPr>
            <w:tcW w:w="8763" w:type="dxa"/>
            <w:shd w:val="clear" w:color="auto" w:fill="FFFFFF"/>
          </w:tcPr>
          <w:p w:rsidR="00DF2EC3" w:rsidRDefault="00DF2EC3"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p>
          <w:p w:rsidR="00DF2EC3" w:rsidRDefault="00DF2EC3" w:rsidP="004A4118">
            <w:pPr>
              <w:spacing w:before="240" w:after="120"/>
              <w:rPr>
                <w:rFonts w:ascii="Verdana" w:hAnsi="Verdana" w:cs="Calibri"/>
                <w:b/>
                <w:sz w:val="20"/>
                <w:lang w:val="en-GB"/>
              </w:rPr>
            </w:pPr>
          </w:p>
          <w:p w:rsidR="00DF2EC3" w:rsidRDefault="00DF2EC3" w:rsidP="004A4118">
            <w:pPr>
              <w:spacing w:before="240" w:after="120"/>
              <w:rPr>
                <w:rFonts w:ascii="Verdana" w:hAnsi="Verdana" w:cs="Calibri"/>
                <w:b/>
                <w:sz w:val="20"/>
                <w:lang w:val="en-GB"/>
              </w:rPr>
            </w:pPr>
          </w:p>
          <w:p w:rsidR="00DF2EC3" w:rsidRDefault="00DF2EC3" w:rsidP="00482A4F">
            <w:pPr>
              <w:spacing w:before="240" w:after="120"/>
              <w:ind w:left="-6" w:firstLine="6"/>
              <w:rPr>
                <w:rFonts w:ascii="Verdana" w:hAnsi="Verdana" w:cs="Calibri"/>
                <w:b/>
                <w:sz w:val="20"/>
                <w:lang w:val="en-GB"/>
              </w:rPr>
            </w:pPr>
          </w:p>
          <w:p w:rsidR="00DF2EC3" w:rsidRDefault="00DF2EC3" w:rsidP="00482A4F">
            <w:pPr>
              <w:spacing w:before="240" w:after="120"/>
              <w:ind w:left="-6" w:firstLine="6"/>
              <w:rPr>
                <w:rFonts w:ascii="Verdana" w:hAnsi="Verdana" w:cs="Calibri"/>
                <w:b/>
                <w:sz w:val="20"/>
                <w:lang w:val="en-GB"/>
              </w:rPr>
            </w:pPr>
          </w:p>
          <w:p w:rsidR="00DF2EC3" w:rsidRPr="00482A4F" w:rsidRDefault="00DF2EC3" w:rsidP="004A4118">
            <w:pPr>
              <w:spacing w:before="240" w:after="120"/>
              <w:rPr>
                <w:rFonts w:ascii="Verdana" w:hAnsi="Verdana" w:cs="Calibri"/>
                <w:b/>
                <w:sz w:val="20"/>
                <w:lang w:val="en-GB"/>
              </w:rPr>
            </w:pPr>
          </w:p>
        </w:tc>
      </w:tr>
      <w:tr w:rsidR="00DF2EC3" w:rsidRPr="008B1B7F" w:rsidTr="007E5D32">
        <w:trPr>
          <w:jc w:val="center"/>
        </w:trPr>
        <w:tc>
          <w:tcPr>
            <w:tcW w:w="8763" w:type="dxa"/>
            <w:shd w:val="clear" w:color="auto" w:fill="FFFFFF"/>
          </w:tcPr>
          <w:p w:rsidR="00DF2EC3" w:rsidRDefault="00DF2EC3" w:rsidP="00D97FE7">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sidRPr="00DD35B7">
              <w:rPr>
                <w:rFonts w:ascii="Verdana" w:hAnsi="Verdana" w:cs="Calibri"/>
                <w:b/>
                <w:sz w:val="20"/>
                <w:lang w:val="is-IS"/>
              </w:rPr>
              <w:t xml:space="preserve">(e.g. on the professional development of the </w:t>
            </w:r>
            <w:r>
              <w:rPr>
                <w:rFonts w:ascii="Verdana" w:hAnsi="Verdana" w:cs="Calibri"/>
                <w:b/>
                <w:sz w:val="20"/>
                <w:lang w:val="is-IS"/>
              </w:rPr>
              <w:t>staff member</w:t>
            </w:r>
            <w:r w:rsidRPr="00DD35B7">
              <w:rPr>
                <w:rFonts w:ascii="Verdana" w:hAnsi="Verdana" w:cs="Calibri"/>
                <w:b/>
                <w:sz w:val="20"/>
                <w:lang w:val="is-IS"/>
              </w:rPr>
              <w:t xml:space="preserve"> and on both institutions</w:t>
            </w:r>
            <w:r>
              <w:rPr>
                <w:rFonts w:ascii="Verdana" w:hAnsi="Verdana" w:cs="Calibri"/>
                <w:b/>
                <w:sz w:val="20"/>
                <w:lang w:val="is-IS"/>
              </w:rPr>
              <w:t>)</w:t>
            </w:r>
            <w:r>
              <w:rPr>
                <w:rFonts w:ascii="Verdana" w:hAnsi="Verdana" w:cs="Calibri"/>
                <w:b/>
                <w:sz w:val="20"/>
                <w:lang w:val="en-GB"/>
              </w:rPr>
              <w:t>:</w:t>
            </w:r>
          </w:p>
          <w:p w:rsidR="00DF2EC3" w:rsidRDefault="00DF2EC3" w:rsidP="004A4118">
            <w:pPr>
              <w:spacing w:before="240" w:after="120"/>
              <w:rPr>
                <w:rFonts w:ascii="Verdana" w:hAnsi="Verdana" w:cs="Calibri"/>
                <w:b/>
                <w:sz w:val="20"/>
                <w:lang w:val="en-GB"/>
              </w:rPr>
            </w:pPr>
          </w:p>
          <w:p w:rsidR="00DF2EC3" w:rsidRDefault="00DF2EC3" w:rsidP="004A4118">
            <w:pPr>
              <w:spacing w:before="240" w:after="120"/>
              <w:rPr>
                <w:rFonts w:ascii="Verdana" w:hAnsi="Verdana" w:cs="Calibri"/>
                <w:b/>
                <w:sz w:val="20"/>
                <w:lang w:val="en-GB"/>
              </w:rPr>
            </w:pPr>
          </w:p>
          <w:p w:rsidR="00DF2EC3" w:rsidRDefault="00DF2EC3" w:rsidP="00D97FE7">
            <w:pPr>
              <w:spacing w:before="240" w:after="120"/>
              <w:ind w:left="-6" w:firstLine="6"/>
              <w:rPr>
                <w:rFonts w:ascii="Verdana" w:hAnsi="Verdana" w:cs="Calibri"/>
                <w:b/>
                <w:sz w:val="20"/>
                <w:lang w:val="en-GB"/>
              </w:rPr>
            </w:pPr>
          </w:p>
          <w:p w:rsidR="00DF2EC3" w:rsidRPr="00482A4F" w:rsidRDefault="00DF2EC3" w:rsidP="004A4118">
            <w:pPr>
              <w:spacing w:before="240" w:after="120"/>
              <w:rPr>
                <w:rFonts w:ascii="Verdana" w:hAnsi="Verdana" w:cs="Calibri"/>
                <w:b/>
                <w:sz w:val="20"/>
                <w:lang w:val="en-GB"/>
              </w:rPr>
            </w:pPr>
          </w:p>
        </w:tc>
      </w:tr>
    </w:tbl>
    <w:p w:rsidR="00DF2EC3" w:rsidRDefault="00DF2EC3" w:rsidP="003910F3">
      <w:pPr>
        <w:keepNext/>
        <w:keepLines/>
        <w:tabs>
          <w:tab w:val="left" w:pos="426"/>
        </w:tabs>
        <w:rPr>
          <w:rFonts w:ascii="Verdana" w:hAnsi="Verdana" w:cs="Calibri"/>
          <w:b/>
          <w:color w:val="002060"/>
          <w:sz w:val="20"/>
          <w:lang w:val="en-GB"/>
        </w:rPr>
      </w:pPr>
    </w:p>
    <w:p w:rsidR="00DF2EC3" w:rsidRDefault="00DF2EC3"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DF2EC3" w:rsidRPr="004A4118" w:rsidRDefault="00DF2EC3"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DF2EC3" w:rsidRPr="004A4118" w:rsidRDefault="00DF2EC3"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DF2EC3" w:rsidRPr="004A4118" w:rsidRDefault="00DF2EC3"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DF2EC3" w:rsidRPr="004A4118" w:rsidRDefault="00DF2EC3"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DF2EC3" w:rsidRPr="004A4118" w:rsidRDefault="00DF2EC3"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DF2EC3" w:rsidRPr="008B1B7F" w:rsidTr="00772741">
        <w:trPr>
          <w:jc w:val="center"/>
        </w:trPr>
        <w:tc>
          <w:tcPr>
            <w:tcW w:w="8876" w:type="dxa"/>
            <w:shd w:val="clear" w:color="auto" w:fill="FFFFFF"/>
          </w:tcPr>
          <w:p w:rsidR="00DF2EC3" w:rsidRDefault="00DF2EC3"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DF2EC3" w:rsidRDefault="00DF2EC3" w:rsidP="00772741">
            <w:pPr>
              <w:tabs>
                <w:tab w:val="left" w:pos="6165"/>
              </w:tabs>
              <w:spacing w:after="120"/>
              <w:rPr>
                <w:rFonts w:ascii="Verdana" w:hAnsi="Verdana" w:cs="Calibri"/>
                <w:sz w:val="20"/>
                <w:lang w:val="en-GB"/>
              </w:rPr>
            </w:pPr>
            <w:r>
              <w:rPr>
                <w:rFonts w:ascii="Verdana" w:hAnsi="Verdana" w:cs="Calibri"/>
                <w:sz w:val="20"/>
                <w:lang w:val="en-GB"/>
              </w:rPr>
              <w:t>Name:</w:t>
            </w:r>
          </w:p>
          <w:p w:rsidR="00DF2EC3" w:rsidRPr="007B3F1B" w:rsidRDefault="00DF2EC3"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DF2EC3" w:rsidRPr="00EE0C35" w:rsidRDefault="00DF2EC3" w:rsidP="00F550D9">
      <w:pPr>
        <w:spacing w:after="0"/>
        <w:rPr>
          <w:rFonts w:ascii="Verdana" w:hAnsi="Verdana" w:cs="Calibri"/>
          <w:sz w:val="16"/>
          <w:szCs w:val="16"/>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DF2EC3" w:rsidRPr="007B3F1B" w:rsidTr="00772741">
        <w:trPr>
          <w:jc w:val="center"/>
        </w:trPr>
        <w:tc>
          <w:tcPr>
            <w:tcW w:w="8841" w:type="dxa"/>
            <w:shd w:val="clear" w:color="auto" w:fill="FFFFFF"/>
          </w:tcPr>
          <w:p w:rsidR="00DF2EC3" w:rsidRPr="006B63AE" w:rsidRDefault="00DF2EC3"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rsidR="00DF2EC3" w:rsidRDefault="00DF2EC3"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F2EC3" w:rsidRPr="007B3F1B" w:rsidRDefault="00DF2EC3"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DF2EC3" w:rsidRPr="00EE0C35" w:rsidRDefault="00DF2EC3" w:rsidP="00F550D9">
      <w:pPr>
        <w:spacing w:after="0"/>
        <w:rPr>
          <w:rFonts w:ascii="Verdana" w:hAnsi="Verdana" w:cs="Calibri"/>
          <w:sz w:val="16"/>
          <w:szCs w:val="16"/>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DF2EC3" w:rsidRPr="007B3F1B" w:rsidTr="00772741">
        <w:trPr>
          <w:jc w:val="center"/>
        </w:trPr>
        <w:tc>
          <w:tcPr>
            <w:tcW w:w="8823" w:type="dxa"/>
            <w:shd w:val="clear" w:color="auto" w:fill="FFFFFF"/>
          </w:tcPr>
          <w:p w:rsidR="00DF2EC3" w:rsidRPr="006B63AE" w:rsidRDefault="00DF2EC3"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DF2EC3" w:rsidRDefault="00DF2EC3"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DF2EC3" w:rsidRPr="007B3F1B" w:rsidRDefault="00DF2EC3"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DF2EC3" w:rsidRPr="008F1CA2" w:rsidRDefault="00DF2EC3" w:rsidP="004A4118">
      <w:pPr>
        <w:tabs>
          <w:tab w:val="left" w:pos="954"/>
        </w:tabs>
        <w:rPr>
          <w:rFonts w:ascii="Verdana" w:hAnsi="Verdana" w:cs="Calibri"/>
          <w:b/>
          <w:color w:val="002060"/>
          <w:sz w:val="28"/>
          <w:lang w:val="en-GB"/>
        </w:rPr>
      </w:pPr>
    </w:p>
    <w:sectPr w:rsidR="00DF2EC3" w:rsidRPr="008F1CA2" w:rsidSect="00865FC1">
      <w:headerReference w:type="even" r:id="rId7"/>
      <w:headerReference w:type="default" r:id="rId8"/>
      <w:footerReference w:type="even" r:id="rId9"/>
      <w:footerReference w:type="default" r:id="rId10"/>
      <w:headerReference w:type="first" r:id="rId11"/>
      <w:footerReference w:type="first" r:id="rId12"/>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EC3" w:rsidRDefault="00DF2EC3">
      <w:r>
        <w:separator/>
      </w:r>
    </w:p>
  </w:endnote>
  <w:endnote w:type="continuationSeparator" w:id="0">
    <w:p w:rsidR="00DF2EC3" w:rsidRDefault="00DF2EC3">
      <w:r>
        <w:continuationSeparator/>
      </w:r>
    </w:p>
  </w:endnote>
  <w:endnote w:id="1">
    <w:p w:rsidR="00DF2EC3" w:rsidRDefault="00DF2EC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 template</w:t>
      </w:r>
      <w:r w:rsidRPr="002A2E71">
        <w:rPr>
          <w:rFonts w:ascii="Verdana" w:hAnsi="Verdana"/>
          <w:sz w:val="16"/>
          <w:szCs w:val="16"/>
          <w:lang w:val="en-GB"/>
        </w:rPr>
        <w:t xml:space="preserve"> should be used and adjusted to fit both activity types.</w:t>
      </w:r>
    </w:p>
  </w:endnote>
  <w:endnote w:id="2">
    <w:p w:rsidR="00DF2EC3" w:rsidRDefault="00DF2EC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DF2EC3" w:rsidRDefault="00DF2EC3" w:rsidP="004A4118">
      <w:pPr>
        <w:pStyle w:val="EndnoteText"/>
        <w:spacing w:after="100"/>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rsidR="00DF2EC3" w:rsidRDefault="00DF2EC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DF2EC3" w:rsidRDefault="00DF2EC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rsidR="00DF2EC3" w:rsidRDefault="00DF2EC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 or within Capacity Building projects.</w:t>
      </w:r>
    </w:p>
  </w:endnote>
  <w:endnote w:id="7">
    <w:p w:rsidR="00DF2EC3" w:rsidRDefault="00DF2EC3" w:rsidP="004A4118">
      <w:pPr>
        <w:pStyle w:val="EndnoteText"/>
        <w:spacing w:after="100"/>
        <w:jc w:val="left"/>
      </w:pPr>
      <w:r w:rsidRPr="002A2E71">
        <w:rPr>
          <w:rStyle w:val="EndnoteReference"/>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yperlink"/>
            <w:rFonts w:ascii="Verdana" w:hAnsi="Verdana"/>
            <w:sz w:val="16"/>
            <w:szCs w:val="16"/>
            <w:lang w:val="en-GB"/>
          </w:rPr>
          <w:t>http://ec.europa.eu/eurostat/ramon/nomenclatures/index.cfm?TargetUrl=LST_NOM_DTL&amp;StrNom=NACE_REV2&amp;StrLanguageCode=EN</w:t>
        </w:r>
      </w:hyperlink>
    </w:p>
  </w:endnote>
  <w:endnote w:id="8">
    <w:p w:rsidR="00DF2EC3" w:rsidRDefault="00DF2EC3" w:rsidP="004A4118">
      <w:pPr>
        <w:pStyle w:val="EndnoteText"/>
        <w:spacing w:after="100"/>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C3" w:rsidRDefault="00DF2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C3" w:rsidRDefault="00DF2EC3">
    <w:pPr>
      <w:pStyle w:val="Footer"/>
      <w:jc w:val="center"/>
    </w:pPr>
    <w:fldSimple w:instr=" PAGE   \* MERGEFORMAT ">
      <w:r>
        <w:rPr>
          <w:noProof/>
        </w:rPr>
        <w:t>1</w:t>
      </w:r>
    </w:fldSimple>
  </w:p>
  <w:p w:rsidR="00DF2EC3" w:rsidRPr="007E2F6C" w:rsidRDefault="00DF2EC3"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C3" w:rsidRDefault="00DF2EC3">
    <w:pPr>
      <w:pStyle w:val="Footer"/>
    </w:pPr>
  </w:p>
  <w:p w:rsidR="00DF2EC3" w:rsidRPr="00910BEB" w:rsidRDefault="00DF2EC3"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EC3" w:rsidRDefault="00DF2EC3">
      <w:r>
        <w:separator/>
      </w:r>
    </w:p>
  </w:footnote>
  <w:footnote w:type="continuationSeparator" w:id="0">
    <w:p w:rsidR="00DF2EC3" w:rsidRDefault="00DF2E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C3" w:rsidRDefault="00DF2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DF2EC3" w:rsidRPr="006C040A" w:rsidTr="00FE0FB6">
      <w:trPr>
        <w:trHeight w:val="823"/>
      </w:trPr>
      <w:tc>
        <w:tcPr>
          <w:tcW w:w="7135" w:type="dxa"/>
          <w:vAlign w:val="center"/>
        </w:tcPr>
        <w:p w:rsidR="00DF2EC3" w:rsidRPr="00AD66BB" w:rsidRDefault="00DF2EC3" w:rsidP="00AD66BB">
          <w:pPr>
            <w:tabs>
              <w:tab w:val="left" w:pos="0"/>
              <w:tab w:val="left" w:pos="1134"/>
              <w:tab w:val="left" w:pos="3261"/>
              <w:tab w:val="left" w:pos="4253"/>
              <w:tab w:val="left" w:pos="4678"/>
            </w:tabs>
            <w:jc w:val="center"/>
            <w:rPr>
              <w:rFonts w:ascii="Verdana" w:hAnsi="Verdana"/>
              <w:b/>
              <w:sz w:val="18"/>
              <w:szCs w:val="18"/>
              <w:lang w:val="en-GB"/>
            </w:rPr>
          </w:pPr>
          <w:r>
            <w:rPr>
              <w:noProof/>
              <w:lang w:val="pl-PL" w:eastAsia="pl-PL"/>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DF2EC3" w:rsidRPr="00AD66BB" w:rsidRDefault="00DF2EC3"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bookmarkStart w:id="0" w:name="_GoBack"/>
                      <w:bookmarkEnd w:id="0"/>
                      <w:r w:rsidRPr="00AD66BB">
                        <w:rPr>
                          <w:rFonts w:ascii="Verdana" w:hAnsi="Verdana"/>
                          <w:b/>
                          <w:color w:val="003CB4"/>
                          <w:sz w:val="16"/>
                          <w:szCs w:val="16"/>
                          <w:lang w:val="en-GB"/>
                        </w:rPr>
                        <w:t xml:space="preserve"> </w:t>
                      </w:r>
                    </w:p>
                    <w:p w:rsidR="00DF2EC3" w:rsidRDefault="00DF2EC3"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DF2EC3" w:rsidRPr="006852C7" w:rsidRDefault="00DF2EC3"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DF2EC3" w:rsidRPr="00AD66BB" w:rsidRDefault="00DF2EC3"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b/>
              <w:sz w:val="18"/>
              <w:szCs w:val="18"/>
              <w:lang w:val="en-GB"/>
            </w:rPr>
            <w:t xml:space="preserve">       </w:t>
          </w:r>
        </w:p>
      </w:tc>
      <w:tc>
        <w:tcPr>
          <w:tcW w:w="1252" w:type="dxa"/>
        </w:tcPr>
        <w:p w:rsidR="00DF2EC3" w:rsidRPr="00967BFC" w:rsidRDefault="00DF2EC3" w:rsidP="00C05937">
          <w:pPr>
            <w:pStyle w:val="ZDGName"/>
            <w:rPr>
              <w:lang w:val="en-GB"/>
            </w:rPr>
          </w:pPr>
        </w:p>
      </w:tc>
    </w:tr>
  </w:tbl>
  <w:p w:rsidR="00DF2EC3" w:rsidRPr="00495B18" w:rsidRDefault="00DF2EC3" w:rsidP="00967BFC">
    <w:pPr>
      <w:pStyle w:val="Header"/>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EC3" w:rsidRPr="00865FC1" w:rsidRDefault="00DF2EC3"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64628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0CF76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17AD7D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CA56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00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3001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47E9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F5DA53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0D76"/>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F30"/>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A6F67"/>
    <w:rsid w:val="005B0DDB"/>
    <w:rsid w:val="005B11B2"/>
    <w:rsid w:val="005B401C"/>
    <w:rsid w:val="005B710A"/>
    <w:rsid w:val="005B71F8"/>
    <w:rsid w:val="005C1373"/>
    <w:rsid w:val="005C1976"/>
    <w:rsid w:val="005C2304"/>
    <w:rsid w:val="005C3E9B"/>
    <w:rsid w:val="005C4013"/>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575BA"/>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2EC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2029"/>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05F4"/>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FollowedHyperlink" w:locked="1" w:semiHidden="0" w:uiPriority="0" w:unhideWhenUsed="0"/>
    <w:lsdException w:name="Strong" w:semiHidden="0" w:uiPriority="22" w:unhideWhenUsed="0" w:qFormat="1"/>
    <w:lsdException w:name="Emphasis" w:semiHidden="0" w:uiPriority="2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5A1D32"/>
    <w:pPr>
      <w:spacing w:after="240"/>
      <w:jc w:val="both"/>
    </w:pPr>
    <w:rPr>
      <w:sz w:val="24"/>
      <w:szCs w:val="20"/>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smallCaps/>
    </w:rPr>
  </w:style>
  <w:style w:type="paragraph" w:styleId="Heading2">
    <w:name w:val="heading 2"/>
    <w:basedOn w:val="Normal"/>
    <w:next w:val="Text2"/>
    <w:link w:val="Heading2Char"/>
    <w:uiPriority w:val="99"/>
    <w:qFormat/>
    <w:rsid w:val="00E32029"/>
    <w:pPr>
      <w:keepNext/>
      <w:numPr>
        <w:ilvl w:val="1"/>
        <w:numId w:val="3"/>
      </w:numPr>
      <w:tabs>
        <w:tab w:val="clear" w:pos="926"/>
        <w:tab w:val="num" w:pos="1200"/>
      </w:tabs>
      <w:ind w:left="1200" w:hanging="720"/>
      <w:outlineLvl w:val="1"/>
    </w:pPr>
    <w:rPr>
      <w:b/>
    </w:rPr>
  </w:style>
  <w:style w:type="paragraph" w:styleId="Heading3">
    <w:name w:val="heading 3"/>
    <w:basedOn w:val="Normal"/>
    <w:next w:val="Text3"/>
    <w:link w:val="Heading3Char"/>
    <w:uiPriority w:val="99"/>
    <w:qFormat/>
    <w:rsid w:val="00E32029"/>
    <w:pPr>
      <w:keepNext/>
      <w:numPr>
        <w:ilvl w:val="2"/>
        <w:numId w:val="3"/>
      </w:numPr>
      <w:tabs>
        <w:tab w:val="clear" w:pos="926"/>
        <w:tab w:val="num" w:pos="1920"/>
      </w:tabs>
      <w:ind w:left="1920" w:hanging="720"/>
      <w:outlineLvl w:val="2"/>
    </w:pPr>
    <w:rPr>
      <w:i/>
    </w:rPr>
  </w:style>
  <w:style w:type="paragraph" w:styleId="Heading4">
    <w:name w:val="heading 4"/>
    <w:basedOn w:val="Normal"/>
    <w:next w:val="Text4"/>
    <w:link w:val="Heading4Char"/>
    <w:uiPriority w:val="99"/>
    <w:qFormat/>
    <w:rsid w:val="00E32029"/>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E32029"/>
    <w:pPr>
      <w:tabs>
        <w:tab w:val="num" w:pos="0"/>
      </w:tabs>
      <w:spacing w:before="240" w:after="60"/>
      <w:outlineLvl w:val="4"/>
    </w:pPr>
    <w:rPr>
      <w:rFonts w:ascii="Arial" w:hAnsi="Arial"/>
      <w:sz w:val="22"/>
    </w:rPr>
  </w:style>
  <w:style w:type="paragraph" w:styleId="Heading6">
    <w:name w:val="heading 6"/>
    <w:basedOn w:val="Normal"/>
    <w:next w:val="Normal"/>
    <w:link w:val="Heading6Char"/>
    <w:uiPriority w:val="99"/>
    <w:qFormat/>
    <w:rsid w:val="00E32029"/>
    <w:pPr>
      <w:tabs>
        <w:tab w:val="num" w:pos="0"/>
      </w:tabs>
      <w:spacing w:before="240" w:after="60"/>
      <w:outlineLvl w:val="5"/>
    </w:pPr>
    <w:rPr>
      <w:rFonts w:ascii="Arial" w:hAnsi="Arial"/>
      <w:i/>
      <w:sz w:val="22"/>
    </w:rPr>
  </w:style>
  <w:style w:type="paragraph" w:styleId="Heading7">
    <w:name w:val="heading 7"/>
    <w:basedOn w:val="Normal"/>
    <w:next w:val="Normal"/>
    <w:link w:val="Heading7Char"/>
    <w:uiPriority w:val="99"/>
    <w:qFormat/>
    <w:rsid w:val="00E32029"/>
    <w:pPr>
      <w:tabs>
        <w:tab w:val="num" w:pos="0"/>
      </w:tabs>
      <w:spacing w:before="240" w:after="60"/>
      <w:outlineLvl w:val="6"/>
    </w:pPr>
    <w:rPr>
      <w:rFonts w:ascii="Arial" w:hAnsi="Arial"/>
      <w:sz w:val="20"/>
    </w:rPr>
  </w:style>
  <w:style w:type="paragraph" w:styleId="Heading8">
    <w:name w:val="heading 8"/>
    <w:basedOn w:val="Normal"/>
    <w:next w:val="Normal"/>
    <w:link w:val="Heading8Char"/>
    <w:uiPriority w:val="99"/>
    <w:qFormat/>
    <w:rsid w:val="00E32029"/>
    <w:pPr>
      <w:tabs>
        <w:tab w:val="num" w:pos="0"/>
      </w:tabs>
      <w:spacing w:before="240" w:after="60"/>
      <w:outlineLvl w:val="7"/>
    </w:pPr>
    <w:rPr>
      <w:rFonts w:ascii="Arial" w:hAnsi="Arial"/>
      <w:i/>
      <w:sz w:val="20"/>
    </w:rPr>
  </w:style>
  <w:style w:type="paragraph" w:styleId="Heading9">
    <w:name w:val="heading 9"/>
    <w:basedOn w:val="Normal"/>
    <w:next w:val="Normal"/>
    <w:link w:val="Heading9Char"/>
    <w:uiPriority w:val="99"/>
    <w:qFormat/>
    <w:rsid w:val="00E32029"/>
    <w:pPr>
      <w:tabs>
        <w:tab w:val="num" w:pos="0"/>
      </w:tabs>
      <w:spacing w:before="240" w:after="60"/>
      <w:outlineLvl w:val="8"/>
    </w:pPr>
    <w:rPr>
      <w:rFonts w:ascii="Arial" w:hAnsi="Arial"/>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99D"/>
    <w:rPr>
      <w:rFonts w:asciiTheme="majorHAnsi" w:eastAsiaTheme="majorEastAsia" w:hAnsiTheme="majorHAnsi" w:cstheme="majorBidi"/>
      <w:b/>
      <w:bCs/>
      <w:kern w:val="32"/>
      <w:sz w:val="32"/>
      <w:szCs w:val="32"/>
      <w:lang w:val="fr-FR" w:eastAsia="en-US"/>
    </w:rPr>
  </w:style>
  <w:style w:type="character" w:customStyle="1" w:styleId="Heading2Char">
    <w:name w:val="Heading 2 Char"/>
    <w:basedOn w:val="DefaultParagraphFont"/>
    <w:link w:val="Heading2"/>
    <w:uiPriority w:val="9"/>
    <w:semiHidden/>
    <w:rsid w:val="0031099D"/>
    <w:rPr>
      <w:rFonts w:asciiTheme="majorHAnsi" w:eastAsiaTheme="majorEastAsia" w:hAnsiTheme="majorHAnsi" w:cstheme="majorBidi"/>
      <w:b/>
      <w:bCs/>
      <w:i/>
      <w:iCs/>
      <w:sz w:val="28"/>
      <w:szCs w:val="28"/>
      <w:lang w:val="fr-FR" w:eastAsia="en-US"/>
    </w:rPr>
  </w:style>
  <w:style w:type="character" w:customStyle="1" w:styleId="Heading3Char">
    <w:name w:val="Heading 3 Char"/>
    <w:basedOn w:val="DefaultParagraphFont"/>
    <w:link w:val="Heading3"/>
    <w:uiPriority w:val="99"/>
    <w:locked/>
    <w:rsid w:val="005D5129"/>
    <w:rPr>
      <w:i/>
      <w:sz w:val="24"/>
      <w:lang w:val="fr-FR" w:eastAsia="en-US"/>
    </w:rPr>
  </w:style>
  <w:style w:type="character" w:customStyle="1" w:styleId="Heading4Char">
    <w:name w:val="Heading 4 Char"/>
    <w:basedOn w:val="DefaultParagraphFont"/>
    <w:link w:val="Heading4"/>
    <w:uiPriority w:val="9"/>
    <w:semiHidden/>
    <w:rsid w:val="0031099D"/>
    <w:rPr>
      <w:rFonts w:asciiTheme="minorHAnsi" w:eastAsiaTheme="minorEastAsia" w:hAnsiTheme="minorHAnsi" w:cstheme="minorBidi"/>
      <w:b/>
      <w:bCs/>
      <w:sz w:val="28"/>
      <w:szCs w:val="28"/>
      <w:lang w:val="fr-FR" w:eastAsia="en-US"/>
    </w:rPr>
  </w:style>
  <w:style w:type="character" w:customStyle="1" w:styleId="Heading5Char">
    <w:name w:val="Heading 5 Char"/>
    <w:basedOn w:val="DefaultParagraphFont"/>
    <w:link w:val="Heading5"/>
    <w:uiPriority w:val="9"/>
    <w:semiHidden/>
    <w:rsid w:val="0031099D"/>
    <w:rPr>
      <w:rFonts w:asciiTheme="minorHAnsi" w:eastAsiaTheme="minorEastAsia" w:hAnsiTheme="minorHAnsi" w:cstheme="minorBidi"/>
      <w:b/>
      <w:bCs/>
      <w:i/>
      <w:iCs/>
      <w:sz w:val="26"/>
      <w:szCs w:val="26"/>
      <w:lang w:val="fr-FR" w:eastAsia="en-US"/>
    </w:rPr>
  </w:style>
  <w:style w:type="character" w:customStyle="1" w:styleId="Heading6Char">
    <w:name w:val="Heading 6 Char"/>
    <w:basedOn w:val="DefaultParagraphFont"/>
    <w:link w:val="Heading6"/>
    <w:uiPriority w:val="9"/>
    <w:semiHidden/>
    <w:rsid w:val="0031099D"/>
    <w:rPr>
      <w:rFonts w:asciiTheme="minorHAnsi" w:eastAsiaTheme="minorEastAsia" w:hAnsiTheme="minorHAnsi" w:cstheme="minorBidi"/>
      <w:b/>
      <w:bCs/>
      <w:lang w:val="fr-FR" w:eastAsia="en-US"/>
    </w:rPr>
  </w:style>
  <w:style w:type="character" w:customStyle="1" w:styleId="Heading7Char">
    <w:name w:val="Heading 7 Char"/>
    <w:basedOn w:val="DefaultParagraphFont"/>
    <w:link w:val="Heading7"/>
    <w:uiPriority w:val="9"/>
    <w:semiHidden/>
    <w:rsid w:val="0031099D"/>
    <w:rPr>
      <w:rFonts w:asciiTheme="minorHAnsi" w:eastAsiaTheme="minorEastAsia" w:hAnsiTheme="minorHAnsi" w:cstheme="minorBidi"/>
      <w:sz w:val="24"/>
      <w:szCs w:val="24"/>
      <w:lang w:val="fr-FR" w:eastAsia="en-US"/>
    </w:rPr>
  </w:style>
  <w:style w:type="character" w:customStyle="1" w:styleId="Heading8Char">
    <w:name w:val="Heading 8 Char"/>
    <w:basedOn w:val="DefaultParagraphFont"/>
    <w:link w:val="Heading8"/>
    <w:uiPriority w:val="9"/>
    <w:semiHidden/>
    <w:rsid w:val="0031099D"/>
    <w:rPr>
      <w:rFonts w:asciiTheme="minorHAnsi" w:eastAsiaTheme="minorEastAsia" w:hAnsiTheme="minorHAnsi" w:cstheme="minorBidi"/>
      <w:i/>
      <w:iCs/>
      <w:sz w:val="24"/>
      <w:szCs w:val="24"/>
      <w:lang w:val="fr-FR" w:eastAsia="en-US"/>
    </w:rPr>
  </w:style>
  <w:style w:type="character" w:customStyle="1" w:styleId="Heading9Char">
    <w:name w:val="Heading 9 Char"/>
    <w:basedOn w:val="DefaultParagraphFont"/>
    <w:link w:val="Heading9"/>
    <w:uiPriority w:val="9"/>
    <w:semiHidden/>
    <w:rsid w:val="0031099D"/>
    <w:rPr>
      <w:rFonts w:asciiTheme="majorHAnsi" w:eastAsiaTheme="majorEastAsia" w:hAnsiTheme="majorHAnsi" w:cstheme="majorBidi"/>
      <w:lang w:val="fr-FR" w:eastAsia="en-US"/>
    </w:rPr>
  </w:style>
  <w:style w:type="paragraph" w:customStyle="1" w:styleId="Text1">
    <w:name w:val="Text 1"/>
    <w:basedOn w:val="Normal"/>
    <w:uiPriority w:val="99"/>
    <w:rsid w:val="00E32029"/>
    <w:pPr>
      <w:ind w:left="482"/>
    </w:pPr>
  </w:style>
  <w:style w:type="paragraph" w:customStyle="1" w:styleId="Text2">
    <w:name w:val="Text 2"/>
    <w:basedOn w:val="Normal"/>
    <w:uiPriority w:val="99"/>
    <w:rsid w:val="00E32029"/>
    <w:pPr>
      <w:tabs>
        <w:tab w:val="left" w:pos="2302"/>
      </w:tabs>
      <w:ind w:left="1202"/>
    </w:pPr>
  </w:style>
  <w:style w:type="paragraph" w:customStyle="1" w:styleId="Text3">
    <w:name w:val="Text 3"/>
    <w:basedOn w:val="Normal"/>
    <w:uiPriority w:val="99"/>
    <w:rsid w:val="00E32029"/>
    <w:pPr>
      <w:tabs>
        <w:tab w:val="left" w:pos="2302"/>
      </w:tabs>
      <w:ind w:left="1202"/>
    </w:pPr>
  </w:style>
  <w:style w:type="paragraph" w:customStyle="1" w:styleId="Text4">
    <w:name w:val="Text 4"/>
    <w:basedOn w:val="Normal"/>
    <w:uiPriority w:val="99"/>
    <w:rsid w:val="00E32029"/>
    <w:pPr>
      <w:tabs>
        <w:tab w:val="left" w:pos="2302"/>
      </w:tabs>
      <w:ind w:left="1202"/>
    </w:pPr>
  </w:style>
  <w:style w:type="paragraph" w:customStyle="1" w:styleId="Address">
    <w:name w:val="Address"/>
    <w:basedOn w:val="Normal"/>
    <w:uiPriority w:val="99"/>
    <w:rsid w:val="00E32029"/>
    <w:pPr>
      <w:spacing w:after="0"/>
      <w:jc w:val="left"/>
    </w:pPr>
  </w:style>
  <w:style w:type="paragraph" w:customStyle="1" w:styleId="AddressTL">
    <w:name w:val="AddressTL"/>
    <w:basedOn w:val="Normal"/>
    <w:next w:val="Normal"/>
    <w:uiPriority w:val="99"/>
    <w:rsid w:val="00E32029"/>
    <w:pPr>
      <w:spacing w:after="720"/>
      <w:jc w:val="left"/>
    </w:pPr>
  </w:style>
  <w:style w:type="paragraph" w:customStyle="1" w:styleId="AddressTR">
    <w:name w:val="AddressTR"/>
    <w:basedOn w:val="Normal"/>
    <w:next w:val="Normal"/>
    <w:uiPriority w:val="99"/>
    <w:rsid w:val="00E32029"/>
    <w:pPr>
      <w:spacing w:after="720"/>
      <w:ind w:left="5103"/>
      <w:jc w:val="left"/>
    </w:pPr>
  </w:style>
  <w:style w:type="paragraph" w:styleId="BlockText">
    <w:name w:val="Block Text"/>
    <w:basedOn w:val="Normal"/>
    <w:uiPriority w:val="99"/>
    <w:rsid w:val="00E32029"/>
    <w:pPr>
      <w:spacing w:after="120"/>
      <w:ind w:left="1440" w:right="1440"/>
    </w:pPr>
  </w:style>
  <w:style w:type="paragraph" w:styleId="BodyText">
    <w:name w:val="Body Text"/>
    <w:basedOn w:val="Normal"/>
    <w:link w:val="BodyTextChar"/>
    <w:uiPriority w:val="99"/>
    <w:rsid w:val="00E32029"/>
    <w:pPr>
      <w:spacing w:after="120"/>
    </w:pPr>
  </w:style>
  <w:style w:type="character" w:customStyle="1" w:styleId="BodyTextChar">
    <w:name w:val="Body Text Char"/>
    <w:basedOn w:val="DefaultParagraphFont"/>
    <w:link w:val="BodyText"/>
    <w:uiPriority w:val="99"/>
    <w:semiHidden/>
    <w:rsid w:val="0031099D"/>
    <w:rPr>
      <w:sz w:val="24"/>
      <w:szCs w:val="20"/>
      <w:lang w:val="fr-FR" w:eastAsia="en-US"/>
    </w:rPr>
  </w:style>
  <w:style w:type="paragraph" w:styleId="BodyText2">
    <w:name w:val="Body Text 2"/>
    <w:basedOn w:val="Normal"/>
    <w:link w:val="BodyText2Char"/>
    <w:uiPriority w:val="99"/>
    <w:rsid w:val="00E32029"/>
    <w:pPr>
      <w:spacing w:after="120" w:line="480" w:lineRule="auto"/>
    </w:pPr>
  </w:style>
  <w:style w:type="character" w:customStyle="1" w:styleId="BodyText2Char">
    <w:name w:val="Body Text 2 Char"/>
    <w:basedOn w:val="DefaultParagraphFont"/>
    <w:link w:val="BodyText2"/>
    <w:uiPriority w:val="99"/>
    <w:semiHidden/>
    <w:rsid w:val="0031099D"/>
    <w:rPr>
      <w:sz w:val="24"/>
      <w:szCs w:val="20"/>
      <w:lang w:val="fr-FR" w:eastAsia="en-US"/>
    </w:rPr>
  </w:style>
  <w:style w:type="paragraph" w:styleId="BodyText3">
    <w:name w:val="Body Text 3"/>
    <w:basedOn w:val="Normal"/>
    <w:link w:val="BodyText3Char"/>
    <w:uiPriority w:val="99"/>
    <w:rsid w:val="00E32029"/>
    <w:pPr>
      <w:spacing w:after="120"/>
    </w:pPr>
    <w:rPr>
      <w:sz w:val="16"/>
    </w:rPr>
  </w:style>
  <w:style w:type="character" w:customStyle="1" w:styleId="BodyText3Char">
    <w:name w:val="Body Text 3 Char"/>
    <w:basedOn w:val="DefaultParagraphFont"/>
    <w:link w:val="BodyText3"/>
    <w:uiPriority w:val="99"/>
    <w:semiHidden/>
    <w:rsid w:val="0031099D"/>
    <w:rPr>
      <w:sz w:val="16"/>
      <w:szCs w:val="16"/>
      <w:lang w:val="fr-FR" w:eastAsia="en-US"/>
    </w:rPr>
  </w:style>
  <w:style w:type="paragraph" w:styleId="BodyTextFirstIndent">
    <w:name w:val="Body Text First Indent"/>
    <w:basedOn w:val="BodyText"/>
    <w:link w:val="BodyTextFirstIndentChar"/>
    <w:uiPriority w:val="99"/>
    <w:rsid w:val="00E32029"/>
    <w:pPr>
      <w:ind w:firstLine="210"/>
    </w:pPr>
  </w:style>
  <w:style w:type="character" w:customStyle="1" w:styleId="BodyTextFirstIndentChar">
    <w:name w:val="Body Text First Indent Char"/>
    <w:basedOn w:val="BodyTextChar"/>
    <w:link w:val="BodyTextFirstIndent"/>
    <w:uiPriority w:val="99"/>
    <w:semiHidden/>
    <w:rsid w:val="0031099D"/>
  </w:style>
  <w:style w:type="paragraph" w:styleId="BodyTextIndent">
    <w:name w:val="Body Text Indent"/>
    <w:basedOn w:val="Normal"/>
    <w:link w:val="BodyTextIndentChar"/>
    <w:uiPriority w:val="99"/>
    <w:rsid w:val="00E32029"/>
    <w:pPr>
      <w:spacing w:after="120"/>
      <w:ind w:left="283"/>
    </w:pPr>
  </w:style>
  <w:style w:type="character" w:customStyle="1" w:styleId="BodyTextIndentChar">
    <w:name w:val="Body Text Indent Char"/>
    <w:basedOn w:val="DefaultParagraphFont"/>
    <w:link w:val="BodyTextIndent"/>
    <w:uiPriority w:val="99"/>
    <w:semiHidden/>
    <w:rsid w:val="0031099D"/>
    <w:rPr>
      <w:sz w:val="24"/>
      <w:szCs w:val="20"/>
      <w:lang w:val="fr-FR" w:eastAsia="en-US"/>
    </w:rPr>
  </w:style>
  <w:style w:type="paragraph" w:styleId="BodyTextFirstIndent2">
    <w:name w:val="Body Text First Indent 2"/>
    <w:basedOn w:val="BodyTextIndent"/>
    <w:link w:val="BodyTextFirstIndent2Char"/>
    <w:uiPriority w:val="99"/>
    <w:rsid w:val="00E32029"/>
    <w:pPr>
      <w:ind w:firstLine="210"/>
    </w:pPr>
  </w:style>
  <w:style w:type="character" w:customStyle="1" w:styleId="BodyTextFirstIndent2Char">
    <w:name w:val="Body Text First Indent 2 Char"/>
    <w:basedOn w:val="BodyTextIndentChar"/>
    <w:link w:val="BodyTextFirstIndent2"/>
    <w:uiPriority w:val="99"/>
    <w:semiHidden/>
    <w:rsid w:val="0031099D"/>
  </w:style>
  <w:style w:type="paragraph" w:styleId="BodyTextIndent2">
    <w:name w:val="Body Text Indent 2"/>
    <w:basedOn w:val="Normal"/>
    <w:link w:val="BodyTextIndent2Char"/>
    <w:uiPriority w:val="99"/>
    <w:rsid w:val="00E32029"/>
    <w:pPr>
      <w:spacing w:after="120" w:line="480" w:lineRule="auto"/>
      <w:ind w:left="283"/>
    </w:pPr>
  </w:style>
  <w:style w:type="character" w:customStyle="1" w:styleId="BodyTextIndent2Char">
    <w:name w:val="Body Text Indent 2 Char"/>
    <w:basedOn w:val="DefaultParagraphFont"/>
    <w:link w:val="BodyTextIndent2"/>
    <w:uiPriority w:val="99"/>
    <w:semiHidden/>
    <w:rsid w:val="0031099D"/>
    <w:rPr>
      <w:sz w:val="24"/>
      <w:szCs w:val="20"/>
      <w:lang w:val="fr-FR" w:eastAsia="en-US"/>
    </w:rPr>
  </w:style>
  <w:style w:type="paragraph" w:styleId="BodyTextIndent3">
    <w:name w:val="Body Text Indent 3"/>
    <w:basedOn w:val="Normal"/>
    <w:link w:val="BodyTextIndent3Char"/>
    <w:uiPriority w:val="99"/>
    <w:rsid w:val="00E32029"/>
    <w:pPr>
      <w:spacing w:after="120"/>
      <w:ind w:left="283"/>
    </w:pPr>
    <w:rPr>
      <w:sz w:val="16"/>
    </w:rPr>
  </w:style>
  <w:style w:type="character" w:customStyle="1" w:styleId="BodyTextIndent3Char">
    <w:name w:val="Body Text Indent 3 Char"/>
    <w:basedOn w:val="DefaultParagraphFont"/>
    <w:link w:val="BodyTextIndent3"/>
    <w:uiPriority w:val="99"/>
    <w:semiHidden/>
    <w:rsid w:val="0031099D"/>
    <w:rPr>
      <w:sz w:val="16"/>
      <w:szCs w:val="16"/>
      <w:lang w:val="fr-FR" w:eastAsia="en-US"/>
    </w:rPr>
  </w:style>
  <w:style w:type="paragraph" w:styleId="Caption">
    <w:name w:val="caption"/>
    <w:basedOn w:val="Normal"/>
    <w:next w:val="Normal"/>
    <w:uiPriority w:val="99"/>
    <w:qFormat/>
    <w:rsid w:val="00E32029"/>
    <w:pPr>
      <w:spacing w:before="120" w:after="120"/>
    </w:pPr>
    <w:rPr>
      <w:b/>
    </w:rPr>
  </w:style>
  <w:style w:type="paragraph" w:customStyle="1" w:styleId="ChapterTitle">
    <w:name w:val="ChapterTitle"/>
    <w:basedOn w:val="Normal"/>
    <w:next w:val="SectionTitle"/>
    <w:uiPriority w:val="99"/>
    <w:rsid w:val="00E32029"/>
    <w:pPr>
      <w:keepNext/>
      <w:spacing w:after="480"/>
      <w:jc w:val="center"/>
    </w:pPr>
    <w:rPr>
      <w:b/>
      <w:sz w:val="32"/>
    </w:rPr>
  </w:style>
  <w:style w:type="paragraph" w:customStyle="1" w:styleId="SectionTitle">
    <w:name w:val="SectionTitle"/>
    <w:basedOn w:val="Normal"/>
    <w:next w:val="Heading1"/>
    <w:uiPriority w:val="99"/>
    <w:rsid w:val="00E32029"/>
    <w:pPr>
      <w:keepNext/>
      <w:spacing w:after="480"/>
      <w:jc w:val="center"/>
    </w:pPr>
    <w:rPr>
      <w:b/>
      <w:smallCaps/>
      <w:sz w:val="28"/>
    </w:rPr>
  </w:style>
  <w:style w:type="paragraph" w:styleId="Closing">
    <w:name w:val="Closing"/>
    <w:basedOn w:val="Normal"/>
    <w:link w:val="ClosingChar"/>
    <w:uiPriority w:val="99"/>
    <w:rsid w:val="00E32029"/>
    <w:pPr>
      <w:ind w:left="4252"/>
    </w:pPr>
  </w:style>
  <w:style w:type="character" w:customStyle="1" w:styleId="ClosingChar">
    <w:name w:val="Closing Char"/>
    <w:basedOn w:val="DefaultParagraphFont"/>
    <w:link w:val="Closing"/>
    <w:uiPriority w:val="99"/>
    <w:semiHidden/>
    <w:rsid w:val="0031099D"/>
    <w:rPr>
      <w:sz w:val="24"/>
      <w:szCs w:val="20"/>
      <w:lang w:val="fr-FR" w:eastAsia="en-US"/>
    </w:rPr>
  </w:style>
  <w:style w:type="paragraph" w:styleId="CommentText">
    <w:name w:val="annotation text"/>
    <w:basedOn w:val="Normal"/>
    <w:link w:val="CommentTextChar"/>
    <w:uiPriority w:val="99"/>
    <w:rsid w:val="00E32029"/>
    <w:rPr>
      <w:sz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E32029"/>
    <w:pPr>
      <w:spacing w:after="0"/>
      <w:ind w:left="5103" w:right="-567"/>
      <w:jc w:val="left"/>
    </w:pPr>
  </w:style>
  <w:style w:type="character" w:customStyle="1" w:styleId="DateChar">
    <w:name w:val="Date Char"/>
    <w:basedOn w:val="DefaultParagraphFont"/>
    <w:link w:val="Date"/>
    <w:uiPriority w:val="99"/>
    <w:semiHidden/>
    <w:rsid w:val="0031099D"/>
    <w:rPr>
      <w:sz w:val="24"/>
      <w:szCs w:val="20"/>
      <w:lang w:val="fr-FR" w:eastAsia="en-US"/>
    </w:rPr>
  </w:style>
  <w:style w:type="paragraph" w:customStyle="1" w:styleId="References">
    <w:name w:val="References"/>
    <w:basedOn w:val="Normal"/>
    <w:next w:val="AddressTR"/>
    <w:uiPriority w:val="99"/>
    <w:rsid w:val="00E32029"/>
    <w:pPr>
      <w:ind w:left="5103"/>
      <w:jc w:val="left"/>
    </w:pPr>
    <w:rPr>
      <w:sz w:val="20"/>
    </w:rPr>
  </w:style>
  <w:style w:type="paragraph" w:styleId="DocumentMap">
    <w:name w:val="Document Map"/>
    <w:basedOn w:val="Normal"/>
    <w:link w:val="DocumentMapChar"/>
    <w:uiPriority w:val="99"/>
    <w:semiHidden/>
    <w:rsid w:val="00E32029"/>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31099D"/>
    <w:rPr>
      <w:sz w:val="0"/>
      <w:szCs w:val="0"/>
      <w:lang w:val="fr-FR" w:eastAsia="en-US"/>
    </w:rPr>
  </w:style>
  <w:style w:type="paragraph" w:customStyle="1" w:styleId="DoubSign">
    <w:name w:val="DoubSign"/>
    <w:basedOn w:val="Normal"/>
    <w:next w:val="Enclosures"/>
    <w:uiPriority w:val="99"/>
    <w:rsid w:val="00E32029"/>
    <w:pPr>
      <w:tabs>
        <w:tab w:val="left" w:pos="5103"/>
      </w:tabs>
      <w:spacing w:before="1200" w:after="0"/>
      <w:jc w:val="left"/>
    </w:pPr>
  </w:style>
  <w:style w:type="paragraph" w:customStyle="1" w:styleId="Enclosures">
    <w:name w:val="Enclosures"/>
    <w:basedOn w:val="Normal"/>
    <w:uiPriority w:val="99"/>
    <w:rsid w:val="00E32029"/>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32029"/>
    <w:rPr>
      <w:sz w:val="20"/>
    </w:rPr>
  </w:style>
  <w:style w:type="character" w:customStyle="1" w:styleId="EndnoteTextChar">
    <w:name w:val="Endnote Text Char"/>
    <w:basedOn w:val="DefaultParagraphFont"/>
    <w:link w:val="EndnoteText"/>
    <w:uiPriority w:val="99"/>
    <w:semiHidden/>
    <w:locked/>
    <w:rsid w:val="00D97FE7"/>
    <w:rPr>
      <w:rFonts w:cs="Times New Roman"/>
      <w:lang w:val="fr-FR" w:eastAsia="en-US"/>
    </w:rPr>
  </w:style>
  <w:style w:type="paragraph" w:styleId="EnvelopeAddress">
    <w:name w:val="envelope address"/>
    <w:basedOn w:val="Normal"/>
    <w:uiPriority w:val="99"/>
    <w:rsid w:val="00E32029"/>
    <w:pPr>
      <w:framePr w:w="7920" w:h="1980" w:hRule="exact" w:hSpace="180" w:wrap="auto" w:hAnchor="page" w:xAlign="center" w:yAlign="bottom"/>
      <w:spacing w:after="0"/>
    </w:pPr>
  </w:style>
  <w:style w:type="paragraph" w:styleId="EnvelopeReturn">
    <w:name w:val="envelope return"/>
    <w:basedOn w:val="Normal"/>
    <w:uiPriority w:val="99"/>
    <w:rsid w:val="00E32029"/>
    <w:pPr>
      <w:spacing w:after="0"/>
    </w:pPr>
    <w:rPr>
      <w:sz w:val="20"/>
    </w:rPr>
  </w:style>
  <w:style w:type="paragraph" w:styleId="Footer">
    <w:name w:val="footer"/>
    <w:basedOn w:val="Normal"/>
    <w:link w:val="FooterChar"/>
    <w:uiPriority w:val="99"/>
    <w:rsid w:val="00E32029"/>
    <w:pPr>
      <w:spacing w:after="0"/>
      <w:ind w:right="-567"/>
      <w:jc w:val="left"/>
    </w:pPr>
    <w:rPr>
      <w:rFonts w:ascii="Arial" w:hAnsi="Arial"/>
      <w:sz w:val="16"/>
      <w:lang w:eastAsia="pl-PL"/>
    </w:rPr>
  </w:style>
  <w:style w:type="character" w:customStyle="1" w:styleId="FooterChar">
    <w:name w:val="Footer Char"/>
    <w:basedOn w:val="DefaultParagraphFont"/>
    <w:link w:val="Footer"/>
    <w:uiPriority w:val="99"/>
    <w:locked/>
    <w:rsid w:val="00EE60CF"/>
    <w:rPr>
      <w:rFonts w:ascii="Arial" w:hAnsi="Arial"/>
      <w:sz w:val="16"/>
      <w:lang w:val="fr-FR"/>
    </w:rPr>
  </w:style>
  <w:style w:type="paragraph" w:styleId="FootnoteText">
    <w:name w:val="footnote text"/>
    <w:basedOn w:val="Normal"/>
    <w:link w:val="FootnoteTextChar"/>
    <w:uiPriority w:val="99"/>
    <w:rsid w:val="00E32029"/>
    <w:pPr>
      <w:ind w:left="357" w:hanging="357"/>
    </w:pPr>
    <w:rPr>
      <w:sz w:val="20"/>
    </w:rPr>
  </w:style>
  <w:style w:type="character" w:customStyle="1" w:styleId="FootnoteTextChar">
    <w:name w:val="Footnote Text Char"/>
    <w:basedOn w:val="DefaultParagraphFont"/>
    <w:link w:val="FootnoteText"/>
    <w:uiPriority w:val="99"/>
    <w:rsid w:val="00BA290F"/>
    <w:rPr>
      <w:rFonts w:eastAsia="Times New Roman"/>
    </w:rPr>
  </w:style>
  <w:style w:type="paragraph" w:styleId="Header">
    <w:name w:val="header"/>
    <w:basedOn w:val="Normal"/>
    <w:link w:val="HeaderChar"/>
    <w:uiPriority w:val="99"/>
    <w:rsid w:val="00E32029"/>
    <w:pPr>
      <w:tabs>
        <w:tab w:val="center" w:pos="4153"/>
        <w:tab w:val="right" w:pos="8306"/>
      </w:tabs>
    </w:pPr>
    <w:rPr>
      <w:lang w:eastAsia="pl-PL"/>
    </w:rPr>
  </w:style>
  <w:style w:type="character" w:customStyle="1" w:styleId="HeaderChar">
    <w:name w:val="Header Char"/>
    <w:basedOn w:val="DefaultParagraphFont"/>
    <w:link w:val="Header"/>
    <w:uiPriority w:val="99"/>
    <w:locked/>
    <w:rsid w:val="00EE60CF"/>
    <w:rPr>
      <w:sz w:val="24"/>
      <w:lang w:val="fr-FR"/>
    </w:rPr>
  </w:style>
  <w:style w:type="paragraph" w:styleId="Index1">
    <w:name w:val="index 1"/>
    <w:basedOn w:val="Normal"/>
    <w:next w:val="Normal"/>
    <w:autoRedefine/>
    <w:uiPriority w:val="99"/>
    <w:semiHidden/>
    <w:rsid w:val="00E32029"/>
    <w:pPr>
      <w:ind w:left="240" w:hanging="240"/>
    </w:pPr>
  </w:style>
  <w:style w:type="paragraph" w:styleId="Index2">
    <w:name w:val="index 2"/>
    <w:basedOn w:val="Normal"/>
    <w:next w:val="Normal"/>
    <w:autoRedefine/>
    <w:uiPriority w:val="99"/>
    <w:semiHidden/>
    <w:rsid w:val="00E32029"/>
    <w:pPr>
      <w:ind w:left="480" w:hanging="240"/>
    </w:pPr>
  </w:style>
  <w:style w:type="paragraph" w:styleId="Index3">
    <w:name w:val="index 3"/>
    <w:basedOn w:val="Normal"/>
    <w:next w:val="Normal"/>
    <w:autoRedefine/>
    <w:uiPriority w:val="99"/>
    <w:semiHidden/>
    <w:rsid w:val="00E32029"/>
    <w:pPr>
      <w:ind w:left="720" w:hanging="240"/>
    </w:pPr>
  </w:style>
  <w:style w:type="paragraph" w:styleId="Index4">
    <w:name w:val="index 4"/>
    <w:basedOn w:val="Normal"/>
    <w:next w:val="Normal"/>
    <w:autoRedefine/>
    <w:uiPriority w:val="99"/>
    <w:semiHidden/>
    <w:rsid w:val="00E32029"/>
    <w:pPr>
      <w:ind w:left="960" w:hanging="240"/>
    </w:pPr>
  </w:style>
  <w:style w:type="paragraph" w:styleId="Index5">
    <w:name w:val="index 5"/>
    <w:basedOn w:val="Normal"/>
    <w:next w:val="Normal"/>
    <w:autoRedefine/>
    <w:uiPriority w:val="99"/>
    <w:semiHidden/>
    <w:rsid w:val="00E32029"/>
    <w:pPr>
      <w:ind w:left="1200" w:hanging="240"/>
    </w:pPr>
  </w:style>
  <w:style w:type="paragraph" w:styleId="Index6">
    <w:name w:val="index 6"/>
    <w:basedOn w:val="Normal"/>
    <w:next w:val="Normal"/>
    <w:autoRedefine/>
    <w:uiPriority w:val="99"/>
    <w:semiHidden/>
    <w:rsid w:val="00E32029"/>
    <w:pPr>
      <w:ind w:left="1440" w:hanging="240"/>
    </w:pPr>
  </w:style>
  <w:style w:type="paragraph" w:styleId="Index7">
    <w:name w:val="index 7"/>
    <w:basedOn w:val="Normal"/>
    <w:next w:val="Normal"/>
    <w:autoRedefine/>
    <w:uiPriority w:val="99"/>
    <w:semiHidden/>
    <w:rsid w:val="00E32029"/>
    <w:pPr>
      <w:ind w:left="1680" w:hanging="240"/>
    </w:pPr>
  </w:style>
  <w:style w:type="paragraph" w:styleId="Index8">
    <w:name w:val="index 8"/>
    <w:basedOn w:val="Normal"/>
    <w:next w:val="Normal"/>
    <w:autoRedefine/>
    <w:uiPriority w:val="99"/>
    <w:semiHidden/>
    <w:rsid w:val="00E32029"/>
    <w:pPr>
      <w:ind w:left="1920" w:hanging="240"/>
    </w:pPr>
  </w:style>
  <w:style w:type="paragraph" w:styleId="Index9">
    <w:name w:val="index 9"/>
    <w:basedOn w:val="Normal"/>
    <w:next w:val="Normal"/>
    <w:autoRedefine/>
    <w:uiPriority w:val="99"/>
    <w:semiHidden/>
    <w:rsid w:val="00E32029"/>
    <w:pPr>
      <w:ind w:left="2160" w:hanging="240"/>
    </w:pPr>
  </w:style>
  <w:style w:type="paragraph" w:styleId="IndexHeading">
    <w:name w:val="index heading"/>
    <w:basedOn w:val="Normal"/>
    <w:next w:val="Index1"/>
    <w:uiPriority w:val="99"/>
    <w:semiHidden/>
    <w:rsid w:val="00E32029"/>
    <w:rPr>
      <w:rFonts w:ascii="Arial" w:hAnsi="Arial"/>
      <w:b/>
    </w:rPr>
  </w:style>
  <w:style w:type="paragraph" w:styleId="List">
    <w:name w:val="List"/>
    <w:basedOn w:val="Normal"/>
    <w:uiPriority w:val="99"/>
    <w:rsid w:val="00E32029"/>
    <w:pPr>
      <w:ind w:left="283" w:hanging="283"/>
    </w:pPr>
  </w:style>
  <w:style w:type="paragraph" w:styleId="List2">
    <w:name w:val="List 2"/>
    <w:basedOn w:val="Normal"/>
    <w:uiPriority w:val="99"/>
    <w:rsid w:val="00E32029"/>
    <w:pPr>
      <w:ind w:left="566" w:hanging="283"/>
    </w:pPr>
  </w:style>
  <w:style w:type="paragraph" w:styleId="List3">
    <w:name w:val="List 3"/>
    <w:basedOn w:val="Normal"/>
    <w:uiPriority w:val="99"/>
    <w:rsid w:val="00E32029"/>
    <w:pPr>
      <w:ind w:left="849" w:hanging="283"/>
    </w:pPr>
  </w:style>
  <w:style w:type="paragraph" w:styleId="List4">
    <w:name w:val="List 4"/>
    <w:basedOn w:val="Normal"/>
    <w:uiPriority w:val="99"/>
    <w:rsid w:val="00E32029"/>
    <w:pPr>
      <w:ind w:left="1132" w:hanging="283"/>
    </w:pPr>
  </w:style>
  <w:style w:type="paragraph" w:styleId="List5">
    <w:name w:val="List 5"/>
    <w:basedOn w:val="Normal"/>
    <w:uiPriority w:val="99"/>
    <w:rsid w:val="00E32029"/>
    <w:pPr>
      <w:ind w:left="1415" w:hanging="283"/>
    </w:pPr>
  </w:style>
  <w:style w:type="paragraph" w:styleId="ListBullet">
    <w:name w:val="List Bullet"/>
    <w:basedOn w:val="Normal"/>
    <w:uiPriority w:val="99"/>
    <w:rsid w:val="00E32029"/>
    <w:pPr>
      <w:numPr>
        <w:numId w:val="14"/>
      </w:numPr>
    </w:pPr>
  </w:style>
  <w:style w:type="paragraph" w:styleId="ListBullet2">
    <w:name w:val="List Bullet 2"/>
    <w:basedOn w:val="Text2"/>
    <w:uiPriority w:val="99"/>
    <w:rsid w:val="00E32029"/>
    <w:pPr>
      <w:numPr>
        <w:numId w:val="16"/>
      </w:numPr>
      <w:tabs>
        <w:tab w:val="clear" w:pos="2302"/>
      </w:tabs>
    </w:pPr>
  </w:style>
  <w:style w:type="paragraph" w:styleId="ListBullet3">
    <w:name w:val="List Bullet 3"/>
    <w:basedOn w:val="Text3"/>
    <w:uiPriority w:val="99"/>
    <w:rsid w:val="00E32029"/>
    <w:pPr>
      <w:numPr>
        <w:numId w:val="17"/>
      </w:numPr>
      <w:tabs>
        <w:tab w:val="clear" w:pos="2302"/>
      </w:tabs>
    </w:pPr>
  </w:style>
  <w:style w:type="paragraph" w:styleId="ListBullet4">
    <w:name w:val="List Bullet 4"/>
    <w:basedOn w:val="Text4"/>
    <w:uiPriority w:val="99"/>
    <w:rsid w:val="00E32029"/>
    <w:pPr>
      <w:numPr>
        <w:numId w:val="18"/>
      </w:numPr>
      <w:tabs>
        <w:tab w:val="clear" w:pos="2302"/>
      </w:tabs>
    </w:pPr>
  </w:style>
  <w:style w:type="paragraph" w:styleId="ListBullet5">
    <w:name w:val="List Bullet 5"/>
    <w:basedOn w:val="Normal"/>
    <w:autoRedefine/>
    <w:uiPriority w:val="99"/>
    <w:rsid w:val="00E32029"/>
    <w:pPr>
      <w:numPr>
        <w:numId w:val="11"/>
      </w:numPr>
    </w:pPr>
  </w:style>
  <w:style w:type="paragraph" w:styleId="ListContinue">
    <w:name w:val="List Continue"/>
    <w:basedOn w:val="Normal"/>
    <w:uiPriority w:val="99"/>
    <w:rsid w:val="00E32029"/>
    <w:pPr>
      <w:spacing w:after="120"/>
      <w:ind w:left="283"/>
    </w:pPr>
  </w:style>
  <w:style w:type="paragraph" w:styleId="ListContinue2">
    <w:name w:val="List Continue 2"/>
    <w:basedOn w:val="Normal"/>
    <w:uiPriority w:val="99"/>
    <w:rsid w:val="00E32029"/>
    <w:pPr>
      <w:spacing w:after="120"/>
      <w:ind w:left="566"/>
    </w:pPr>
  </w:style>
  <w:style w:type="paragraph" w:styleId="ListContinue3">
    <w:name w:val="List Continue 3"/>
    <w:basedOn w:val="Normal"/>
    <w:uiPriority w:val="99"/>
    <w:rsid w:val="00E32029"/>
    <w:pPr>
      <w:spacing w:after="120"/>
      <w:ind w:left="849"/>
    </w:pPr>
  </w:style>
  <w:style w:type="paragraph" w:styleId="ListContinue4">
    <w:name w:val="List Continue 4"/>
    <w:basedOn w:val="Normal"/>
    <w:uiPriority w:val="99"/>
    <w:rsid w:val="00E32029"/>
    <w:pPr>
      <w:spacing w:after="120"/>
      <w:ind w:left="1132"/>
    </w:pPr>
  </w:style>
  <w:style w:type="paragraph" w:styleId="ListContinue5">
    <w:name w:val="List Continue 5"/>
    <w:basedOn w:val="Normal"/>
    <w:uiPriority w:val="99"/>
    <w:rsid w:val="00E32029"/>
    <w:pPr>
      <w:spacing w:after="120"/>
      <w:ind w:left="1415"/>
    </w:pPr>
  </w:style>
  <w:style w:type="paragraph" w:styleId="ListNumber">
    <w:name w:val="List Number"/>
    <w:basedOn w:val="Normal"/>
    <w:uiPriority w:val="99"/>
    <w:rsid w:val="00E32029"/>
    <w:pPr>
      <w:numPr>
        <w:numId w:val="24"/>
      </w:numPr>
    </w:pPr>
  </w:style>
  <w:style w:type="paragraph" w:styleId="ListNumber2">
    <w:name w:val="List Number 2"/>
    <w:basedOn w:val="Text2"/>
    <w:uiPriority w:val="99"/>
    <w:rsid w:val="00E32029"/>
    <w:pPr>
      <w:numPr>
        <w:numId w:val="26"/>
      </w:numPr>
      <w:tabs>
        <w:tab w:val="clear" w:pos="2302"/>
      </w:tabs>
    </w:pPr>
  </w:style>
  <w:style w:type="paragraph" w:styleId="ListNumber3">
    <w:name w:val="List Number 3"/>
    <w:basedOn w:val="Text3"/>
    <w:uiPriority w:val="99"/>
    <w:rsid w:val="00E32029"/>
    <w:pPr>
      <w:numPr>
        <w:numId w:val="27"/>
      </w:numPr>
      <w:tabs>
        <w:tab w:val="clear" w:pos="2302"/>
      </w:tabs>
    </w:pPr>
  </w:style>
  <w:style w:type="paragraph" w:styleId="ListNumber4">
    <w:name w:val="List Number 4"/>
    <w:basedOn w:val="Text4"/>
    <w:uiPriority w:val="99"/>
    <w:rsid w:val="00E32029"/>
    <w:pPr>
      <w:numPr>
        <w:numId w:val="28"/>
      </w:numPr>
      <w:tabs>
        <w:tab w:val="clear" w:pos="2302"/>
      </w:tabs>
    </w:pPr>
  </w:style>
  <w:style w:type="paragraph" w:styleId="ListNumber5">
    <w:name w:val="List Number 5"/>
    <w:basedOn w:val="Normal"/>
    <w:uiPriority w:val="99"/>
    <w:rsid w:val="00E32029"/>
    <w:pPr>
      <w:numPr>
        <w:numId w:val="12"/>
      </w:numPr>
    </w:pPr>
  </w:style>
  <w:style w:type="paragraph" w:styleId="MacroText">
    <w:name w:val="macro"/>
    <w:link w:val="MacroTextChar"/>
    <w:uiPriority w:val="99"/>
    <w:semiHidden/>
    <w:rsid w:val="00E32029"/>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0"/>
      <w:szCs w:val="20"/>
      <w:lang w:val="en-GB" w:eastAsia="en-US"/>
    </w:rPr>
  </w:style>
  <w:style w:type="character" w:customStyle="1" w:styleId="MacroTextChar">
    <w:name w:val="Macro Text Char"/>
    <w:basedOn w:val="DefaultParagraphFont"/>
    <w:link w:val="MacroText"/>
    <w:uiPriority w:val="99"/>
    <w:semiHidden/>
    <w:rsid w:val="0031099D"/>
    <w:rPr>
      <w:rFonts w:ascii="Courier New" w:hAnsi="Courier New" w:cs="Courier New"/>
      <w:sz w:val="20"/>
      <w:szCs w:val="20"/>
      <w:lang w:val="fr-FR" w:eastAsia="en-US"/>
    </w:rPr>
  </w:style>
  <w:style w:type="paragraph" w:styleId="MessageHeader">
    <w:name w:val="Message Header"/>
    <w:basedOn w:val="Normal"/>
    <w:link w:val="MessageHeaderChar"/>
    <w:uiPriority w:val="99"/>
    <w:rsid w:val="00E3202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rsid w:val="0031099D"/>
    <w:rPr>
      <w:rFonts w:asciiTheme="majorHAnsi" w:eastAsiaTheme="majorEastAsia" w:hAnsiTheme="majorHAnsi" w:cstheme="majorBidi"/>
      <w:sz w:val="24"/>
      <w:szCs w:val="24"/>
      <w:shd w:val="pct20" w:color="auto" w:fill="auto"/>
      <w:lang w:val="fr-FR" w:eastAsia="en-US"/>
    </w:rPr>
  </w:style>
  <w:style w:type="paragraph" w:styleId="NormalIndent">
    <w:name w:val="Normal Indent"/>
    <w:basedOn w:val="Normal"/>
    <w:link w:val="NormalIndentChar"/>
    <w:uiPriority w:val="99"/>
    <w:rsid w:val="00E32029"/>
    <w:pPr>
      <w:ind w:left="720"/>
    </w:pPr>
    <w:rPr>
      <w:lang w:eastAsia="pl-PL"/>
    </w:rPr>
  </w:style>
  <w:style w:type="paragraph" w:styleId="NoteHeading">
    <w:name w:val="Note Heading"/>
    <w:basedOn w:val="Normal"/>
    <w:next w:val="Normal"/>
    <w:link w:val="NoteHeadingChar"/>
    <w:uiPriority w:val="99"/>
    <w:rsid w:val="00E32029"/>
  </w:style>
  <w:style w:type="character" w:customStyle="1" w:styleId="NoteHeadingChar">
    <w:name w:val="Note Heading Char"/>
    <w:basedOn w:val="DefaultParagraphFont"/>
    <w:link w:val="NoteHeading"/>
    <w:uiPriority w:val="99"/>
    <w:semiHidden/>
    <w:rsid w:val="0031099D"/>
    <w:rPr>
      <w:sz w:val="24"/>
      <w:szCs w:val="20"/>
      <w:lang w:val="fr-FR" w:eastAsia="en-US"/>
    </w:rPr>
  </w:style>
  <w:style w:type="paragraph" w:customStyle="1" w:styleId="NoteHead">
    <w:name w:val="NoteHead"/>
    <w:basedOn w:val="Normal"/>
    <w:next w:val="Subject"/>
    <w:uiPriority w:val="99"/>
    <w:rsid w:val="00E32029"/>
    <w:pPr>
      <w:spacing w:before="720" w:after="720"/>
      <w:jc w:val="center"/>
    </w:pPr>
    <w:rPr>
      <w:b/>
      <w:smallCaps/>
    </w:rPr>
  </w:style>
  <w:style w:type="paragraph" w:customStyle="1" w:styleId="Subject">
    <w:name w:val="Subject"/>
    <w:basedOn w:val="Normal"/>
    <w:next w:val="Normal"/>
    <w:uiPriority w:val="99"/>
    <w:rsid w:val="00E32029"/>
    <w:pPr>
      <w:spacing w:after="480"/>
      <w:ind w:left="1531" w:hanging="1531"/>
      <w:jc w:val="left"/>
    </w:pPr>
    <w:rPr>
      <w:b/>
    </w:rPr>
  </w:style>
  <w:style w:type="paragraph" w:customStyle="1" w:styleId="NoteList">
    <w:name w:val="NoteList"/>
    <w:basedOn w:val="Normal"/>
    <w:next w:val="Subject"/>
    <w:uiPriority w:val="99"/>
    <w:rsid w:val="00E32029"/>
    <w:pPr>
      <w:tabs>
        <w:tab w:val="left" w:pos="5823"/>
      </w:tabs>
      <w:spacing w:before="720" w:after="720"/>
      <w:ind w:left="5104" w:hanging="3119"/>
      <w:jc w:val="left"/>
    </w:pPr>
    <w:rPr>
      <w:b/>
      <w:smallCaps/>
    </w:rPr>
  </w:style>
  <w:style w:type="paragraph" w:customStyle="1" w:styleId="NumPar1">
    <w:name w:val="NumPar 1"/>
    <w:basedOn w:val="Heading1"/>
    <w:next w:val="Text1"/>
    <w:uiPriority w:val="99"/>
    <w:rsid w:val="00E32029"/>
    <w:pPr>
      <w:keepNext w:val="0"/>
      <w:spacing w:before="0"/>
      <w:outlineLvl w:val="9"/>
    </w:pPr>
    <w:rPr>
      <w:b w:val="0"/>
      <w:smallCaps w:val="0"/>
    </w:rPr>
  </w:style>
  <w:style w:type="paragraph" w:customStyle="1" w:styleId="NumPar2">
    <w:name w:val="NumPar 2"/>
    <w:basedOn w:val="Heading2"/>
    <w:next w:val="Text2"/>
    <w:uiPriority w:val="99"/>
    <w:rsid w:val="00E32029"/>
    <w:pPr>
      <w:keepNext w:val="0"/>
      <w:outlineLvl w:val="9"/>
    </w:pPr>
    <w:rPr>
      <w:b w:val="0"/>
    </w:rPr>
  </w:style>
  <w:style w:type="paragraph" w:customStyle="1" w:styleId="NumPar3">
    <w:name w:val="NumPar 3"/>
    <w:basedOn w:val="Heading3"/>
    <w:next w:val="Text3"/>
    <w:uiPriority w:val="99"/>
    <w:rsid w:val="00E32029"/>
    <w:pPr>
      <w:keepNext w:val="0"/>
      <w:outlineLvl w:val="9"/>
    </w:pPr>
    <w:rPr>
      <w:i w:val="0"/>
    </w:rPr>
  </w:style>
  <w:style w:type="paragraph" w:customStyle="1" w:styleId="NumPar4">
    <w:name w:val="NumPar 4"/>
    <w:basedOn w:val="Heading4"/>
    <w:next w:val="Text4"/>
    <w:uiPriority w:val="99"/>
    <w:rsid w:val="00E32029"/>
    <w:pPr>
      <w:keepNext w:val="0"/>
      <w:outlineLvl w:val="9"/>
    </w:pPr>
  </w:style>
  <w:style w:type="paragraph" w:customStyle="1" w:styleId="PartTitle">
    <w:name w:val="PartTitle"/>
    <w:basedOn w:val="Normal"/>
    <w:next w:val="ChapterTitle"/>
    <w:uiPriority w:val="99"/>
    <w:rsid w:val="00E32029"/>
    <w:pPr>
      <w:keepNext/>
      <w:pageBreakBefore/>
      <w:spacing w:after="480"/>
      <w:jc w:val="center"/>
    </w:pPr>
    <w:rPr>
      <w:b/>
      <w:sz w:val="36"/>
    </w:rPr>
  </w:style>
  <w:style w:type="paragraph" w:styleId="PlainText">
    <w:name w:val="Plain Text"/>
    <w:basedOn w:val="Normal"/>
    <w:link w:val="PlainTextChar"/>
    <w:uiPriority w:val="99"/>
    <w:rsid w:val="00E32029"/>
    <w:rPr>
      <w:rFonts w:ascii="Courier New" w:hAnsi="Courier New"/>
      <w:sz w:val="20"/>
    </w:rPr>
  </w:style>
  <w:style w:type="character" w:customStyle="1" w:styleId="PlainTextChar">
    <w:name w:val="Plain Text Char"/>
    <w:basedOn w:val="DefaultParagraphFont"/>
    <w:link w:val="PlainText"/>
    <w:uiPriority w:val="99"/>
    <w:semiHidden/>
    <w:rsid w:val="0031099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E32029"/>
  </w:style>
  <w:style w:type="character" w:customStyle="1" w:styleId="SalutationChar">
    <w:name w:val="Salutation Char"/>
    <w:basedOn w:val="DefaultParagraphFont"/>
    <w:link w:val="Salutation"/>
    <w:uiPriority w:val="99"/>
    <w:semiHidden/>
    <w:rsid w:val="0031099D"/>
    <w:rPr>
      <w:sz w:val="24"/>
      <w:szCs w:val="20"/>
      <w:lang w:val="fr-FR" w:eastAsia="en-US"/>
    </w:rPr>
  </w:style>
  <w:style w:type="paragraph" w:styleId="Signature">
    <w:name w:val="Signature"/>
    <w:basedOn w:val="Normal"/>
    <w:next w:val="Enclosures"/>
    <w:link w:val="SignatureChar"/>
    <w:uiPriority w:val="99"/>
    <w:rsid w:val="00E32029"/>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rsid w:val="0031099D"/>
    <w:rPr>
      <w:sz w:val="24"/>
      <w:szCs w:val="20"/>
      <w:lang w:val="fr-FR" w:eastAsia="en-US"/>
    </w:rPr>
  </w:style>
  <w:style w:type="paragraph" w:styleId="Subtitle">
    <w:name w:val="Subtitle"/>
    <w:basedOn w:val="Normal"/>
    <w:link w:val="SubtitleChar"/>
    <w:uiPriority w:val="99"/>
    <w:qFormat/>
    <w:rsid w:val="00E32029"/>
    <w:pPr>
      <w:spacing w:after="60"/>
      <w:jc w:val="center"/>
      <w:outlineLvl w:val="1"/>
    </w:pPr>
    <w:rPr>
      <w:rFonts w:ascii="Arial" w:hAnsi="Arial"/>
    </w:rPr>
  </w:style>
  <w:style w:type="character" w:customStyle="1" w:styleId="SubtitleChar">
    <w:name w:val="Subtitle Char"/>
    <w:basedOn w:val="DefaultParagraphFont"/>
    <w:link w:val="Subtitle"/>
    <w:uiPriority w:val="11"/>
    <w:rsid w:val="0031099D"/>
    <w:rPr>
      <w:rFonts w:asciiTheme="majorHAnsi" w:eastAsiaTheme="majorEastAsia" w:hAnsiTheme="majorHAnsi" w:cstheme="majorBidi"/>
      <w:sz w:val="24"/>
      <w:szCs w:val="24"/>
      <w:lang w:val="fr-FR" w:eastAsia="en-US"/>
    </w:rPr>
  </w:style>
  <w:style w:type="paragraph" w:customStyle="1" w:styleId="SubTitle1">
    <w:name w:val="SubTitle 1"/>
    <w:basedOn w:val="Normal"/>
    <w:next w:val="SubTitle2"/>
    <w:uiPriority w:val="99"/>
    <w:rsid w:val="00E32029"/>
    <w:pPr>
      <w:jc w:val="center"/>
    </w:pPr>
    <w:rPr>
      <w:b/>
      <w:sz w:val="40"/>
    </w:rPr>
  </w:style>
  <w:style w:type="paragraph" w:customStyle="1" w:styleId="SubTitle2">
    <w:name w:val="SubTitle 2"/>
    <w:basedOn w:val="Normal"/>
    <w:uiPriority w:val="99"/>
    <w:rsid w:val="00E32029"/>
    <w:pPr>
      <w:jc w:val="center"/>
    </w:pPr>
    <w:rPr>
      <w:b/>
      <w:sz w:val="32"/>
    </w:rPr>
  </w:style>
  <w:style w:type="paragraph" w:styleId="TableofAuthorities">
    <w:name w:val="table of authorities"/>
    <w:basedOn w:val="Normal"/>
    <w:next w:val="Normal"/>
    <w:uiPriority w:val="99"/>
    <w:semiHidden/>
    <w:rsid w:val="00E32029"/>
    <w:pPr>
      <w:ind w:left="240" w:hanging="240"/>
    </w:pPr>
  </w:style>
  <w:style w:type="paragraph" w:styleId="TableofFigures">
    <w:name w:val="table of figures"/>
    <w:basedOn w:val="Normal"/>
    <w:next w:val="Normal"/>
    <w:uiPriority w:val="99"/>
    <w:semiHidden/>
    <w:rsid w:val="00E32029"/>
    <w:pPr>
      <w:ind w:left="480" w:hanging="480"/>
    </w:pPr>
  </w:style>
  <w:style w:type="paragraph" w:styleId="Title">
    <w:name w:val="Title"/>
    <w:basedOn w:val="Normal"/>
    <w:next w:val="SubTitle1"/>
    <w:link w:val="TitleChar"/>
    <w:uiPriority w:val="99"/>
    <w:qFormat/>
    <w:rsid w:val="00E32029"/>
    <w:pPr>
      <w:spacing w:after="480"/>
      <w:jc w:val="center"/>
    </w:pPr>
    <w:rPr>
      <w:b/>
      <w:kern w:val="28"/>
      <w:sz w:val="48"/>
    </w:rPr>
  </w:style>
  <w:style w:type="character" w:customStyle="1" w:styleId="TitleChar">
    <w:name w:val="Title Char"/>
    <w:basedOn w:val="DefaultParagraphFont"/>
    <w:link w:val="Title"/>
    <w:uiPriority w:val="10"/>
    <w:rsid w:val="0031099D"/>
    <w:rPr>
      <w:rFonts w:asciiTheme="majorHAnsi" w:eastAsiaTheme="majorEastAsia" w:hAnsiTheme="majorHAnsi" w:cstheme="majorBidi"/>
      <w:b/>
      <w:bCs/>
      <w:kern w:val="28"/>
      <w:sz w:val="32"/>
      <w:szCs w:val="32"/>
      <w:lang w:val="fr-FR" w:eastAsia="en-US"/>
    </w:rPr>
  </w:style>
  <w:style w:type="paragraph" w:styleId="TOAHeading">
    <w:name w:val="toa heading"/>
    <w:basedOn w:val="Normal"/>
    <w:next w:val="Normal"/>
    <w:uiPriority w:val="99"/>
    <w:semiHidden/>
    <w:rsid w:val="00E32029"/>
    <w:pPr>
      <w:spacing w:before="120"/>
    </w:pPr>
    <w:rPr>
      <w:rFonts w:ascii="Arial" w:hAnsi="Arial"/>
      <w:b/>
    </w:rPr>
  </w:style>
  <w:style w:type="paragraph" w:styleId="TOC1">
    <w:name w:val="toc 1"/>
    <w:basedOn w:val="Normal"/>
    <w:next w:val="Normal"/>
    <w:uiPriority w:val="99"/>
    <w:semiHidden/>
    <w:rsid w:val="00E32029"/>
    <w:pPr>
      <w:tabs>
        <w:tab w:val="right" w:leader="dot" w:pos="8640"/>
      </w:tabs>
      <w:spacing w:before="120" w:after="120"/>
      <w:ind w:left="482" w:right="720" w:hanging="482"/>
    </w:pPr>
    <w:rPr>
      <w:caps/>
    </w:rPr>
  </w:style>
  <w:style w:type="paragraph" w:styleId="TOC2">
    <w:name w:val="toc 2"/>
    <w:basedOn w:val="Normal"/>
    <w:next w:val="Normal"/>
    <w:uiPriority w:val="99"/>
    <w:semiHidden/>
    <w:rsid w:val="00E32029"/>
    <w:pPr>
      <w:tabs>
        <w:tab w:val="right" w:leader="dot" w:pos="8640"/>
      </w:tabs>
      <w:spacing w:before="60" w:after="60"/>
      <w:ind w:left="1077" w:right="720" w:hanging="595"/>
    </w:pPr>
  </w:style>
  <w:style w:type="paragraph" w:styleId="TOC3">
    <w:name w:val="toc 3"/>
    <w:basedOn w:val="Normal"/>
    <w:next w:val="Normal"/>
    <w:uiPriority w:val="99"/>
    <w:semiHidden/>
    <w:rsid w:val="00E32029"/>
    <w:pPr>
      <w:tabs>
        <w:tab w:val="right" w:leader="dot" w:pos="8640"/>
      </w:tabs>
      <w:spacing w:before="60" w:after="60"/>
      <w:ind w:left="1916" w:right="720" w:hanging="839"/>
    </w:pPr>
  </w:style>
  <w:style w:type="paragraph" w:styleId="TOC4">
    <w:name w:val="toc 4"/>
    <w:basedOn w:val="Normal"/>
    <w:next w:val="Normal"/>
    <w:uiPriority w:val="99"/>
    <w:semiHidden/>
    <w:rsid w:val="00E32029"/>
    <w:pPr>
      <w:tabs>
        <w:tab w:val="right" w:leader="dot" w:pos="8641"/>
      </w:tabs>
      <w:spacing w:before="60" w:after="60"/>
      <w:ind w:left="2880" w:right="720" w:hanging="964"/>
    </w:pPr>
  </w:style>
  <w:style w:type="paragraph" w:styleId="TOC5">
    <w:name w:val="toc 5"/>
    <w:basedOn w:val="Normal"/>
    <w:next w:val="Normal"/>
    <w:uiPriority w:val="99"/>
    <w:semiHidden/>
    <w:rsid w:val="00E32029"/>
    <w:pPr>
      <w:tabs>
        <w:tab w:val="right" w:leader="dot" w:pos="8641"/>
      </w:tabs>
      <w:spacing w:before="240" w:after="120"/>
      <w:ind w:right="720"/>
    </w:pPr>
    <w:rPr>
      <w:caps/>
    </w:rPr>
  </w:style>
  <w:style w:type="paragraph" w:styleId="TOC6">
    <w:name w:val="toc 6"/>
    <w:basedOn w:val="Normal"/>
    <w:next w:val="Normal"/>
    <w:autoRedefine/>
    <w:uiPriority w:val="99"/>
    <w:semiHidden/>
    <w:rsid w:val="00E32029"/>
    <w:pPr>
      <w:ind w:left="1200"/>
    </w:pPr>
  </w:style>
  <w:style w:type="paragraph" w:styleId="TOC7">
    <w:name w:val="toc 7"/>
    <w:basedOn w:val="Normal"/>
    <w:next w:val="Normal"/>
    <w:autoRedefine/>
    <w:uiPriority w:val="99"/>
    <w:semiHidden/>
    <w:rsid w:val="00E32029"/>
    <w:pPr>
      <w:ind w:left="1440"/>
    </w:pPr>
  </w:style>
  <w:style w:type="paragraph" w:styleId="TOC8">
    <w:name w:val="toc 8"/>
    <w:basedOn w:val="Normal"/>
    <w:next w:val="Normal"/>
    <w:autoRedefine/>
    <w:uiPriority w:val="99"/>
    <w:semiHidden/>
    <w:rsid w:val="00E32029"/>
    <w:pPr>
      <w:ind w:left="1680"/>
    </w:pPr>
  </w:style>
  <w:style w:type="paragraph" w:styleId="TOC9">
    <w:name w:val="toc 9"/>
    <w:basedOn w:val="Normal"/>
    <w:next w:val="Normal"/>
    <w:autoRedefine/>
    <w:uiPriority w:val="99"/>
    <w:semiHidden/>
    <w:rsid w:val="00E32029"/>
    <w:pPr>
      <w:ind w:left="1920"/>
    </w:pPr>
  </w:style>
  <w:style w:type="paragraph" w:customStyle="1" w:styleId="YReferences">
    <w:name w:val="YReferences"/>
    <w:basedOn w:val="Normal"/>
    <w:next w:val="Normal"/>
    <w:uiPriority w:val="99"/>
    <w:rsid w:val="00E32029"/>
    <w:pPr>
      <w:spacing w:after="480"/>
      <w:ind w:left="1531" w:hanging="1531"/>
    </w:pPr>
  </w:style>
  <w:style w:type="paragraph" w:customStyle="1" w:styleId="ListBullet1">
    <w:name w:val="List Bullet 1"/>
    <w:basedOn w:val="Text1"/>
    <w:uiPriority w:val="99"/>
    <w:rsid w:val="00E32029"/>
    <w:pPr>
      <w:numPr>
        <w:numId w:val="15"/>
      </w:numPr>
    </w:pPr>
  </w:style>
  <w:style w:type="paragraph" w:customStyle="1" w:styleId="ListDash">
    <w:name w:val="List Dash"/>
    <w:basedOn w:val="Normal"/>
    <w:uiPriority w:val="99"/>
    <w:rsid w:val="00E32029"/>
    <w:pPr>
      <w:numPr>
        <w:numId w:val="19"/>
      </w:numPr>
    </w:pPr>
  </w:style>
  <w:style w:type="paragraph" w:customStyle="1" w:styleId="ListDash1">
    <w:name w:val="List Dash 1"/>
    <w:basedOn w:val="Text1"/>
    <w:uiPriority w:val="99"/>
    <w:rsid w:val="00E32029"/>
    <w:pPr>
      <w:numPr>
        <w:numId w:val="20"/>
      </w:numPr>
    </w:pPr>
  </w:style>
  <w:style w:type="paragraph" w:customStyle="1" w:styleId="ListDash2">
    <w:name w:val="List Dash 2"/>
    <w:basedOn w:val="Text2"/>
    <w:uiPriority w:val="99"/>
    <w:rsid w:val="00E32029"/>
    <w:pPr>
      <w:numPr>
        <w:numId w:val="21"/>
      </w:numPr>
      <w:tabs>
        <w:tab w:val="clear" w:pos="2302"/>
      </w:tabs>
    </w:pPr>
  </w:style>
  <w:style w:type="paragraph" w:customStyle="1" w:styleId="ListDash3">
    <w:name w:val="List Dash 3"/>
    <w:basedOn w:val="Text3"/>
    <w:uiPriority w:val="99"/>
    <w:rsid w:val="00E32029"/>
    <w:pPr>
      <w:numPr>
        <w:numId w:val="22"/>
      </w:numPr>
      <w:tabs>
        <w:tab w:val="clear" w:pos="2302"/>
      </w:tabs>
    </w:pPr>
  </w:style>
  <w:style w:type="paragraph" w:customStyle="1" w:styleId="ListDash4">
    <w:name w:val="List Dash 4"/>
    <w:basedOn w:val="Text4"/>
    <w:uiPriority w:val="99"/>
    <w:rsid w:val="00E32029"/>
    <w:pPr>
      <w:numPr>
        <w:numId w:val="23"/>
      </w:numPr>
      <w:tabs>
        <w:tab w:val="clear" w:pos="2302"/>
      </w:tabs>
    </w:pPr>
  </w:style>
  <w:style w:type="paragraph" w:customStyle="1" w:styleId="ListNumberLevel2">
    <w:name w:val="List Number (Level 2)"/>
    <w:basedOn w:val="Normal"/>
    <w:uiPriority w:val="99"/>
    <w:rsid w:val="00E32029"/>
    <w:pPr>
      <w:numPr>
        <w:ilvl w:val="1"/>
        <w:numId w:val="24"/>
      </w:numPr>
    </w:pPr>
  </w:style>
  <w:style w:type="paragraph" w:customStyle="1" w:styleId="ListNumberLevel3">
    <w:name w:val="List Number (Level 3)"/>
    <w:basedOn w:val="Normal"/>
    <w:uiPriority w:val="99"/>
    <w:rsid w:val="00E32029"/>
    <w:pPr>
      <w:numPr>
        <w:ilvl w:val="2"/>
        <w:numId w:val="24"/>
      </w:numPr>
    </w:pPr>
  </w:style>
  <w:style w:type="paragraph" w:customStyle="1" w:styleId="ListNumberLevel4">
    <w:name w:val="List Number (Level 4)"/>
    <w:basedOn w:val="Normal"/>
    <w:uiPriority w:val="99"/>
    <w:rsid w:val="00E32029"/>
    <w:pPr>
      <w:numPr>
        <w:ilvl w:val="3"/>
        <w:numId w:val="24"/>
      </w:numPr>
    </w:pPr>
  </w:style>
  <w:style w:type="paragraph" w:customStyle="1" w:styleId="ListNumber1">
    <w:name w:val="List Number 1"/>
    <w:basedOn w:val="Text1"/>
    <w:uiPriority w:val="99"/>
    <w:rsid w:val="00E32029"/>
    <w:pPr>
      <w:numPr>
        <w:numId w:val="25"/>
      </w:numPr>
    </w:pPr>
  </w:style>
  <w:style w:type="paragraph" w:customStyle="1" w:styleId="ListNumber1Level2">
    <w:name w:val="List Number 1 (Level 2)"/>
    <w:basedOn w:val="Text1"/>
    <w:uiPriority w:val="99"/>
    <w:rsid w:val="00E32029"/>
    <w:pPr>
      <w:numPr>
        <w:ilvl w:val="1"/>
        <w:numId w:val="25"/>
      </w:numPr>
    </w:pPr>
  </w:style>
  <w:style w:type="paragraph" w:customStyle="1" w:styleId="ListNumber1Level3">
    <w:name w:val="List Number 1 (Level 3)"/>
    <w:basedOn w:val="Text1"/>
    <w:uiPriority w:val="99"/>
    <w:rsid w:val="00E32029"/>
    <w:pPr>
      <w:numPr>
        <w:ilvl w:val="2"/>
        <w:numId w:val="25"/>
      </w:numPr>
    </w:pPr>
  </w:style>
  <w:style w:type="paragraph" w:customStyle="1" w:styleId="ListNumber1Level4">
    <w:name w:val="List Number 1 (Level 4)"/>
    <w:basedOn w:val="Text1"/>
    <w:uiPriority w:val="99"/>
    <w:rsid w:val="00E32029"/>
    <w:pPr>
      <w:numPr>
        <w:ilvl w:val="3"/>
        <w:numId w:val="25"/>
      </w:numPr>
    </w:pPr>
  </w:style>
  <w:style w:type="paragraph" w:customStyle="1" w:styleId="ListNumber2Level2">
    <w:name w:val="List Number 2 (Level 2)"/>
    <w:basedOn w:val="Text2"/>
    <w:uiPriority w:val="99"/>
    <w:rsid w:val="00E32029"/>
    <w:pPr>
      <w:numPr>
        <w:ilvl w:val="1"/>
        <w:numId w:val="26"/>
      </w:numPr>
      <w:tabs>
        <w:tab w:val="clear" w:pos="2302"/>
      </w:tabs>
    </w:pPr>
  </w:style>
  <w:style w:type="paragraph" w:customStyle="1" w:styleId="ListNumber2Level3">
    <w:name w:val="List Number 2 (Level 3)"/>
    <w:basedOn w:val="Text2"/>
    <w:uiPriority w:val="99"/>
    <w:rsid w:val="00E32029"/>
    <w:pPr>
      <w:numPr>
        <w:ilvl w:val="2"/>
        <w:numId w:val="26"/>
      </w:numPr>
      <w:tabs>
        <w:tab w:val="clear" w:pos="2302"/>
      </w:tabs>
    </w:pPr>
  </w:style>
  <w:style w:type="paragraph" w:customStyle="1" w:styleId="ListNumber2Level4">
    <w:name w:val="List Number 2 (Level 4)"/>
    <w:basedOn w:val="Text2"/>
    <w:uiPriority w:val="99"/>
    <w:rsid w:val="00E32029"/>
    <w:pPr>
      <w:numPr>
        <w:ilvl w:val="3"/>
        <w:numId w:val="26"/>
      </w:numPr>
      <w:tabs>
        <w:tab w:val="clear" w:pos="2302"/>
      </w:tabs>
    </w:pPr>
  </w:style>
  <w:style w:type="paragraph" w:customStyle="1" w:styleId="ListNumber3Level2">
    <w:name w:val="List Number 3 (Level 2)"/>
    <w:basedOn w:val="Text3"/>
    <w:uiPriority w:val="99"/>
    <w:rsid w:val="00E32029"/>
    <w:pPr>
      <w:numPr>
        <w:ilvl w:val="1"/>
        <w:numId w:val="27"/>
      </w:numPr>
      <w:tabs>
        <w:tab w:val="clear" w:pos="2302"/>
      </w:tabs>
    </w:pPr>
  </w:style>
  <w:style w:type="paragraph" w:customStyle="1" w:styleId="ListNumber3Level3">
    <w:name w:val="List Number 3 (Level 3)"/>
    <w:basedOn w:val="Text3"/>
    <w:uiPriority w:val="99"/>
    <w:rsid w:val="00E32029"/>
    <w:pPr>
      <w:numPr>
        <w:ilvl w:val="2"/>
        <w:numId w:val="27"/>
      </w:numPr>
      <w:tabs>
        <w:tab w:val="clear" w:pos="2302"/>
      </w:tabs>
    </w:pPr>
  </w:style>
  <w:style w:type="paragraph" w:customStyle="1" w:styleId="ListNumber3Level4">
    <w:name w:val="List Number 3 (Level 4)"/>
    <w:basedOn w:val="Text3"/>
    <w:uiPriority w:val="99"/>
    <w:rsid w:val="00E32029"/>
    <w:pPr>
      <w:numPr>
        <w:ilvl w:val="3"/>
        <w:numId w:val="27"/>
      </w:numPr>
      <w:tabs>
        <w:tab w:val="clear" w:pos="2302"/>
      </w:tabs>
    </w:pPr>
  </w:style>
  <w:style w:type="paragraph" w:customStyle="1" w:styleId="ListNumber4Level2">
    <w:name w:val="List Number 4 (Level 2)"/>
    <w:basedOn w:val="Text4"/>
    <w:uiPriority w:val="99"/>
    <w:rsid w:val="00E32029"/>
    <w:pPr>
      <w:numPr>
        <w:ilvl w:val="1"/>
        <w:numId w:val="28"/>
      </w:numPr>
      <w:tabs>
        <w:tab w:val="clear" w:pos="2302"/>
      </w:tabs>
    </w:pPr>
  </w:style>
  <w:style w:type="paragraph" w:customStyle="1" w:styleId="ListNumber4Level3">
    <w:name w:val="List Number 4 (Level 3)"/>
    <w:basedOn w:val="Text4"/>
    <w:uiPriority w:val="99"/>
    <w:rsid w:val="00E32029"/>
    <w:pPr>
      <w:numPr>
        <w:ilvl w:val="2"/>
        <w:numId w:val="28"/>
      </w:numPr>
      <w:tabs>
        <w:tab w:val="clear" w:pos="2302"/>
      </w:tabs>
    </w:pPr>
  </w:style>
  <w:style w:type="paragraph" w:customStyle="1" w:styleId="ListNumber4Level4">
    <w:name w:val="List Number 4 (Level 4)"/>
    <w:basedOn w:val="Text4"/>
    <w:uiPriority w:val="99"/>
    <w:rsid w:val="00E32029"/>
    <w:pPr>
      <w:numPr>
        <w:ilvl w:val="3"/>
        <w:numId w:val="28"/>
      </w:numPr>
      <w:tabs>
        <w:tab w:val="clear" w:pos="2302"/>
      </w:tabs>
    </w:pPr>
  </w:style>
  <w:style w:type="paragraph" w:styleId="TOCHeading">
    <w:name w:val="TOC Heading"/>
    <w:basedOn w:val="Normal"/>
    <w:next w:val="Normal"/>
    <w:uiPriority w:val="99"/>
    <w:qFormat/>
    <w:rsid w:val="00E32029"/>
    <w:pPr>
      <w:keepNext/>
      <w:spacing w:before="240"/>
      <w:jc w:val="center"/>
    </w:pPr>
    <w:rPr>
      <w:b/>
    </w:rPr>
  </w:style>
  <w:style w:type="paragraph" w:customStyle="1" w:styleId="Contact">
    <w:name w:val="Contact"/>
    <w:basedOn w:val="Normal"/>
    <w:next w:val="Normal"/>
    <w:uiPriority w:val="99"/>
    <w:rsid w:val="00E32029"/>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rFonts w:cs="Times New Roman"/>
      <w:color w:val="0000FF"/>
      <w:u w:val="single"/>
    </w:rPr>
  </w:style>
  <w:style w:type="character" w:styleId="FootnoteReference">
    <w:name w:val="footnote reference"/>
    <w:basedOn w:val="DefaultParagraphFont"/>
    <w:uiPriority w:val="99"/>
    <w:rsid w:val="00CD08CF"/>
    <w:rPr>
      <w:rFonts w:cs="Times New Roman"/>
      <w:vertAlign w:val="superscript"/>
    </w:rPr>
  </w:style>
  <w:style w:type="table" w:styleId="MediumGrid3-Accent2">
    <w:name w:val="Medium Grid 3 Accent 2"/>
    <w:basedOn w:val="TableNormal"/>
    <w:uiPriority w:val="99"/>
    <w:rsid w:val="000420DD"/>
    <w:rPr>
      <w:rFonts w:ascii="Verdana" w:hAnsi="Verdana"/>
      <w:sz w:val="18"/>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character" w:customStyle="1" w:styleId="BalloonTextChar">
    <w:name w:val="Balloon Text Char"/>
    <w:basedOn w:val="DefaultParagraphFont"/>
    <w:link w:val="BalloonText"/>
    <w:uiPriority w:val="99"/>
    <w:rsid w:val="00BA290F"/>
    <w:rPr>
      <w:rFonts w:ascii="Tahoma" w:hAnsi="Tahoma"/>
      <w:sz w:val="16"/>
    </w:rPr>
  </w:style>
  <w:style w:type="paragraph" w:customStyle="1" w:styleId="DocumentTitle">
    <w:name w:val="Document Title"/>
    <w:basedOn w:val="Normal"/>
    <w:link w:val="DocumentTitleChar"/>
    <w:uiPriority w:val="99"/>
    <w:rsid w:val="002A726D"/>
    <w:pPr>
      <w:jc w:val="center"/>
    </w:pPr>
    <w:rPr>
      <w:rFonts w:ascii="Verdana" w:hAnsi="Verdana"/>
      <w:b/>
      <w:sz w:val="28"/>
      <w:lang w:eastAsia="pl-PL"/>
    </w:rPr>
  </w:style>
  <w:style w:type="paragraph" w:customStyle="1" w:styleId="Footerapproval">
    <w:name w:val="Footer approval"/>
    <w:basedOn w:val="Footer"/>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lang w:val="it-IT"/>
    </w:rPr>
  </w:style>
  <w:style w:type="character" w:customStyle="1" w:styleId="ApprovalfooterChar">
    <w:name w:val="Approval_footer Char"/>
    <w:basedOn w:val="FooterChar"/>
    <w:link w:val="Footerapproval"/>
    <w:uiPriority w:val="99"/>
    <w:locked/>
    <w:rsid w:val="00EE60CF"/>
    <w:rPr>
      <w:rFonts w:cs="Times New Roman"/>
    </w:rPr>
  </w:style>
  <w:style w:type="paragraph" w:customStyle="1" w:styleId="PageNumber1">
    <w:name w:val="Page Number1"/>
    <w:basedOn w:val="Footer"/>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rPr>
  </w:style>
  <w:style w:type="character" w:customStyle="1" w:styleId="PagenumberChar">
    <w:name w:val="Page number Char"/>
    <w:link w:val="PageNumber1"/>
    <w:uiPriority w:val="99"/>
    <w:locked/>
    <w:rsid w:val="00EE60CF"/>
    <w:rPr>
      <w:rFonts w:ascii="Verdana" w:hAnsi="Verdana"/>
      <w:sz w:val="16"/>
      <w:lang w:val="fr-B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Normal"/>
    <w:link w:val="HeaderTitleChar"/>
    <w:uiPriority w:val="99"/>
    <w:rsid w:val="002A726D"/>
    <w:pPr>
      <w:jc w:val="center"/>
    </w:pPr>
    <w:rPr>
      <w:rFonts w:ascii="Verdana" w:hAnsi="Verdana"/>
      <w:b/>
      <w:color w:val="808080"/>
      <w:sz w:val="18"/>
      <w:szCs w:val="18"/>
      <w:lang w:eastAsia="pl-PL"/>
    </w:rPr>
  </w:style>
  <w:style w:type="character" w:customStyle="1" w:styleId="DocumentSubtitleChar">
    <w:name w:val="Document Subtitle Char"/>
    <w:link w:val="DocumentSubtitle"/>
    <w:uiPriority w:val="99"/>
    <w:locked/>
    <w:rsid w:val="002A726D"/>
    <w:rPr>
      <w:rFonts w:ascii="Verdana" w:hAnsi="Verdana"/>
      <w:b/>
      <w:i/>
      <w:sz w:val="24"/>
      <w:lang w:val="fr-FR"/>
    </w:rPr>
  </w:style>
  <w:style w:type="paragraph" w:customStyle="1" w:styleId="Bulletpoint1">
    <w:name w:val="Bullet point1"/>
    <w:basedOn w:val="NormalIndent"/>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b/>
      <w:sz w:val="20"/>
      <w:u w:val="single"/>
      <w:lang w:eastAsia="pl-PL"/>
    </w:rPr>
  </w:style>
  <w:style w:type="character" w:customStyle="1" w:styleId="NormalIndentChar">
    <w:name w:val="Normal Indent Char"/>
    <w:link w:val="NormalIndent"/>
    <w:uiPriority w:val="99"/>
    <w:locked/>
    <w:rsid w:val="007A4813"/>
    <w:rPr>
      <w:sz w:val="24"/>
      <w:lang w:val="fr-FR"/>
    </w:rPr>
  </w:style>
  <w:style w:type="character" w:customStyle="1" w:styleId="Bulletpoint1Char">
    <w:name w:val="Bullet point1 Char"/>
    <w:basedOn w:val="NormalIndentChar"/>
    <w:link w:val="Bulletpoint1"/>
    <w:uiPriority w:val="99"/>
    <w:locked/>
    <w:rsid w:val="007A4813"/>
    <w:rPr>
      <w:rFonts w:ascii="Verdana" w:hAnsi="Verdana"/>
      <w:sz w:val="20"/>
      <w:szCs w:val="20"/>
    </w:rPr>
  </w:style>
  <w:style w:type="paragraph" w:customStyle="1" w:styleId="BulletPoint2">
    <w:name w:val="Bullet Point 2"/>
    <w:basedOn w:val="NormalIndent"/>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rPr>
  </w:style>
  <w:style w:type="paragraph" w:customStyle="1" w:styleId="Body">
    <w:name w:val="Body"/>
    <w:basedOn w:val="Normal"/>
    <w:link w:val="BodyChar"/>
    <w:uiPriority w:val="99"/>
    <w:rsid w:val="00121ECE"/>
    <w:pPr>
      <w:spacing w:after="40"/>
      <w:jc w:val="left"/>
    </w:pPr>
    <w:rPr>
      <w:rFonts w:ascii="Verdana" w:hAnsi="Verdana"/>
      <w:sz w:val="20"/>
      <w:lang w:eastAsia="pl-PL"/>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0">
    <w:name w:val="Heading2"/>
    <w:basedOn w:val="Body"/>
    <w:link w:val="Heading2Char0"/>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rPr>
  </w:style>
  <w:style w:type="table" w:styleId="TableGrid">
    <w:name w:val="Table Grid"/>
    <w:basedOn w:val="TableNormal"/>
    <w:uiPriority w:val="99"/>
    <w:rsid w:val="006D578F"/>
    <w:rPr>
      <w:rFonts w:ascii="Verdana" w:hAnsi="Verdana"/>
      <w:sz w:val="18"/>
      <w:szCs w:val="20"/>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rPr>
        <w:rFonts w:cs="Times New Roman"/>
      </w:rPr>
      <w:tblPr/>
      <w:tcPr>
        <w:shd w:val="clear" w:color="auto" w:fill="002395"/>
      </w:tcPr>
    </w:tblStylePr>
  </w:style>
  <w:style w:type="character" w:customStyle="1" w:styleId="Heading2Char0">
    <w:name w:val="Heading2 Char"/>
    <w:link w:val="Heading20"/>
    <w:uiPriority w:val="99"/>
    <w:locked/>
    <w:rsid w:val="00121ECE"/>
    <w:rPr>
      <w:rFonts w:ascii="Verdana" w:hAnsi="Verdana"/>
      <w:b/>
      <w:i/>
      <w:lang w:val="fr-FR"/>
    </w:rPr>
  </w:style>
  <w:style w:type="table" w:customStyle="1" w:styleId="Style1">
    <w:name w:val="Style1"/>
    <w:uiPriority w:val="99"/>
    <w:rsid w:val="00EF7057"/>
    <w:rPr>
      <w:sz w:val="20"/>
      <w:szCs w:val="20"/>
    </w:rPr>
    <w:tblPr>
      <w:tblInd w:w="0" w:type="dxa"/>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F0066C"/>
    <w:rPr>
      <w:rFonts w:cs="Times New Roman"/>
      <w:sz w:val="16"/>
    </w:rPr>
  </w:style>
  <w:style w:type="paragraph" w:customStyle="1" w:styleId="Body1">
    <w:name w:val="Body 1"/>
    <w:uiPriority w:val="99"/>
    <w:rsid w:val="007F7B4F"/>
    <w:pPr>
      <w:outlineLvl w:val="0"/>
    </w:pPr>
    <w:rPr>
      <w:color w:val="000000"/>
      <w:sz w:val="24"/>
      <w:szCs w:val="20"/>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uiPriority w:val="99"/>
    <w:semiHidden/>
    <w:rsid w:val="007F7B4F"/>
    <w:pPr>
      <w:spacing w:after="0"/>
      <w:ind w:left="1080" w:hanging="360"/>
      <w:jc w:val="left"/>
    </w:pPr>
    <w:rPr>
      <w:sz w:val="20"/>
      <w:lang w:val="en-GB" w:eastAsia="en-GB"/>
    </w:rPr>
  </w:style>
  <w:style w:type="paragraph" w:customStyle="1" w:styleId="List51">
    <w:name w:val="List 51"/>
    <w:basedOn w:val="Normal"/>
    <w:uiPriority w:val="99"/>
    <w:semiHidden/>
    <w:rsid w:val="007F7B4F"/>
    <w:pPr>
      <w:numPr>
        <w:numId w:val="31"/>
      </w:numPr>
      <w:spacing w:after="0"/>
      <w:jc w:val="left"/>
    </w:pPr>
    <w:rPr>
      <w:sz w:val="20"/>
      <w:lang w:val="en-GB" w:eastAsia="en-GB"/>
    </w:rPr>
  </w:style>
  <w:style w:type="paragraph" w:customStyle="1" w:styleId="List6">
    <w:name w:val="List 6"/>
    <w:basedOn w:val="Normal"/>
    <w:uiPriority w:val="99"/>
    <w:semiHidden/>
    <w:rsid w:val="007F7B4F"/>
    <w:pPr>
      <w:numPr>
        <w:numId w:val="32"/>
      </w:numPr>
      <w:spacing w:after="0"/>
      <w:jc w:val="left"/>
    </w:pPr>
    <w:rPr>
      <w:sz w:val="20"/>
      <w:lang w:val="en-GB" w:eastAsia="en-GB"/>
    </w:rPr>
  </w:style>
  <w:style w:type="paragraph" w:customStyle="1" w:styleId="List7">
    <w:name w:val="List 7"/>
    <w:basedOn w:val="Normal"/>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sz w:val="16"/>
      <w:szCs w:val="16"/>
      <w:lang w:val="pl-PL" w:eastAsia="ar-SA"/>
    </w:rPr>
  </w:style>
  <w:style w:type="paragraph" w:customStyle="1" w:styleId="ListParagraph1">
    <w:name w:val="List Paragraph1"/>
    <w:basedOn w:val="Normal"/>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sz w:val="16"/>
      <w:lang w:val="fr-FR" w:eastAsia="en-US"/>
    </w:rPr>
  </w:style>
  <w:style w:type="paragraph" w:styleId="ListParagraph">
    <w:name w:val="List Paragraph"/>
    <w:basedOn w:val="Normal"/>
    <w:uiPriority w:val="99"/>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rsid w:val="00BA290F"/>
    <w:pPr>
      <w:suppressAutoHyphens/>
      <w:spacing w:after="0"/>
      <w:jc w:val="left"/>
    </w:pPr>
    <w:rPr>
      <w:b/>
      <w:bCs/>
      <w:lang w:val="pl-PL" w:eastAsia="ar-SA"/>
    </w:rPr>
  </w:style>
  <w:style w:type="character" w:customStyle="1" w:styleId="CommentSubjectChar1">
    <w:name w:val="Comment Subject Char1"/>
    <w:basedOn w:val="CommentTextChar"/>
    <w:link w:val="CommentSubject"/>
    <w:uiPriority w:val="99"/>
    <w:locked/>
    <w:rsid w:val="00BA290F"/>
    <w:rPr>
      <w:b/>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rFonts w:cs="Times New Roman"/>
      <w:color w:val="800080"/>
      <w:u w:val="single"/>
    </w:rPr>
  </w:style>
  <w:style w:type="character" w:styleId="EndnoteReference">
    <w:name w:val="endnote reference"/>
    <w:basedOn w:val="DefaultParagraphFont"/>
    <w:uiPriority w:val="99"/>
    <w:rsid w:val="007967A9"/>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92399989">
      <w:marLeft w:val="0"/>
      <w:marRight w:val="0"/>
      <w:marTop w:val="0"/>
      <w:marBottom w:val="0"/>
      <w:divBdr>
        <w:top w:val="none" w:sz="0" w:space="0" w:color="auto"/>
        <w:left w:val="none" w:sz="0" w:space="0" w:color="auto"/>
        <w:bottom w:val="none" w:sz="0" w:space="0" w:color="auto"/>
        <w:right w:val="none" w:sz="0" w:space="0" w:color="auto"/>
      </w:divBdr>
    </w:div>
    <w:div w:id="1292399990">
      <w:marLeft w:val="0"/>
      <w:marRight w:val="0"/>
      <w:marTop w:val="0"/>
      <w:marBottom w:val="0"/>
      <w:divBdr>
        <w:top w:val="none" w:sz="0" w:space="0" w:color="auto"/>
        <w:left w:val="none" w:sz="0" w:space="0" w:color="auto"/>
        <w:bottom w:val="none" w:sz="0" w:space="0" w:color="auto"/>
        <w:right w:val="none" w:sz="0" w:space="0" w:color="auto"/>
      </w:divBdr>
    </w:div>
    <w:div w:id="1292399996">
      <w:marLeft w:val="0"/>
      <w:marRight w:val="0"/>
      <w:marTop w:val="0"/>
      <w:marBottom w:val="0"/>
      <w:divBdr>
        <w:top w:val="none" w:sz="0" w:space="0" w:color="auto"/>
        <w:left w:val="none" w:sz="0" w:space="0" w:color="auto"/>
        <w:bottom w:val="none" w:sz="0" w:space="0" w:color="auto"/>
        <w:right w:val="none" w:sz="0" w:space="0" w:color="auto"/>
      </w:divBdr>
    </w:div>
    <w:div w:id="1292400005">
      <w:marLeft w:val="0"/>
      <w:marRight w:val="0"/>
      <w:marTop w:val="0"/>
      <w:marBottom w:val="0"/>
      <w:divBdr>
        <w:top w:val="none" w:sz="0" w:space="0" w:color="auto"/>
        <w:left w:val="none" w:sz="0" w:space="0" w:color="auto"/>
        <w:bottom w:val="none" w:sz="0" w:space="0" w:color="auto"/>
        <w:right w:val="none" w:sz="0" w:space="0" w:color="auto"/>
      </w:divBdr>
    </w:div>
    <w:div w:id="1292400009">
      <w:marLeft w:val="0"/>
      <w:marRight w:val="0"/>
      <w:marTop w:val="0"/>
      <w:marBottom w:val="0"/>
      <w:divBdr>
        <w:top w:val="none" w:sz="0" w:space="0" w:color="auto"/>
        <w:left w:val="none" w:sz="0" w:space="0" w:color="auto"/>
        <w:bottom w:val="none" w:sz="0" w:space="0" w:color="auto"/>
        <w:right w:val="none" w:sz="0" w:space="0" w:color="auto"/>
      </w:divBdr>
    </w:div>
    <w:div w:id="1292400010">
      <w:marLeft w:val="0"/>
      <w:marRight w:val="0"/>
      <w:marTop w:val="0"/>
      <w:marBottom w:val="0"/>
      <w:divBdr>
        <w:top w:val="none" w:sz="0" w:space="0" w:color="auto"/>
        <w:left w:val="none" w:sz="0" w:space="0" w:color="auto"/>
        <w:bottom w:val="none" w:sz="0" w:space="0" w:color="auto"/>
        <w:right w:val="none" w:sz="0" w:space="0" w:color="auto"/>
      </w:divBdr>
      <w:divsChild>
        <w:div w:id="1292400000">
          <w:marLeft w:val="0"/>
          <w:marRight w:val="0"/>
          <w:marTop w:val="100"/>
          <w:marBottom w:val="15"/>
          <w:divBdr>
            <w:top w:val="none" w:sz="0" w:space="0" w:color="auto"/>
            <w:left w:val="none" w:sz="0" w:space="0" w:color="auto"/>
            <w:bottom w:val="none" w:sz="0" w:space="0" w:color="auto"/>
            <w:right w:val="none" w:sz="0" w:space="0" w:color="auto"/>
          </w:divBdr>
          <w:divsChild>
            <w:div w:id="1292400001">
              <w:marLeft w:val="0"/>
              <w:marRight w:val="0"/>
              <w:marTop w:val="100"/>
              <w:marBottom w:val="100"/>
              <w:divBdr>
                <w:top w:val="none" w:sz="0" w:space="0" w:color="auto"/>
                <w:left w:val="none" w:sz="0" w:space="0" w:color="auto"/>
                <w:bottom w:val="none" w:sz="0" w:space="0" w:color="auto"/>
                <w:right w:val="none" w:sz="0" w:space="0" w:color="auto"/>
              </w:divBdr>
              <w:divsChild>
                <w:div w:id="1292400067">
                  <w:marLeft w:val="0"/>
                  <w:marRight w:val="0"/>
                  <w:marTop w:val="225"/>
                  <w:marBottom w:val="0"/>
                  <w:divBdr>
                    <w:top w:val="none" w:sz="0" w:space="0" w:color="auto"/>
                    <w:left w:val="none" w:sz="0" w:space="0" w:color="auto"/>
                    <w:bottom w:val="none" w:sz="0" w:space="0" w:color="auto"/>
                    <w:right w:val="none" w:sz="0" w:space="0" w:color="auto"/>
                  </w:divBdr>
                  <w:divsChild>
                    <w:div w:id="1292400036">
                      <w:marLeft w:val="0"/>
                      <w:marRight w:val="0"/>
                      <w:marTop w:val="0"/>
                      <w:marBottom w:val="0"/>
                      <w:divBdr>
                        <w:top w:val="none" w:sz="0" w:space="0" w:color="auto"/>
                        <w:left w:val="none" w:sz="0" w:space="0" w:color="auto"/>
                        <w:bottom w:val="none" w:sz="0" w:space="0" w:color="auto"/>
                        <w:right w:val="none" w:sz="0" w:space="0" w:color="auto"/>
                      </w:divBdr>
                      <w:divsChild>
                        <w:div w:id="1292400066">
                          <w:marLeft w:val="0"/>
                          <w:marRight w:val="0"/>
                          <w:marTop w:val="0"/>
                          <w:marBottom w:val="0"/>
                          <w:divBdr>
                            <w:top w:val="none" w:sz="0" w:space="0" w:color="auto"/>
                            <w:left w:val="none" w:sz="0" w:space="0" w:color="auto"/>
                            <w:bottom w:val="none" w:sz="0" w:space="0" w:color="auto"/>
                            <w:right w:val="none" w:sz="0" w:space="0" w:color="auto"/>
                          </w:divBdr>
                          <w:divsChild>
                            <w:div w:id="1292400003">
                              <w:marLeft w:val="0"/>
                              <w:marRight w:val="0"/>
                              <w:marTop w:val="0"/>
                              <w:marBottom w:val="0"/>
                              <w:divBdr>
                                <w:top w:val="none" w:sz="0" w:space="0" w:color="auto"/>
                                <w:left w:val="none" w:sz="0" w:space="0" w:color="auto"/>
                                <w:bottom w:val="none" w:sz="0" w:space="0" w:color="auto"/>
                                <w:right w:val="none" w:sz="0" w:space="0" w:color="auto"/>
                              </w:divBdr>
                              <w:divsChild>
                                <w:div w:id="1292400002">
                                  <w:marLeft w:val="0"/>
                                  <w:marRight w:val="0"/>
                                  <w:marTop w:val="0"/>
                                  <w:marBottom w:val="0"/>
                                  <w:divBdr>
                                    <w:top w:val="none" w:sz="0" w:space="0" w:color="auto"/>
                                    <w:left w:val="none" w:sz="0" w:space="0" w:color="auto"/>
                                    <w:bottom w:val="none" w:sz="0" w:space="0" w:color="auto"/>
                                    <w:right w:val="none" w:sz="0" w:space="0" w:color="auto"/>
                                  </w:divBdr>
                                  <w:divsChild>
                                    <w:div w:id="1292399999">
                                      <w:marLeft w:val="0"/>
                                      <w:marRight w:val="0"/>
                                      <w:marTop w:val="0"/>
                                      <w:marBottom w:val="0"/>
                                      <w:divBdr>
                                        <w:top w:val="none" w:sz="0" w:space="0" w:color="auto"/>
                                        <w:left w:val="none" w:sz="0" w:space="0" w:color="auto"/>
                                        <w:bottom w:val="none" w:sz="0" w:space="0" w:color="auto"/>
                                        <w:right w:val="none" w:sz="0" w:space="0" w:color="auto"/>
                                      </w:divBdr>
                                      <w:divsChild>
                                        <w:div w:id="1292400008">
                                          <w:marLeft w:val="0"/>
                                          <w:marRight w:val="0"/>
                                          <w:marTop w:val="0"/>
                                          <w:marBottom w:val="0"/>
                                          <w:divBdr>
                                            <w:top w:val="none" w:sz="0" w:space="0" w:color="auto"/>
                                            <w:left w:val="none" w:sz="0" w:space="0" w:color="auto"/>
                                            <w:bottom w:val="none" w:sz="0" w:space="0" w:color="auto"/>
                                            <w:right w:val="none" w:sz="0" w:space="0" w:color="auto"/>
                                          </w:divBdr>
                                          <w:divsChild>
                                            <w:div w:id="1292400053">
                                              <w:marLeft w:val="0"/>
                                              <w:marRight w:val="0"/>
                                              <w:marTop w:val="0"/>
                                              <w:marBottom w:val="0"/>
                                              <w:divBdr>
                                                <w:top w:val="none" w:sz="0" w:space="0" w:color="auto"/>
                                                <w:left w:val="none" w:sz="0" w:space="0" w:color="auto"/>
                                                <w:bottom w:val="none" w:sz="0" w:space="0" w:color="auto"/>
                                                <w:right w:val="none" w:sz="0" w:space="0" w:color="auto"/>
                                              </w:divBdr>
                                              <w:divsChild>
                                                <w:div w:id="129240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400015">
      <w:marLeft w:val="0"/>
      <w:marRight w:val="0"/>
      <w:marTop w:val="0"/>
      <w:marBottom w:val="0"/>
      <w:divBdr>
        <w:top w:val="none" w:sz="0" w:space="0" w:color="auto"/>
        <w:left w:val="none" w:sz="0" w:space="0" w:color="auto"/>
        <w:bottom w:val="none" w:sz="0" w:space="0" w:color="auto"/>
        <w:right w:val="none" w:sz="0" w:space="0" w:color="auto"/>
      </w:divBdr>
    </w:div>
    <w:div w:id="1292400020">
      <w:marLeft w:val="0"/>
      <w:marRight w:val="0"/>
      <w:marTop w:val="0"/>
      <w:marBottom w:val="0"/>
      <w:divBdr>
        <w:top w:val="none" w:sz="0" w:space="0" w:color="auto"/>
        <w:left w:val="none" w:sz="0" w:space="0" w:color="auto"/>
        <w:bottom w:val="none" w:sz="0" w:space="0" w:color="auto"/>
        <w:right w:val="none" w:sz="0" w:space="0" w:color="auto"/>
      </w:divBdr>
    </w:div>
    <w:div w:id="1292400022">
      <w:marLeft w:val="0"/>
      <w:marRight w:val="0"/>
      <w:marTop w:val="0"/>
      <w:marBottom w:val="0"/>
      <w:divBdr>
        <w:top w:val="none" w:sz="0" w:space="0" w:color="auto"/>
        <w:left w:val="none" w:sz="0" w:space="0" w:color="auto"/>
        <w:bottom w:val="none" w:sz="0" w:space="0" w:color="auto"/>
        <w:right w:val="none" w:sz="0" w:space="0" w:color="auto"/>
      </w:divBdr>
      <w:divsChild>
        <w:div w:id="1292400032">
          <w:marLeft w:val="0"/>
          <w:marRight w:val="0"/>
          <w:marTop w:val="0"/>
          <w:marBottom w:val="0"/>
          <w:divBdr>
            <w:top w:val="none" w:sz="0" w:space="0" w:color="auto"/>
            <w:left w:val="none" w:sz="0" w:space="0" w:color="auto"/>
            <w:bottom w:val="none" w:sz="0" w:space="0" w:color="auto"/>
            <w:right w:val="none" w:sz="0" w:space="0" w:color="auto"/>
          </w:divBdr>
          <w:divsChild>
            <w:div w:id="1292400071">
              <w:marLeft w:val="0"/>
              <w:marRight w:val="0"/>
              <w:marTop w:val="0"/>
              <w:marBottom w:val="0"/>
              <w:divBdr>
                <w:top w:val="none" w:sz="0" w:space="0" w:color="auto"/>
                <w:left w:val="none" w:sz="0" w:space="0" w:color="auto"/>
                <w:bottom w:val="none" w:sz="0" w:space="0" w:color="auto"/>
                <w:right w:val="none" w:sz="0" w:space="0" w:color="auto"/>
              </w:divBdr>
              <w:divsChild>
                <w:div w:id="1292400072">
                  <w:marLeft w:val="0"/>
                  <w:marRight w:val="0"/>
                  <w:marTop w:val="0"/>
                  <w:marBottom w:val="0"/>
                  <w:divBdr>
                    <w:top w:val="none" w:sz="0" w:space="0" w:color="auto"/>
                    <w:left w:val="none" w:sz="0" w:space="0" w:color="auto"/>
                    <w:bottom w:val="none" w:sz="0" w:space="0" w:color="auto"/>
                    <w:right w:val="none" w:sz="0" w:space="0" w:color="auto"/>
                  </w:divBdr>
                  <w:divsChild>
                    <w:div w:id="1292400025">
                      <w:marLeft w:val="0"/>
                      <w:marRight w:val="0"/>
                      <w:marTop w:val="0"/>
                      <w:marBottom w:val="0"/>
                      <w:divBdr>
                        <w:top w:val="none" w:sz="0" w:space="0" w:color="auto"/>
                        <w:left w:val="none" w:sz="0" w:space="0" w:color="auto"/>
                        <w:bottom w:val="none" w:sz="0" w:space="0" w:color="auto"/>
                        <w:right w:val="none" w:sz="0" w:space="0" w:color="auto"/>
                      </w:divBdr>
                      <w:divsChild>
                        <w:div w:id="1292400054">
                          <w:marLeft w:val="0"/>
                          <w:marRight w:val="0"/>
                          <w:marTop w:val="0"/>
                          <w:marBottom w:val="0"/>
                          <w:divBdr>
                            <w:top w:val="none" w:sz="0" w:space="0" w:color="auto"/>
                            <w:left w:val="none" w:sz="0" w:space="0" w:color="auto"/>
                            <w:bottom w:val="none" w:sz="0" w:space="0" w:color="auto"/>
                            <w:right w:val="none" w:sz="0" w:space="0" w:color="auto"/>
                          </w:divBdr>
                          <w:divsChild>
                            <w:div w:id="1292399988">
                              <w:marLeft w:val="0"/>
                              <w:marRight w:val="0"/>
                              <w:marTop w:val="0"/>
                              <w:marBottom w:val="0"/>
                              <w:divBdr>
                                <w:top w:val="none" w:sz="0" w:space="0" w:color="auto"/>
                                <w:left w:val="none" w:sz="0" w:space="0" w:color="auto"/>
                                <w:bottom w:val="none" w:sz="0" w:space="0" w:color="auto"/>
                                <w:right w:val="none" w:sz="0" w:space="0" w:color="auto"/>
                              </w:divBdr>
                              <w:divsChild>
                                <w:div w:id="1292400028">
                                  <w:marLeft w:val="0"/>
                                  <w:marRight w:val="0"/>
                                  <w:marTop w:val="0"/>
                                  <w:marBottom w:val="0"/>
                                  <w:divBdr>
                                    <w:top w:val="none" w:sz="0" w:space="0" w:color="auto"/>
                                    <w:left w:val="none" w:sz="0" w:space="0" w:color="auto"/>
                                    <w:bottom w:val="none" w:sz="0" w:space="0" w:color="auto"/>
                                    <w:right w:val="none" w:sz="0" w:space="0" w:color="auto"/>
                                  </w:divBdr>
                                  <w:divsChild>
                                    <w:div w:id="1292400029">
                                      <w:marLeft w:val="0"/>
                                      <w:marRight w:val="0"/>
                                      <w:marTop w:val="0"/>
                                      <w:marBottom w:val="0"/>
                                      <w:divBdr>
                                        <w:top w:val="none" w:sz="0" w:space="0" w:color="auto"/>
                                        <w:left w:val="none" w:sz="0" w:space="0" w:color="auto"/>
                                        <w:bottom w:val="none" w:sz="0" w:space="0" w:color="auto"/>
                                        <w:right w:val="none" w:sz="0" w:space="0" w:color="auto"/>
                                      </w:divBdr>
                                      <w:divsChild>
                                        <w:div w:id="1292400073">
                                          <w:marLeft w:val="0"/>
                                          <w:marRight w:val="0"/>
                                          <w:marTop w:val="0"/>
                                          <w:marBottom w:val="0"/>
                                          <w:divBdr>
                                            <w:top w:val="none" w:sz="0" w:space="0" w:color="auto"/>
                                            <w:left w:val="none" w:sz="0" w:space="0" w:color="auto"/>
                                            <w:bottom w:val="none" w:sz="0" w:space="0" w:color="auto"/>
                                            <w:right w:val="none" w:sz="0" w:space="0" w:color="auto"/>
                                          </w:divBdr>
                                          <w:divsChild>
                                            <w:div w:id="12924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400026">
      <w:marLeft w:val="0"/>
      <w:marRight w:val="0"/>
      <w:marTop w:val="0"/>
      <w:marBottom w:val="0"/>
      <w:divBdr>
        <w:top w:val="none" w:sz="0" w:space="0" w:color="auto"/>
        <w:left w:val="none" w:sz="0" w:space="0" w:color="auto"/>
        <w:bottom w:val="none" w:sz="0" w:space="0" w:color="auto"/>
        <w:right w:val="none" w:sz="0" w:space="0" w:color="auto"/>
      </w:divBdr>
    </w:div>
    <w:div w:id="1292400027">
      <w:marLeft w:val="0"/>
      <w:marRight w:val="0"/>
      <w:marTop w:val="0"/>
      <w:marBottom w:val="0"/>
      <w:divBdr>
        <w:top w:val="none" w:sz="0" w:space="0" w:color="auto"/>
        <w:left w:val="none" w:sz="0" w:space="0" w:color="auto"/>
        <w:bottom w:val="none" w:sz="0" w:space="0" w:color="auto"/>
        <w:right w:val="none" w:sz="0" w:space="0" w:color="auto"/>
      </w:divBdr>
    </w:div>
    <w:div w:id="1292400033">
      <w:marLeft w:val="0"/>
      <w:marRight w:val="0"/>
      <w:marTop w:val="0"/>
      <w:marBottom w:val="0"/>
      <w:divBdr>
        <w:top w:val="none" w:sz="0" w:space="0" w:color="auto"/>
        <w:left w:val="none" w:sz="0" w:space="0" w:color="auto"/>
        <w:bottom w:val="none" w:sz="0" w:space="0" w:color="auto"/>
        <w:right w:val="none" w:sz="0" w:space="0" w:color="auto"/>
      </w:divBdr>
    </w:div>
    <w:div w:id="1292400034">
      <w:marLeft w:val="0"/>
      <w:marRight w:val="0"/>
      <w:marTop w:val="0"/>
      <w:marBottom w:val="0"/>
      <w:divBdr>
        <w:top w:val="none" w:sz="0" w:space="0" w:color="auto"/>
        <w:left w:val="none" w:sz="0" w:space="0" w:color="auto"/>
        <w:bottom w:val="none" w:sz="0" w:space="0" w:color="auto"/>
        <w:right w:val="none" w:sz="0" w:space="0" w:color="auto"/>
      </w:divBdr>
    </w:div>
    <w:div w:id="1292400037">
      <w:marLeft w:val="0"/>
      <w:marRight w:val="0"/>
      <w:marTop w:val="0"/>
      <w:marBottom w:val="0"/>
      <w:divBdr>
        <w:top w:val="none" w:sz="0" w:space="0" w:color="auto"/>
        <w:left w:val="none" w:sz="0" w:space="0" w:color="auto"/>
        <w:bottom w:val="none" w:sz="0" w:space="0" w:color="auto"/>
        <w:right w:val="none" w:sz="0" w:space="0" w:color="auto"/>
      </w:divBdr>
    </w:div>
    <w:div w:id="1292400040">
      <w:marLeft w:val="0"/>
      <w:marRight w:val="0"/>
      <w:marTop w:val="0"/>
      <w:marBottom w:val="0"/>
      <w:divBdr>
        <w:top w:val="none" w:sz="0" w:space="0" w:color="auto"/>
        <w:left w:val="none" w:sz="0" w:space="0" w:color="auto"/>
        <w:bottom w:val="none" w:sz="0" w:space="0" w:color="auto"/>
        <w:right w:val="none" w:sz="0" w:space="0" w:color="auto"/>
      </w:divBdr>
    </w:div>
    <w:div w:id="1292400042">
      <w:marLeft w:val="0"/>
      <w:marRight w:val="0"/>
      <w:marTop w:val="0"/>
      <w:marBottom w:val="0"/>
      <w:divBdr>
        <w:top w:val="none" w:sz="0" w:space="0" w:color="auto"/>
        <w:left w:val="none" w:sz="0" w:space="0" w:color="auto"/>
        <w:bottom w:val="none" w:sz="0" w:space="0" w:color="auto"/>
        <w:right w:val="none" w:sz="0" w:space="0" w:color="auto"/>
      </w:divBdr>
    </w:div>
    <w:div w:id="1292400047">
      <w:marLeft w:val="0"/>
      <w:marRight w:val="0"/>
      <w:marTop w:val="0"/>
      <w:marBottom w:val="0"/>
      <w:divBdr>
        <w:top w:val="none" w:sz="0" w:space="0" w:color="auto"/>
        <w:left w:val="none" w:sz="0" w:space="0" w:color="auto"/>
        <w:bottom w:val="none" w:sz="0" w:space="0" w:color="auto"/>
        <w:right w:val="none" w:sz="0" w:space="0" w:color="auto"/>
      </w:divBdr>
    </w:div>
    <w:div w:id="1292400049">
      <w:marLeft w:val="0"/>
      <w:marRight w:val="0"/>
      <w:marTop w:val="0"/>
      <w:marBottom w:val="0"/>
      <w:divBdr>
        <w:top w:val="none" w:sz="0" w:space="0" w:color="auto"/>
        <w:left w:val="none" w:sz="0" w:space="0" w:color="auto"/>
        <w:bottom w:val="none" w:sz="0" w:space="0" w:color="auto"/>
        <w:right w:val="none" w:sz="0" w:space="0" w:color="auto"/>
      </w:divBdr>
    </w:div>
    <w:div w:id="1292400052">
      <w:marLeft w:val="0"/>
      <w:marRight w:val="0"/>
      <w:marTop w:val="0"/>
      <w:marBottom w:val="0"/>
      <w:divBdr>
        <w:top w:val="none" w:sz="0" w:space="0" w:color="auto"/>
        <w:left w:val="none" w:sz="0" w:space="0" w:color="auto"/>
        <w:bottom w:val="none" w:sz="0" w:space="0" w:color="auto"/>
        <w:right w:val="none" w:sz="0" w:space="0" w:color="auto"/>
      </w:divBdr>
    </w:div>
    <w:div w:id="1292400055">
      <w:marLeft w:val="0"/>
      <w:marRight w:val="0"/>
      <w:marTop w:val="0"/>
      <w:marBottom w:val="0"/>
      <w:divBdr>
        <w:top w:val="none" w:sz="0" w:space="0" w:color="auto"/>
        <w:left w:val="none" w:sz="0" w:space="0" w:color="auto"/>
        <w:bottom w:val="none" w:sz="0" w:space="0" w:color="auto"/>
        <w:right w:val="none" w:sz="0" w:space="0" w:color="auto"/>
      </w:divBdr>
    </w:div>
    <w:div w:id="1292400056">
      <w:marLeft w:val="0"/>
      <w:marRight w:val="0"/>
      <w:marTop w:val="0"/>
      <w:marBottom w:val="0"/>
      <w:divBdr>
        <w:top w:val="none" w:sz="0" w:space="0" w:color="auto"/>
        <w:left w:val="none" w:sz="0" w:space="0" w:color="auto"/>
        <w:bottom w:val="none" w:sz="0" w:space="0" w:color="auto"/>
        <w:right w:val="none" w:sz="0" w:space="0" w:color="auto"/>
      </w:divBdr>
      <w:divsChild>
        <w:div w:id="1292400062">
          <w:marLeft w:val="0"/>
          <w:marRight w:val="0"/>
          <w:marTop w:val="0"/>
          <w:marBottom w:val="0"/>
          <w:divBdr>
            <w:top w:val="none" w:sz="0" w:space="0" w:color="auto"/>
            <w:left w:val="none" w:sz="0" w:space="0" w:color="auto"/>
            <w:bottom w:val="none" w:sz="0" w:space="0" w:color="auto"/>
            <w:right w:val="none" w:sz="0" w:space="0" w:color="auto"/>
          </w:divBdr>
          <w:divsChild>
            <w:div w:id="1292400070">
              <w:marLeft w:val="0"/>
              <w:marRight w:val="0"/>
              <w:marTop w:val="0"/>
              <w:marBottom w:val="0"/>
              <w:divBdr>
                <w:top w:val="none" w:sz="0" w:space="0" w:color="auto"/>
                <w:left w:val="none" w:sz="0" w:space="0" w:color="auto"/>
                <w:bottom w:val="none" w:sz="0" w:space="0" w:color="auto"/>
                <w:right w:val="none" w:sz="0" w:space="0" w:color="auto"/>
              </w:divBdr>
              <w:divsChild>
                <w:div w:id="1292399995">
                  <w:marLeft w:val="0"/>
                  <w:marRight w:val="0"/>
                  <w:marTop w:val="0"/>
                  <w:marBottom w:val="0"/>
                  <w:divBdr>
                    <w:top w:val="none" w:sz="0" w:space="0" w:color="auto"/>
                    <w:left w:val="none" w:sz="0" w:space="0" w:color="auto"/>
                    <w:bottom w:val="none" w:sz="0" w:space="0" w:color="auto"/>
                    <w:right w:val="none" w:sz="0" w:space="0" w:color="auto"/>
                  </w:divBdr>
                  <w:divsChild>
                    <w:div w:id="1292400043">
                      <w:marLeft w:val="0"/>
                      <w:marRight w:val="0"/>
                      <w:marTop w:val="0"/>
                      <w:marBottom w:val="0"/>
                      <w:divBdr>
                        <w:top w:val="none" w:sz="0" w:space="0" w:color="auto"/>
                        <w:left w:val="none" w:sz="0" w:space="0" w:color="auto"/>
                        <w:bottom w:val="none" w:sz="0" w:space="0" w:color="auto"/>
                        <w:right w:val="none" w:sz="0" w:space="0" w:color="auto"/>
                      </w:divBdr>
                      <w:divsChild>
                        <w:div w:id="1292400011">
                          <w:marLeft w:val="0"/>
                          <w:marRight w:val="0"/>
                          <w:marTop w:val="0"/>
                          <w:marBottom w:val="0"/>
                          <w:divBdr>
                            <w:top w:val="none" w:sz="0" w:space="0" w:color="auto"/>
                            <w:left w:val="none" w:sz="0" w:space="0" w:color="auto"/>
                            <w:bottom w:val="none" w:sz="0" w:space="0" w:color="auto"/>
                            <w:right w:val="none" w:sz="0" w:space="0" w:color="auto"/>
                          </w:divBdr>
                          <w:divsChild>
                            <w:div w:id="1292400013">
                              <w:marLeft w:val="0"/>
                              <w:marRight w:val="0"/>
                              <w:marTop w:val="0"/>
                              <w:marBottom w:val="0"/>
                              <w:divBdr>
                                <w:top w:val="none" w:sz="0" w:space="0" w:color="auto"/>
                                <w:left w:val="none" w:sz="0" w:space="0" w:color="auto"/>
                                <w:bottom w:val="none" w:sz="0" w:space="0" w:color="auto"/>
                                <w:right w:val="none" w:sz="0" w:space="0" w:color="auto"/>
                              </w:divBdr>
                              <w:divsChild>
                                <w:div w:id="1292400031">
                                  <w:marLeft w:val="0"/>
                                  <w:marRight w:val="0"/>
                                  <w:marTop w:val="0"/>
                                  <w:marBottom w:val="0"/>
                                  <w:divBdr>
                                    <w:top w:val="none" w:sz="0" w:space="0" w:color="auto"/>
                                    <w:left w:val="none" w:sz="0" w:space="0" w:color="auto"/>
                                    <w:bottom w:val="none" w:sz="0" w:space="0" w:color="auto"/>
                                    <w:right w:val="none" w:sz="0" w:space="0" w:color="auto"/>
                                  </w:divBdr>
                                  <w:divsChild>
                                    <w:div w:id="1292400058">
                                      <w:marLeft w:val="0"/>
                                      <w:marRight w:val="0"/>
                                      <w:marTop w:val="0"/>
                                      <w:marBottom w:val="0"/>
                                      <w:divBdr>
                                        <w:top w:val="none" w:sz="0" w:space="0" w:color="auto"/>
                                        <w:left w:val="none" w:sz="0" w:space="0" w:color="auto"/>
                                        <w:bottom w:val="none" w:sz="0" w:space="0" w:color="auto"/>
                                        <w:right w:val="none" w:sz="0" w:space="0" w:color="auto"/>
                                      </w:divBdr>
                                      <w:divsChild>
                                        <w:div w:id="1292400023">
                                          <w:marLeft w:val="0"/>
                                          <w:marRight w:val="0"/>
                                          <w:marTop w:val="0"/>
                                          <w:marBottom w:val="0"/>
                                          <w:divBdr>
                                            <w:top w:val="none" w:sz="0" w:space="0" w:color="auto"/>
                                            <w:left w:val="none" w:sz="0" w:space="0" w:color="auto"/>
                                            <w:bottom w:val="none" w:sz="0" w:space="0" w:color="auto"/>
                                            <w:right w:val="none" w:sz="0" w:space="0" w:color="auto"/>
                                          </w:divBdr>
                                          <w:divsChild>
                                            <w:div w:id="1292400048">
                                              <w:marLeft w:val="0"/>
                                              <w:marRight w:val="0"/>
                                              <w:marTop w:val="0"/>
                                              <w:marBottom w:val="0"/>
                                              <w:divBdr>
                                                <w:top w:val="none" w:sz="0" w:space="0" w:color="auto"/>
                                                <w:left w:val="none" w:sz="0" w:space="0" w:color="auto"/>
                                                <w:bottom w:val="none" w:sz="0" w:space="0" w:color="auto"/>
                                                <w:right w:val="none" w:sz="0" w:space="0" w:color="auto"/>
                                              </w:divBdr>
                                              <w:divsChild>
                                                <w:div w:id="1292399994">
                                                  <w:marLeft w:val="0"/>
                                                  <w:marRight w:val="0"/>
                                                  <w:marTop w:val="0"/>
                                                  <w:marBottom w:val="0"/>
                                                  <w:divBdr>
                                                    <w:top w:val="none" w:sz="0" w:space="0" w:color="auto"/>
                                                    <w:left w:val="none" w:sz="0" w:space="0" w:color="auto"/>
                                                    <w:bottom w:val="none" w:sz="0" w:space="0" w:color="auto"/>
                                                    <w:right w:val="none" w:sz="0" w:space="0" w:color="auto"/>
                                                  </w:divBdr>
                                                  <w:divsChild>
                                                    <w:div w:id="1292400044">
                                                      <w:marLeft w:val="0"/>
                                                      <w:marRight w:val="0"/>
                                                      <w:marTop w:val="0"/>
                                                      <w:marBottom w:val="0"/>
                                                      <w:divBdr>
                                                        <w:top w:val="none" w:sz="0" w:space="0" w:color="auto"/>
                                                        <w:left w:val="none" w:sz="0" w:space="0" w:color="auto"/>
                                                        <w:bottom w:val="none" w:sz="0" w:space="0" w:color="auto"/>
                                                        <w:right w:val="none" w:sz="0" w:space="0" w:color="auto"/>
                                                      </w:divBdr>
                                                      <w:divsChild>
                                                        <w:div w:id="1292400017">
                                                          <w:marLeft w:val="0"/>
                                                          <w:marRight w:val="0"/>
                                                          <w:marTop w:val="0"/>
                                                          <w:marBottom w:val="0"/>
                                                          <w:divBdr>
                                                            <w:top w:val="none" w:sz="0" w:space="0" w:color="auto"/>
                                                            <w:left w:val="none" w:sz="0" w:space="0" w:color="auto"/>
                                                            <w:bottom w:val="none" w:sz="0" w:space="0" w:color="auto"/>
                                                            <w:right w:val="none" w:sz="0" w:space="0" w:color="auto"/>
                                                          </w:divBdr>
                                                          <w:divsChild>
                                                            <w:div w:id="1292400019">
                                                              <w:marLeft w:val="0"/>
                                                              <w:marRight w:val="0"/>
                                                              <w:marTop w:val="0"/>
                                                              <w:marBottom w:val="0"/>
                                                              <w:divBdr>
                                                                <w:top w:val="none" w:sz="0" w:space="0" w:color="auto"/>
                                                                <w:left w:val="none" w:sz="0" w:space="0" w:color="auto"/>
                                                                <w:bottom w:val="none" w:sz="0" w:space="0" w:color="auto"/>
                                                                <w:right w:val="none" w:sz="0" w:space="0" w:color="auto"/>
                                                              </w:divBdr>
                                                              <w:divsChild>
                                                                <w:div w:id="1292400014">
                                                                  <w:marLeft w:val="0"/>
                                                                  <w:marRight w:val="0"/>
                                                                  <w:marTop w:val="0"/>
                                                                  <w:marBottom w:val="0"/>
                                                                  <w:divBdr>
                                                                    <w:top w:val="none" w:sz="0" w:space="0" w:color="auto"/>
                                                                    <w:left w:val="none" w:sz="0" w:space="0" w:color="auto"/>
                                                                    <w:bottom w:val="none" w:sz="0" w:space="0" w:color="auto"/>
                                                                    <w:right w:val="none" w:sz="0" w:space="0" w:color="auto"/>
                                                                  </w:divBdr>
                                                                  <w:divsChild>
                                                                    <w:div w:id="1292400039">
                                                                      <w:marLeft w:val="0"/>
                                                                      <w:marRight w:val="0"/>
                                                                      <w:marTop w:val="0"/>
                                                                      <w:marBottom w:val="0"/>
                                                                      <w:divBdr>
                                                                        <w:top w:val="none" w:sz="0" w:space="0" w:color="auto"/>
                                                                        <w:left w:val="none" w:sz="0" w:space="0" w:color="auto"/>
                                                                        <w:bottom w:val="none" w:sz="0" w:space="0" w:color="auto"/>
                                                                        <w:right w:val="none" w:sz="0" w:space="0" w:color="auto"/>
                                                                      </w:divBdr>
                                                                      <w:divsChild>
                                                                        <w:div w:id="1292400050">
                                                                          <w:marLeft w:val="0"/>
                                                                          <w:marRight w:val="0"/>
                                                                          <w:marTop w:val="0"/>
                                                                          <w:marBottom w:val="0"/>
                                                                          <w:divBdr>
                                                                            <w:top w:val="none" w:sz="0" w:space="0" w:color="auto"/>
                                                                            <w:left w:val="none" w:sz="0" w:space="0" w:color="auto"/>
                                                                            <w:bottom w:val="none" w:sz="0" w:space="0" w:color="auto"/>
                                                                            <w:right w:val="none" w:sz="0" w:space="0" w:color="auto"/>
                                                                          </w:divBdr>
                                                                          <w:divsChild>
                                                                            <w:div w:id="1292399991">
                                                                              <w:marLeft w:val="0"/>
                                                                              <w:marRight w:val="0"/>
                                                                              <w:marTop w:val="0"/>
                                                                              <w:marBottom w:val="0"/>
                                                                              <w:divBdr>
                                                                                <w:top w:val="none" w:sz="0" w:space="0" w:color="auto"/>
                                                                                <w:left w:val="none" w:sz="0" w:space="0" w:color="auto"/>
                                                                                <w:bottom w:val="none" w:sz="0" w:space="0" w:color="auto"/>
                                                                                <w:right w:val="none" w:sz="0" w:space="0" w:color="auto"/>
                                                                              </w:divBdr>
                                                                              <w:divsChild>
                                                                                <w:div w:id="1292400012">
                                                                                  <w:marLeft w:val="0"/>
                                                                                  <w:marRight w:val="0"/>
                                                                                  <w:marTop w:val="0"/>
                                                                                  <w:marBottom w:val="0"/>
                                                                                  <w:divBdr>
                                                                                    <w:top w:val="none" w:sz="0" w:space="0" w:color="auto"/>
                                                                                    <w:left w:val="none" w:sz="0" w:space="0" w:color="auto"/>
                                                                                    <w:bottom w:val="none" w:sz="0" w:space="0" w:color="auto"/>
                                                                                    <w:right w:val="none" w:sz="0" w:space="0" w:color="auto"/>
                                                                                  </w:divBdr>
                                                                                  <w:divsChild>
                                                                                    <w:div w:id="1292400051">
                                                                                      <w:marLeft w:val="0"/>
                                                                                      <w:marRight w:val="0"/>
                                                                                      <w:marTop w:val="0"/>
                                                                                      <w:marBottom w:val="0"/>
                                                                                      <w:divBdr>
                                                                                        <w:top w:val="none" w:sz="0" w:space="0" w:color="auto"/>
                                                                                        <w:left w:val="none" w:sz="0" w:space="0" w:color="auto"/>
                                                                                        <w:bottom w:val="none" w:sz="0" w:space="0" w:color="auto"/>
                                                                                        <w:right w:val="none" w:sz="0" w:space="0" w:color="auto"/>
                                                                                      </w:divBdr>
                                                                                      <w:divsChild>
                                                                                        <w:div w:id="1292400057">
                                                                                          <w:marLeft w:val="0"/>
                                                                                          <w:marRight w:val="0"/>
                                                                                          <w:marTop w:val="0"/>
                                                                                          <w:marBottom w:val="0"/>
                                                                                          <w:divBdr>
                                                                                            <w:top w:val="none" w:sz="0" w:space="0" w:color="auto"/>
                                                                                            <w:left w:val="none" w:sz="0" w:space="0" w:color="auto"/>
                                                                                            <w:bottom w:val="none" w:sz="0" w:space="0" w:color="auto"/>
                                                                                            <w:right w:val="none" w:sz="0" w:space="0" w:color="auto"/>
                                                                                          </w:divBdr>
                                                                                          <w:divsChild>
                                                                                            <w:div w:id="1292400045">
                                                                                              <w:marLeft w:val="0"/>
                                                                                              <w:marRight w:val="0"/>
                                                                                              <w:marTop w:val="0"/>
                                                                                              <w:marBottom w:val="0"/>
                                                                                              <w:divBdr>
                                                                                                <w:top w:val="none" w:sz="0" w:space="0" w:color="auto"/>
                                                                                                <w:left w:val="none" w:sz="0" w:space="0" w:color="auto"/>
                                                                                                <w:bottom w:val="none" w:sz="0" w:space="0" w:color="auto"/>
                                                                                                <w:right w:val="none" w:sz="0" w:space="0" w:color="auto"/>
                                                                                              </w:divBdr>
                                                                                              <w:divsChild>
                                                                                                <w:div w:id="1292399992">
                                                                                                  <w:marLeft w:val="0"/>
                                                                                                  <w:marRight w:val="0"/>
                                                                                                  <w:marTop w:val="0"/>
                                                                                                  <w:marBottom w:val="0"/>
                                                                                                  <w:divBdr>
                                                                                                    <w:top w:val="none" w:sz="0" w:space="0" w:color="auto"/>
                                                                                                    <w:left w:val="none" w:sz="0" w:space="0" w:color="auto"/>
                                                                                                    <w:bottom w:val="none" w:sz="0" w:space="0" w:color="auto"/>
                                                                                                    <w:right w:val="none" w:sz="0" w:space="0" w:color="auto"/>
                                                                                                  </w:divBdr>
                                                                                                  <w:divsChild>
                                                                                                    <w:div w:id="1292400038">
                                                                                                      <w:marLeft w:val="0"/>
                                                                                                      <w:marRight w:val="0"/>
                                                                                                      <w:marTop w:val="0"/>
                                                                                                      <w:marBottom w:val="0"/>
                                                                                                      <w:divBdr>
                                                                                                        <w:top w:val="none" w:sz="0" w:space="0" w:color="auto"/>
                                                                                                        <w:left w:val="none" w:sz="0" w:space="0" w:color="auto"/>
                                                                                                        <w:bottom w:val="none" w:sz="0" w:space="0" w:color="auto"/>
                                                                                                        <w:right w:val="none" w:sz="0" w:space="0" w:color="auto"/>
                                                                                                      </w:divBdr>
                                                                                                      <w:divsChild>
                                                                                                        <w:div w:id="1292399997">
                                                                                                          <w:marLeft w:val="0"/>
                                                                                                          <w:marRight w:val="0"/>
                                                                                                          <w:marTop w:val="0"/>
                                                                                                          <w:marBottom w:val="0"/>
                                                                                                          <w:divBdr>
                                                                                                            <w:top w:val="none" w:sz="0" w:space="0" w:color="auto"/>
                                                                                                            <w:left w:val="none" w:sz="0" w:space="0" w:color="auto"/>
                                                                                                            <w:bottom w:val="none" w:sz="0" w:space="0" w:color="auto"/>
                                                                                                            <w:right w:val="none" w:sz="0" w:space="0" w:color="auto"/>
                                                                                                          </w:divBdr>
                                                                                                          <w:divsChild>
                                                                                                            <w:div w:id="1292400069">
                                                                                                              <w:marLeft w:val="0"/>
                                                                                                              <w:marRight w:val="0"/>
                                                                                                              <w:marTop w:val="0"/>
                                                                                                              <w:marBottom w:val="0"/>
                                                                                                              <w:divBdr>
                                                                                                                <w:top w:val="none" w:sz="0" w:space="0" w:color="auto"/>
                                                                                                                <w:left w:val="none" w:sz="0" w:space="0" w:color="auto"/>
                                                                                                                <w:bottom w:val="none" w:sz="0" w:space="0" w:color="auto"/>
                                                                                                                <w:right w:val="none" w:sz="0" w:space="0" w:color="auto"/>
                                                                                                              </w:divBdr>
                                                                                                              <w:divsChild>
                                                                                                                <w:div w:id="1292399993">
                                                                                                                  <w:marLeft w:val="0"/>
                                                                                                                  <w:marRight w:val="0"/>
                                                                                                                  <w:marTop w:val="0"/>
                                                                                                                  <w:marBottom w:val="0"/>
                                                                                                                  <w:divBdr>
                                                                                                                    <w:top w:val="none" w:sz="0" w:space="0" w:color="auto"/>
                                                                                                                    <w:left w:val="none" w:sz="0" w:space="0" w:color="auto"/>
                                                                                                                    <w:bottom w:val="none" w:sz="0" w:space="0" w:color="auto"/>
                                                                                                                    <w:right w:val="none" w:sz="0" w:space="0" w:color="auto"/>
                                                                                                                  </w:divBdr>
                                                                                                                  <w:divsChild>
                                                                                                                    <w:div w:id="1292400004">
                                                                                                                      <w:marLeft w:val="0"/>
                                                                                                                      <w:marRight w:val="0"/>
                                                                                                                      <w:marTop w:val="0"/>
                                                                                                                      <w:marBottom w:val="0"/>
                                                                                                                      <w:divBdr>
                                                                                                                        <w:top w:val="none" w:sz="0" w:space="0" w:color="auto"/>
                                                                                                                        <w:left w:val="none" w:sz="0" w:space="0" w:color="auto"/>
                                                                                                                        <w:bottom w:val="none" w:sz="0" w:space="0" w:color="auto"/>
                                                                                                                        <w:right w:val="none" w:sz="0" w:space="0" w:color="auto"/>
                                                                                                                      </w:divBdr>
                                                                                                                      <w:divsChild>
                                                                                                                        <w:div w:id="1292400064">
                                                                                                                          <w:marLeft w:val="0"/>
                                                                                                                          <w:marRight w:val="0"/>
                                                                                                                          <w:marTop w:val="0"/>
                                                                                                                          <w:marBottom w:val="0"/>
                                                                                                                          <w:divBdr>
                                                                                                                            <w:top w:val="none" w:sz="0" w:space="0" w:color="auto"/>
                                                                                                                            <w:left w:val="none" w:sz="0" w:space="0" w:color="auto"/>
                                                                                                                            <w:bottom w:val="none" w:sz="0" w:space="0" w:color="auto"/>
                                                                                                                            <w:right w:val="none" w:sz="0" w:space="0" w:color="auto"/>
                                                                                                                          </w:divBdr>
                                                                                                                          <w:divsChild>
                                                                                                                            <w:div w:id="1292400006">
                                                                                                                              <w:marLeft w:val="0"/>
                                                                                                                              <w:marRight w:val="0"/>
                                                                                                                              <w:marTop w:val="0"/>
                                                                                                                              <w:marBottom w:val="0"/>
                                                                                                                              <w:divBdr>
                                                                                                                                <w:top w:val="none" w:sz="0" w:space="0" w:color="auto"/>
                                                                                                                                <w:left w:val="none" w:sz="0" w:space="0" w:color="auto"/>
                                                                                                                                <w:bottom w:val="none" w:sz="0" w:space="0" w:color="auto"/>
                                                                                                                                <w:right w:val="none" w:sz="0" w:space="0" w:color="auto"/>
                                                                                                                              </w:divBdr>
                                                                                                                              <w:divsChild>
                                                                                                                                <w:div w:id="1292400035">
                                                                                                                                  <w:marLeft w:val="0"/>
                                                                                                                                  <w:marRight w:val="0"/>
                                                                                                                                  <w:marTop w:val="0"/>
                                                                                                                                  <w:marBottom w:val="0"/>
                                                                                                                                  <w:divBdr>
                                                                                                                                    <w:top w:val="none" w:sz="0" w:space="0" w:color="auto"/>
                                                                                                                                    <w:left w:val="none" w:sz="0" w:space="0" w:color="auto"/>
                                                                                                                                    <w:bottom w:val="none" w:sz="0" w:space="0" w:color="auto"/>
                                                                                                                                    <w:right w:val="none" w:sz="0" w:space="0" w:color="auto"/>
                                                                                                                                  </w:divBdr>
                                                                                                                                  <w:divsChild>
                                                                                                                                    <w:div w:id="1292400030">
                                                                                                                                      <w:marLeft w:val="0"/>
                                                                                                                                      <w:marRight w:val="0"/>
                                                                                                                                      <w:marTop w:val="0"/>
                                                                                                                                      <w:marBottom w:val="0"/>
                                                                                                                                      <w:divBdr>
                                                                                                                                        <w:top w:val="none" w:sz="0" w:space="0" w:color="auto"/>
                                                                                                                                        <w:left w:val="none" w:sz="0" w:space="0" w:color="auto"/>
                                                                                                                                        <w:bottom w:val="none" w:sz="0" w:space="0" w:color="auto"/>
                                                                                                                                        <w:right w:val="none" w:sz="0" w:space="0" w:color="auto"/>
                                                                                                                                      </w:divBdr>
                                                                                                                                      <w:divsChild>
                                                                                                                                        <w:div w:id="1292400016">
                                                                                                                                          <w:marLeft w:val="0"/>
                                                                                                                                          <w:marRight w:val="0"/>
                                                                                                                                          <w:marTop w:val="0"/>
                                                                                                                                          <w:marBottom w:val="0"/>
                                                                                                                                          <w:divBdr>
                                                                                                                                            <w:top w:val="none" w:sz="0" w:space="0" w:color="auto"/>
                                                                                                                                            <w:left w:val="none" w:sz="0" w:space="0" w:color="auto"/>
                                                                                                                                            <w:bottom w:val="none" w:sz="0" w:space="0" w:color="auto"/>
                                                                                                                                            <w:right w:val="none" w:sz="0" w:space="0" w:color="auto"/>
                                                                                                                                          </w:divBdr>
                                                                                                                                          <w:divsChild>
                                                                                                                                            <w:div w:id="1292400059">
                                                                                                                                              <w:marLeft w:val="0"/>
                                                                                                                                              <w:marRight w:val="0"/>
                                                                                                                                              <w:marTop w:val="0"/>
                                                                                                                                              <w:marBottom w:val="0"/>
                                                                                                                                              <w:divBdr>
                                                                                                                                                <w:top w:val="none" w:sz="0" w:space="0" w:color="auto"/>
                                                                                                                                                <w:left w:val="none" w:sz="0" w:space="0" w:color="auto"/>
                                                                                                                                                <w:bottom w:val="none" w:sz="0" w:space="0" w:color="auto"/>
                                                                                                                                                <w:right w:val="none" w:sz="0" w:space="0" w:color="auto"/>
                                                                                                                                              </w:divBdr>
                                                                                                                                              <w:divsChild>
                                                                                                                                                <w:div w:id="1292400046">
                                                                                                                                                  <w:marLeft w:val="0"/>
                                                                                                                                                  <w:marRight w:val="0"/>
                                                                                                                                                  <w:marTop w:val="0"/>
                                                                                                                                                  <w:marBottom w:val="0"/>
                                                                                                                                                  <w:divBdr>
                                                                                                                                                    <w:top w:val="none" w:sz="0" w:space="0" w:color="auto"/>
                                                                                                                                                    <w:left w:val="none" w:sz="0" w:space="0" w:color="auto"/>
                                                                                                                                                    <w:bottom w:val="none" w:sz="0" w:space="0" w:color="auto"/>
                                                                                                                                                    <w:right w:val="none" w:sz="0" w:space="0" w:color="auto"/>
                                                                                                                                                  </w:divBdr>
                                                                                                                                                  <w:divsChild>
                                                                                                                                                    <w:div w:id="1292400065">
                                                                                                                                                      <w:marLeft w:val="0"/>
                                                                                                                                                      <w:marRight w:val="0"/>
                                                                                                                                                      <w:marTop w:val="0"/>
                                                                                                                                                      <w:marBottom w:val="0"/>
                                                                                                                                                      <w:divBdr>
                                                                                                                                                        <w:top w:val="none" w:sz="0" w:space="0" w:color="auto"/>
                                                                                                                                                        <w:left w:val="none" w:sz="0" w:space="0" w:color="auto"/>
                                                                                                                                                        <w:bottom w:val="none" w:sz="0" w:space="0" w:color="auto"/>
                                                                                                                                                        <w:right w:val="none" w:sz="0" w:space="0" w:color="auto"/>
                                                                                                                                                      </w:divBdr>
                                                                                                                                                      <w:divsChild>
                                                                                                                                                        <w:div w:id="1292400041">
                                                                                                                                                          <w:marLeft w:val="0"/>
                                                                                                                                                          <w:marRight w:val="0"/>
                                                                                                                                                          <w:marTop w:val="0"/>
                                                                                                                                                          <w:marBottom w:val="0"/>
                                                                                                                                                          <w:divBdr>
                                                                                                                                                            <w:top w:val="none" w:sz="0" w:space="0" w:color="auto"/>
                                                                                                                                                            <w:left w:val="none" w:sz="0" w:space="0" w:color="auto"/>
                                                                                                                                                            <w:bottom w:val="none" w:sz="0" w:space="0" w:color="auto"/>
                                                                                                                                                            <w:right w:val="none" w:sz="0" w:space="0" w:color="auto"/>
                                                                                                                                                          </w:divBdr>
                                                                                                                                                          <w:divsChild>
                                                                                                                                                            <w:div w:id="1292399998">
                                                                                                                                                              <w:marLeft w:val="0"/>
                                                                                                                                                              <w:marRight w:val="0"/>
                                                                                                                                                              <w:marTop w:val="0"/>
                                                                                                                                                              <w:marBottom w:val="0"/>
                                                                                                                                                              <w:divBdr>
                                                                                                                                                                <w:top w:val="none" w:sz="0" w:space="0" w:color="auto"/>
                                                                                                                                                                <w:left w:val="none" w:sz="0" w:space="0" w:color="auto"/>
                                                                                                                                                                <w:bottom w:val="none" w:sz="0" w:space="0" w:color="auto"/>
                                                                                                                                                                <w:right w:val="none" w:sz="0" w:space="0" w:color="auto"/>
                                                                                                                                                              </w:divBdr>
                                                                                                                                                              <w:divsChild>
                                                                                                                                                                <w:div w:id="1292400007">
                                                                                                                                                                  <w:marLeft w:val="0"/>
                                                                                                                                                                  <w:marRight w:val="0"/>
                                                                                                                                                                  <w:marTop w:val="0"/>
                                                                                                                                                                  <w:marBottom w:val="0"/>
                                                                                                                                                                  <w:divBdr>
                                                                                                                                                                    <w:top w:val="none" w:sz="0" w:space="0" w:color="auto"/>
                                                                                                                                                                    <w:left w:val="none" w:sz="0" w:space="0" w:color="auto"/>
                                                                                                                                                                    <w:bottom w:val="none" w:sz="0" w:space="0" w:color="auto"/>
                                                                                                                                                                    <w:right w:val="none" w:sz="0" w:space="0" w:color="auto"/>
                                                                                                                                                                  </w:divBdr>
                                                                                                                                                                </w:div>
                                                                                                                                                                <w:div w:id="12924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400060">
      <w:marLeft w:val="0"/>
      <w:marRight w:val="0"/>
      <w:marTop w:val="0"/>
      <w:marBottom w:val="0"/>
      <w:divBdr>
        <w:top w:val="none" w:sz="0" w:space="0" w:color="auto"/>
        <w:left w:val="none" w:sz="0" w:space="0" w:color="auto"/>
        <w:bottom w:val="none" w:sz="0" w:space="0" w:color="auto"/>
        <w:right w:val="none" w:sz="0" w:space="0" w:color="auto"/>
      </w:divBdr>
    </w:div>
    <w:div w:id="1292400061">
      <w:marLeft w:val="0"/>
      <w:marRight w:val="0"/>
      <w:marTop w:val="0"/>
      <w:marBottom w:val="0"/>
      <w:divBdr>
        <w:top w:val="none" w:sz="0" w:space="0" w:color="auto"/>
        <w:left w:val="none" w:sz="0" w:space="0" w:color="auto"/>
        <w:bottom w:val="none" w:sz="0" w:space="0" w:color="auto"/>
        <w:right w:val="none" w:sz="0" w:space="0" w:color="auto"/>
      </w:divBdr>
    </w:div>
    <w:div w:id="1292400063">
      <w:marLeft w:val="0"/>
      <w:marRight w:val="0"/>
      <w:marTop w:val="0"/>
      <w:marBottom w:val="0"/>
      <w:divBdr>
        <w:top w:val="none" w:sz="0" w:space="0" w:color="auto"/>
        <w:left w:val="none" w:sz="0" w:space="0" w:color="auto"/>
        <w:bottom w:val="none" w:sz="0" w:space="0" w:color="auto"/>
        <w:right w:val="none" w:sz="0" w:space="0" w:color="auto"/>
      </w:divBdr>
    </w:div>
    <w:div w:id="12924000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1</TotalTime>
  <Pages>3</Pages>
  <Words>353</Words>
  <Characters>2123</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
  <dc:description/>
  <cp:lastModifiedBy>DWZZ</cp:lastModifiedBy>
  <cp:revision>2</cp:revision>
  <cp:lastPrinted>2013-11-06T08:46:00Z</cp:lastPrinted>
  <dcterms:created xsi:type="dcterms:W3CDTF">2017-12-05T08:53:00Z</dcterms:created>
  <dcterms:modified xsi:type="dcterms:W3CDTF">2017-12-05T08:53:00Z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Status">
    <vt:lpwstr>Internal Draft</vt:lpwstr>
  </property>
  <property fmtid="{D5CDD505-2E9C-101B-9397-08002B2CF9AE}" pid="16" name="Next date of delivery">
    <vt:lpwstr/>
  </property>
  <property fmtid="{D5CDD505-2E9C-101B-9397-08002B2CF9AE}" pid="17" name="Final date of delivery">
    <vt:lpwstr>2017-03-30T23:00:00Z</vt:lpwstr>
  </property>
  <property fmtid="{D5CDD505-2E9C-101B-9397-08002B2CF9AE}" pid="18" name="Contributors">
    <vt:lpwstr/>
  </property>
  <property fmtid="{D5CDD505-2E9C-101B-9397-08002B2CF9AE}" pid="19" name="Leader (unit)">
    <vt:lpwstr>B1/B4</vt:lpwstr>
  </property>
  <property fmtid="{D5CDD505-2E9C-101B-9397-08002B2CF9AE}" pid="20" name="Working group REF DOC meeting">
    <vt:lpwstr/>
  </property>
  <property fmtid="{D5CDD505-2E9C-101B-9397-08002B2CF9AE}" pid="21" name="Validation">
    <vt:lpwstr/>
  </property>
  <property fmtid="{D5CDD505-2E9C-101B-9397-08002B2CF9AE}" pid="22" name="About">
    <vt:lpwstr>Grant agreements with beneficiaries</vt:lpwstr>
  </property>
  <property fmtid="{D5CDD505-2E9C-101B-9397-08002B2CF9AE}" pid="23" name="Leader (staff member)">
    <vt:lpwstr>B1</vt:lpwstr>
  </property>
  <property fmtid="{D5CDD505-2E9C-101B-9397-08002B2CF9AE}" pid="24" name="Other stakeholders">
    <vt:lpwstr/>
  </property>
  <property fmtid="{D5CDD505-2E9C-101B-9397-08002B2CF9AE}" pid="25" name="Impact on business requirements for IT">
    <vt:lpwstr/>
  </property>
  <property fmtid="{D5CDD505-2E9C-101B-9397-08002B2CF9AE}" pid="26" name="Year">
    <vt:lpwstr>2017</vt:lpwstr>
  </property>
  <property fmtid="{D5CDD505-2E9C-101B-9397-08002B2CF9AE}" pid="27" name="About 2">
    <vt:lpwstr>Revision2017</vt:lpwstr>
  </property>
</Properties>
</file>