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07B2" w:rsidRPr="008407B2" w:rsidRDefault="008407B2" w:rsidP="008407B2">
      <w:pPr>
        <w:autoSpaceDE w:val="0"/>
        <w:spacing w:after="0" w:line="240" w:lineRule="auto"/>
        <w:rPr>
          <w:rFonts w:ascii="Times New Roman" w:eastAsia="TimesNewRomanPSMT" w:hAnsi="Times New Roman"/>
          <w:bCs/>
          <w:sz w:val="24"/>
          <w:szCs w:val="24"/>
          <w:lang w:val="pl-PL"/>
        </w:rPr>
      </w:pPr>
      <w:proofErr w:type="spellStart"/>
      <w:r w:rsidRPr="008407B2">
        <w:rPr>
          <w:rFonts w:ascii="Times New Roman" w:eastAsia="TimesNewRomanPSMT" w:hAnsi="Times New Roman"/>
          <w:bCs/>
          <w:sz w:val="24"/>
          <w:szCs w:val="24"/>
          <w:lang w:val="pl-PL"/>
        </w:rPr>
        <w:t>L.Dz.</w:t>
      </w:r>
      <w:proofErr w:type="spellEnd"/>
      <w:r w:rsidRPr="008407B2">
        <w:rPr>
          <w:rFonts w:ascii="Times New Roman" w:eastAsia="TimesNewRomanPSMT" w:hAnsi="Times New Roman"/>
          <w:bCs/>
          <w:sz w:val="24"/>
          <w:szCs w:val="24"/>
          <w:lang w:val="pl-PL"/>
        </w:rPr>
        <w:t>/</w:t>
      </w:r>
      <w:r w:rsidRPr="008407B2">
        <w:rPr>
          <w:rFonts w:ascii="Times New Roman" w:hAnsi="Times New Roman"/>
          <w:sz w:val="24"/>
          <w:szCs w:val="24"/>
          <w:lang w:val="pl-PL"/>
        </w:rPr>
        <w:t>PRO-</w:t>
      </w:r>
      <w:proofErr w:type="spellStart"/>
      <w:r w:rsidRPr="008407B2">
        <w:rPr>
          <w:rFonts w:ascii="Times New Roman" w:hAnsi="Times New Roman"/>
          <w:sz w:val="24"/>
          <w:szCs w:val="24"/>
          <w:lang w:val="pl-PL"/>
        </w:rPr>
        <w:t>dzpz</w:t>
      </w:r>
      <w:proofErr w:type="spellEnd"/>
      <w:r w:rsidRPr="008407B2">
        <w:rPr>
          <w:rFonts w:ascii="Times New Roman" w:eastAsia="TimesNewRomanPSMT" w:hAnsi="Times New Roman"/>
          <w:bCs/>
          <w:sz w:val="24"/>
          <w:szCs w:val="24"/>
          <w:lang w:val="pl-PL"/>
        </w:rPr>
        <w:t>/</w:t>
      </w:r>
      <w:r>
        <w:rPr>
          <w:rFonts w:ascii="Times New Roman" w:eastAsia="TimesNewRomanPSMT" w:hAnsi="Times New Roman"/>
          <w:bCs/>
          <w:sz w:val="24"/>
          <w:szCs w:val="24"/>
          <w:lang w:val="pl-PL"/>
        </w:rPr>
        <w:t>3716</w:t>
      </w:r>
      <w:r w:rsidRPr="008407B2">
        <w:rPr>
          <w:rFonts w:ascii="Times New Roman" w:eastAsia="TimesNewRomanPSMT" w:hAnsi="Times New Roman"/>
          <w:bCs/>
          <w:sz w:val="24"/>
          <w:szCs w:val="24"/>
          <w:lang w:val="pl-PL"/>
        </w:rPr>
        <w:t>/2018</w:t>
      </w:r>
      <w:r w:rsidRPr="008407B2">
        <w:rPr>
          <w:rFonts w:ascii="Times New Roman" w:eastAsia="TimesNewRomanPSMT" w:hAnsi="Times New Roman"/>
          <w:bCs/>
          <w:sz w:val="24"/>
          <w:szCs w:val="24"/>
          <w:lang w:val="pl-PL"/>
        </w:rPr>
        <w:tab/>
      </w:r>
      <w:r w:rsidRPr="008407B2">
        <w:rPr>
          <w:rFonts w:ascii="Times New Roman" w:eastAsia="TimesNewRomanPSMT" w:hAnsi="Times New Roman"/>
          <w:bCs/>
          <w:sz w:val="24"/>
          <w:szCs w:val="24"/>
          <w:lang w:val="pl-PL"/>
        </w:rPr>
        <w:tab/>
      </w:r>
      <w:r w:rsidRPr="008407B2">
        <w:rPr>
          <w:rFonts w:ascii="Times New Roman" w:eastAsia="TimesNewRomanPSMT" w:hAnsi="Times New Roman"/>
          <w:bCs/>
          <w:sz w:val="24"/>
          <w:szCs w:val="24"/>
          <w:lang w:val="pl-PL"/>
        </w:rPr>
        <w:tab/>
      </w:r>
      <w:r w:rsidRPr="008407B2">
        <w:rPr>
          <w:rFonts w:ascii="Times New Roman" w:eastAsia="TimesNewRomanPSMT" w:hAnsi="Times New Roman"/>
          <w:bCs/>
          <w:sz w:val="24"/>
          <w:szCs w:val="24"/>
          <w:lang w:val="pl-PL"/>
        </w:rPr>
        <w:tab/>
      </w:r>
      <w:r w:rsidRPr="008407B2">
        <w:rPr>
          <w:rFonts w:ascii="Times New Roman" w:eastAsia="TimesNewRomanPSMT" w:hAnsi="Times New Roman"/>
          <w:bCs/>
          <w:sz w:val="24"/>
          <w:szCs w:val="24"/>
          <w:lang w:val="pl-PL"/>
        </w:rPr>
        <w:tab/>
      </w:r>
      <w:r w:rsidRPr="008407B2">
        <w:rPr>
          <w:rFonts w:ascii="Times New Roman" w:eastAsia="TimesNewRomanPSMT" w:hAnsi="Times New Roman"/>
          <w:bCs/>
          <w:sz w:val="24"/>
          <w:szCs w:val="24"/>
          <w:lang w:val="pl-PL"/>
        </w:rPr>
        <w:tab/>
      </w:r>
      <w:r w:rsidRPr="008407B2">
        <w:rPr>
          <w:rFonts w:ascii="Times New Roman" w:eastAsia="TimesNewRomanPSMT" w:hAnsi="Times New Roman"/>
          <w:bCs/>
          <w:sz w:val="24"/>
          <w:szCs w:val="24"/>
          <w:lang w:val="pl-PL"/>
        </w:rPr>
        <w:tab/>
        <w:t xml:space="preserve">Tarnów, </w:t>
      </w:r>
      <w:r>
        <w:rPr>
          <w:rFonts w:ascii="Times New Roman" w:eastAsia="TimesNewRomanPSMT" w:hAnsi="Times New Roman"/>
          <w:bCs/>
          <w:sz w:val="24"/>
          <w:szCs w:val="24"/>
          <w:lang w:val="pl-PL"/>
        </w:rPr>
        <w:t>24</w:t>
      </w:r>
      <w:r w:rsidRPr="008407B2">
        <w:rPr>
          <w:rFonts w:ascii="Times New Roman" w:eastAsia="TimesNewRomanPSMT" w:hAnsi="Times New Roman"/>
          <w:bCs/>
          <w:sz w:val="24"/>
          <w:szCs w:val="24"/>
          <w:lang w:val="pl-PL"/>
        </w:rPr>
        <w:t>.0</w:t>
      </w:r>
      <w:r>
        <w:rPr>
          <w:rFonts w:ascii="Times New Roman" w:eastAsia="TimesNewRomanPSMT" w:hAnsi="Times New Roman"/>
          <w:bCs/>
          <w:sz w:val="24"/>
          <w:szCs w:val="24"/>
          <w:lang w:val="pl-PL"/>
        </w:rPr>
        <w:t>8</w:t>
      </w:r>
      <w:r w:rsidRPr="008407B2">
        <w:rPr>
          <w:rFonts w:ascii="Times New Roman" w:eastAsia="TimesNewRomanPSMT" w:hAnsi="Times New Roman"/>
          <w:bCs/>
          <w:sz w:val="24"/>
          <w:szCs w:val="24"/>
          <w:lang w:val="pl-PL"/>
        </w:rPr>
        <w:t>.2018</w:t>
      </w:r>
    </w:p>
    <w:p w:rsidR="008407B2" w:rsidRDefault="008407B2" w:rsidP="008407B2">
      <w:pPr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  <w:lang w:val="pl-PL"/>
        </w:rPr>
      </w:pPr>
    </w:p>
    <w:p w:rsidR="008407B2" w:rsidRPr="008407B2" w:rsidRDefault="008407B2" w:rsidP="008407B2">
      <w:pPr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  <w:lang w:val="pl-PL"/>
        </w:rPr>
      </w:pPr>
    </w:p>
    <w:p w:rsidR="008407B2" w:rsidRPr="008407B2" w:rsidRDefault="008407B2" w:rsidP="008407B2">
      <w:pPr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  <w:lang w:val="pl-PL"/>
        </w:rPr>
      </w:pPr>
      <w:r w:rsidRPr="008407B2">
        <w:rPr>
          <w:rFonts w:ascii="Times New Roman" w:eastAsia="TimesNewRomanPSMT" w:hAnsi="Times New Roman"/>
          <w:b/>
          <w:bCs/>
          <w:sz w:val="24"/>
          <w:szCs w:val="24"/>
          <w:lang w:val="pl-PL"/>
        </w:rPr>
        <w:t>ZAPYTANIE OFERTOWE</w:t>
      </w:r>
    </w:p>
    <w:p w:rsidR="008407B2" w:rsidRDefault="008407B2" w:rsidP="008407B2">
      <w:pPr>
        <w:pStyle w:val="NormalnyWeb"/>
        <w:spacing w:before="0" w:beforeAutospacing="0" w:after="0"/>
        <w:jc w:val="both"/>
        <w:rPr>
          <w:rFonts w:eastAsia="TimesNewRomanPSMT"/>
        </w:rPr>
      </w:pPr>
    </w:p>
    <w:p w:rsidR="008407B2" w:rsidRDefault="008407B2" w:rsidP="008407B2">
      <w:pPr>
        <w:pStyle w:val="NormalnyWeb"/>
        <w:spacing w:before="0" w:beforeAutospacing="0" w:after="0"/>
        <w:jc w:val="both"/>
        <w:rPr>
          <w:rFonts w:eastAsia="TimesNewRomanPSMT"/>
        </w:rPr>
      </w:pPr>
    </w:p>
    <w:p w:rsidR="008407B2" w:rsidRPr="003902D7" w:rsidRDefault="008407B2" w:rsidP="008407B2">
      <w:pPr>
        <w:pStyle w:val="NormalnyWeb"/>
        <w:spacing w:before="0" w:beforeAutospacing="0" w:after="0"/>
        <w:jc w:val="both"/>
      </w:pPr>
      <w:r w:rsidRPr="006C6C4D">
        <w:rPr>
          <w:rFonts w:eastAsia="TimesNewRomanPSMT"/>
        </w:rPr>
        <w:t>Państwowa Wyższa Szkoła Zawodowa w Tarnowie, ul. Mickiewicza 8, 3</w:t>
      </w:r>
      <w:r>
        <w:rPr>
          <w:rFonts w:eastAsia="TimesNewRomanPSMT"/>
        </w:rPr>
        <w:t xml:space="preserve">3-100 Tarnów </w:t>
      </w:r>
      <w:r w:rsidRPr="003A7FF7">
        <w:rPr>
          <w:rFonts w:eastAsia="TimesNewRomanPSMT"/>
        </w:rPr>
        <w:t xml:space="preserve">zwraca się z zapytaniem ofertowym na </w:t>
      </w:r>
      <w:r>
        <w:rPr>
          <w:rFonts w:eastAsia="TimesNewRomanPSMT"/>
        </w:rPr>
        <w:t xml:space="preserve">dostawę </w:t>
      </w:r>
      <w:r>
        <w:rPr>
          <w:b/>
        </w:rPr>
        <w:t xml:space="preserve">paneli medycznych </w:t>
      </w:r>
      <w:r w:rsidRPr="003902D7">
        <w:t>dla PWSZ w Tarnowie.</w:t>
      </w:r>
    </w:p>
    <w:p w:rsidR="008407B2" w:rsidRPr="008407B2" w:rsidRDefault="008407B2" w:rsidP="00840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8407B2" w:rsidRPr="008407B2" w:rsidRDefault="008407B2" w:rsidP="008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407B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Zamówienie realizowane w ramach projektu: "Symulacja medyczna w PWSZ w Tarnowie - program rozwojowy uczelni, realizowany przy ścisłej współpracy z wiodącym podmiotem leczniczym, ukierunkowany na podniesienie jakości kształcenia na kierunku pielęgniarstwo".</w:t>
      </w:r>
    </w:p>
    <w:p w:rsidR="008407B2" w:rsidRPr="008407B2" w:rsidRDefault="008407B2" w:rsidP="008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407B2">
        <w:rPr>
          <w:rFonts w:ascii="Times New Roman" w:hAnsi="Times New Roman" w:cs="Times New Roman"/>
          <w:sz w:val="24"/>
          <w:szCs w:val="24"/>
          <w:lang w:val="pl-PL"/>
        </w:rPr>
        <w:t xml:space="preserve">Projekt współfinansowany ze środków Europejskiego Funduszu Społecznego Programu Operacyjnego Wiedza Edukacja Rozwój 2014-2020 Osi priorytetowej V Wsparcie dla obszaru zdrowia Działania nr 5.3 Wysoka jakość kształcenia na kierunkach medycznych. </w:t>
      </w:r>
      <w:r w:rsidRPr="008407B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Umowa o dofinansowanie projektu nr POWR.05.03.00-00-0090/17-00 z dnia 14.12.2017r.</w:t>
      </w:r>
    </w:p>
    <w:p w:rsidR="003902D7" w:rsidRDefault="003902D7" w:rsidP="003902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B763CA" w:rsidRPr="003902D7" w:rsidRDefault="00B763CA" w:rsidP="003902D7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2D7">
        <w:rPr>
          <w:rFonts w:ascii="Times New Roman" w:hAnsi="Times New Roman" w:cs="Times New Roman"/>
          <w:b/>
          <w:bCs/>
          <w:sz w:val="24"/>
          <w:szCs w:val="24"/>
        </w:rPr>
        <w:t xml:space="preserve">Opis przedmiotu </w:t>
      </w:r>
      <w:proofErr w:type="spellStart"/>
      <w:r w:rsidRPr="003902D7">
        <w:rPr>
          <w:rFonts w:ascii="Times New Roman" w:hAnsi="Times New Roman" w:cs="Times New Roman"/>
          <w:b/>
          <w:bCs/>
          <w:sz w:val="24"/>
          <w:szCs w:val="24"/>
        </w:rPr>
        <w:t>zam</w:t>
      </w:r>
      <w:proofErr w:type="spellEnd"/>
      <w:r w:rsidRPr="003902D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proofErr w:type="spellStart"/>
      <w:r w:rsidR="00FA73A4">
        <w:rPr>
          <w:rFonts w:ascii="Times New Roman" w:hAnsi="Times New Roman" w:cs="Times New Roman"/>
          <w:b/>
          <w:bCs/>
          <w:sz w:val="24"/>
          <w:szCs w:val="24"/>
        </w:rPr>
        <w:t>wienia</w:t>
      </w:r>
      <w:proofErr w:type="spellEnd"/>
    </w:p>
    <w:p w:rsidR="004537E0" w:rsidRPr="003902D7" w:rsidRDefault="003902D7" w:rsidP="003902D7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>K</w:t>
      </w:r>
      <w:r w:rsidR="004537E0" w:rsidRPr="003902D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od CPV: </w:t>
      </w:r>
      <w:r w:rsidR="004537E0" w:rsidRPr="003902D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33190000-8 różne urządzenia i produkty medyczne</w:t>
      </w:r>
    </w:p>
    <w:p w:rsidR="001B3A6F" w:rsidRDefault="001B3A6F" w:rsidP="003902D7">
      <w:pPr>
        <w:pStyle w:val="Akapitzlist1"/>
        <w:numPr>
          <w:ilvl w:val="0"/>
          <w:numId w:val="3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Zamówienie obejmuje dostawę</w:t>
      </w:r>
      <w:r w:rsidR="00391A36">
        <w:rPr>
          <w:rFonts w:ascii="Times New Roman" w:hAnsi="Times New Roman" w:cs="Times New Roman"/>
          <w:bCs/>
          <w:sz w:val="24"/>
          <w:szCs w:val="24"/>
        </w:rPr>
        <w:t xml:space="preserve"> 3</w:t>
      </w:r>
      <w:r>
        <w:rPr>
          <w:rFonts w:ascii="Times New Roman" w:hAnsi="Times New Roman" w:cs="Times New Roman"/>
          <w:bCs/>
          <w:sz w:val="24"/>
          <w:szCs w:val="24"/>
        </w:rPr>
        <w:t xml:space="preserve"> paneli</w:t>
      </w:r>
      <w:r w:rsidR="00F2065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medyczn</w:t>
      </w:r>
      <w:r w:rsidR="00391A36">
        <w:rPr>
          <w:rFonts w:ascii="Times New Roman" w:hAnsi="Times New Roman" w:cs="Times New Roman"/>
          <w:bCs/>
          <w:sz w:val="24"/>
          <w:szCs w:val="24"/>
        </w:rPr>
        <w:t>ych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02D7">
        <w:rPr>
          <w:rFonts w:ascii="Times New Roman" w:hAnsi="Times New Roman" w:cs="Times New Roman"/>
          <w:bCs/>
          <w:sz w:val="24"/>
          <w:szCs w:val="24"/>
        </w:rPr>
        <w:t xml:space="preserve">do pracowni </w:t>
      </w:r>
      <w:r w:rsidR="00FA73A4">
        <w:rPr>
          <w:rFonts w:ascii="Times New Roman" w:hAnsi="Times New Roman" w:cs="Times New Roman"/>
          <w:bCs/>
          <w:sz w:val="24"/>
          <w:szCs w:val="24"/>
        </w:rPr>
        <w:t xml:space="preserve">pielęgniarstwa </w:t>
      </w:r>
      <w:r w:rsidR="003B3342">
        <w:rPr>
          <w:rFonts w:ascii="Times New Roman" w:hAnsi="Times New Roman" w:cs="Times New Roman"/>
          <w:bCs/>
          <w:sz w:val="24"/>
          <w:szCs w:val="24"/>
        </w:rPr>
        <w:t>w budynku G PWSZ w Tarnowie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85BEE" w:rsidRDefault="00B85BEE" w:rsidP="003902D7">
      <w:pPr>
        <w:pStyle w:val="Akapitzlist1"/>
        <w:numPr>
          <w:ilvl w:val="0"/>
          <w:numId w:val="3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Wymagania: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7335"/>
        <w:gridCol w:w="1559"/>
      </w:tblGrid>
      <w:tr w:rsidR="00B862C4" w:rsidTr="00B862C4">
        <w:tc>
          <w:tcPr>
            <w:tcW w:w="570" w:type="dxa"/>
            <w:shd w:val="clear" w:color="auto" w:fill="EEECE1" w:themeFill="background2"/>
            <w:vAlign w:val="center"/>
          </w:tcPr>
          <w:p w:rsidR="00B862C4" w:rsidRPr="003902D7" w:rsidRDefault="00B862C4" w:rsidP="00245592">
            <w:pPr>
              <w:pStyle w:val="TableParagraph"/>
              <w:spacing w:line="276" w:lineRule="auto"/>
              <w:rPr>
                <w:b/>
                <w:sz w:val="24"/>
                <w:szCs w:val="24"/>
                <w:lang w:val="pl-PL"/>
              </w:rPr>
            </w:pPr>
            <w:r w:rsidRPr="003902D7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7335" w:type="dxa"/>
            <w:shd w:val="clear" w:color="auto" w:fill="EEECE1" w:themeFill="background2"/>
            <w:vAlign w:val="center"/>
          </w:tcPr>
          <w:p w:rsidR="00B862C4" w:rsidRPr="003902D7" w:rsidRDefault="00B862C4" w:rsidP="00245592">
            <w:pPr>
              <w:pStyle w:val="TableParagraph"/>
              <w:spacing w:line="276" w:lineRule="auto"/>
              <w:rPr>
                <w:b/>
                <w:sz w:val="24"/>
                <w:szCs w:val="24"/>
                <w:lang w:val="pl-PL"/>
              </w:rPr>
            </w:pPr>
            <w:r w:rsidRPr="003902D7">
              <w:rPr>
                <w:b/>
                <w:sz w:val="24"/>
                <w:szCs w:val="24"/>
                <w:lang w:val="pl-PL"/>
              </w:rPr>
              <w:t>Opis wymagań</w:t>
            </w:r>
          </w:p>
        </w:tc>
        <w:tc>
          <w:tcPr>
            <w:tcW w:w="1559" w:type="dxa"/>
            <w:shd w:val="clear" w:color="auto" w:fill="EEECE1" w:themeFill="background2"/>
          </w:tcPr>
          <w:p w:rsidR="00B862C4" w:rsidRPr="003902D7" w:rsidRDefault="00B862C4" w:rsidP="00245592">
            <w:pPr>
              <w:pStyle w:val="TableParagraph"/>
              <w:spacing w:line="276" w:lineRule="auto"/>
              <w:rPr>
                <w:b/>
                <w:sz w:val="24"/>
                <w:szCs w:val="24"/>
                <w:lang w:val="pl-PL"/>
              </w:rPr>
            </w:pPr>
            <w:r w:rsidRPr="003902D7">
              <w:rPr>
                <w:b/>
                <w:sz w:val="24"/>
                <w:szCs w:val="24"/>
                <w:lang w:val="pl-PL"/>
              </w:rPr>
              <w:t xml:space="preserve">Parametr </w:t>
            </w:r>
          </w:p>
          <w:p w:rsidR="00B862C4" w:rsidRPr="003902D7" w:rsidRDefault="00B862C4" w:rsidP="00245592">
            <w:pPr>
              <w:pStyle w:val="TableParagraph"/>
              <w:spacing w:line="276" w:lineRule="auto"/>
              <w:rPr>
                <w:b/>
                <w:sz w:val="24"/>
                <w:szCs w:val="24"/>
                <w:lang w:val="pl-PL"/>
              </w:rPr>
            </w:pPr>
            <w:r w:rsidRPr="003902D7">
              <w:rPr>
                <w:b/>
                <w:sz w:val="24"/>
                <w:szCs w:val="24"/>
                <w:lang w:val="pl-PL"/>
              </w:rPr>
              <w:t>wymagany</w:t>
            </w:r>
          </w:p>
        </w:tc>
      </w:tr>
      <w:tr w:rsidR="00B862C4" w:rsidTr="00B862C4">
        <w:tc>
          <w:tcPr>
            <w:tcW w:w="570" w:type="dxa"/>
            <w:vAlign w:val="center"/>
          </w:tcPr>
          <w:p w:rsidR="00B862C4" w:rsidRPr="003902D7" w:rsidRDefault="00B862C4" w:rsidP="00245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2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35" w:type="dxa"/>
            <w:vAlign w:val="bottom"/>
          </w:tcPr>
          <w:p w:rsidR="00B862C4" w:rsidRPr="003902D7" w:rsidRDefault="00B862C4" w:rsidP="003902D7">
            <w:pPr>
              <w:pStyle w:val="Teksttreci20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02D7">
              <w:rPr>
                <w:rFonts w:ascii="Times New Roman" w:eastAsia="Czcionka tekstu podstawowego" w:hAnsi="Times New Roman" w:cs="Times New Roman"/>
                <w:sz w:val="24"/>
                <w:szCs w:val="24"/>
              </w:rPr>
              <w:t xml:space="preserve">Panel nie może </w:t>
            </w:r>
            <w:proofErr w:type="spellStart"/>
            <w:r w:rsidRPr="003902D7">
              <w:rPr>
                <w:rFonts w:ascii="Times New Roman" w:eastAsia="Czcionka tekstu podstawowego" w:hAnsi="Times New Roman" w:cs="Times New Roman"/>
                <w:sz w:val="24"/>
                <w:szCs w:val="24"/>
              </w:rPr>
              <w:t>emitowac</w:t>
            </w:r>
            <w:proofErr w:type="spellEnd"/>
            <w:r w:rsidRPr="003902D7">
              <w:rPr>
                <w:rFonts w:ascii="Times New Roman" w:eastAsia="Czcionka tekstu podstawowego" w:hAnsi="Times New Roman" w:cs="Times New Roman"/>
                <w:sz w:val="24"/>
                <w:szCs w:val="24"/>
              </w:rPr>
              <w:t xml:space="preserve">́ ponad normatywnego </w:t>
            </w:r>
            <w:r>
              <w:rPr>
                <w:rFonts w:ascii="Times New Roman" w:eastAsia="Czcionka tekstu podstawowego" w:hAnsi="Times New Roman" w:cs="Times New Roman"/>
                <w:sz w:val="24"/>
                <w:szCs w:val="24"/>
              </w:rPr>
              <w:t>p</w:t>
            </w:r>
            <w:r w:rsidRPr="003902D7">
              <w:rPr>
                <w:rFonts w:ascii="Times New Roman" w:eastAsia="Czcionka tekstu podstawowego" w:hAnsi="Times New Roman" w:cs="Times New Roman"/>
                <w:sz w:val="24"/>
                <w:szCs w:val="24"/>
              </w:rPr>
              <w:t xml:space="preserve">romieniowania elektromagnetycznego i musi </w:t>
            </w:r>
            <w:proofErr w:type="spellStart"/>
            <w:r w:rsidRPr="003902D7">
              <w:rPr>
                <w:rFonts w:ascii="Times New Roman" w:eastAsia="Czcionka tekstu podstawowego" w:hAnsi="Times New Roman" w:cs="Times New Roman"/>
                <w:sz w:val="24"/>
                <w:szCs w:val="24"/>
              </w:rPr>
              <w:t>umożliwiac</w:t>
            </w:r>
            <w:proofErr w:type="spellEnd"/>
            <w:r w:rsidRPr="003902D7">
              <w:rPr>
                <w:rFonts w:ascii="Times New Roman" w:eastAsia="Czcionka tekstu podstawowego" w:hAnsi="Times New Roman" w:cs="Times New Roman"/>
                <w:sz w:val="24"/>
                <w:szCs w:val="24"/>
              </w:rPr>
              <w:t xml:space="preserve">́ wykonanie badania EKG </w:t>
            </w:r>
            <w:r>
              <w:rPr>
                <w:rFonts w:ascii="Times New Roman" w:eastAsia="Czcionka tekstu podstawowego" w:hAnsi="Times New Roman" w:cs="Times New Roman"/>
                <w:sz w:val="24"/>
                <w:szCs w:val="24"/>
              </w:rPr>
              <w:t xml:space="preserve">i EEG pacjenta w </w:t>
            </w:r>
            <w:proofErr w:type="spellStart"/>
            <w:r>
              <w:rPr>
                <w:rFonts w:ascii="Times New Roman" w:eastAsia="Czcionka tekstu podstawowego" w:hAnsi="Times New Roman" w:cs="Times New Roman"/>
                <w:sz w:val="24"/>
                <w:szCs w:val="24"/>
              </w:rPr>
              <w:t>łóżku</w:t>
            </w:r>
            <w:proofErr w:type="spellEnd"/>
          </w:p>
        </w:tc>
        <w:tc>
          <w:tcPr>
            <w:tcW w:w="1559" w:type="dxa"/>
          </w:tcPr>
          <w:p w:rsidR="00B862C4" w:rsidRPr="003902D7" w:rsidRDefault="00B862C4" w:rsidP="002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2D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proofErr w:type="spellEnd"/>
          </w:p>
        </w:tc>
      </w:tr>
      <w:tr w:rsidR="00B862C4" w:rsidTr="00B862C4">
        <w:tc>
          <w:tcPr>
            <w:tcW w:w="570" w:type="dxa"/>
            <w:vAlign w:val="center"/>
          </w:tcPr>
          <w:p w:rsidR="00B862C4" w:rsidRPr="003902D7" w:rsidRDefault="00B862C4" w:rsidP="00B86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2D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35" w:type="dxa"/>
            <w:vAlign w:val="bottom"/>
          </w:tcPr>
          <w:p w:rsidR="00B862C4" w:rsidRPr="003902D7" w:rsidRDefault="00B862C4" w:rsidP="00B862C4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2D7">
              <w:rPr>
                <w:rFonts w:ascii="Times New Roman" w:eastAsia="Czcionka tekstu podstawowego" w:hAnsi="Times New Roman" w:cs="Times New Roman"/>
                <w:sz w:val="24"/>
                <w:szCs w:val="24"/>
              </w:rPr>
              <w:t xml:space="preserve">Zestaw paneli odporny na płynne </w:t>
            </w:r>
            <w:proofErr w:type="spellStart"/>
            <w:r w:rsidRPr="003902D7">
              <w:rPr>
                <w:rFonts w:ascii="Times New Roman" w:eastAsia="Czcionka tekstu podstawowego" w:hAnsi="Times New Roman" w:cs="Times New Roman"/>
                <w:sz w:val="24"/>
                <w:szCs w:val="24"/>
              </w:rPr>
              <w:t>środki</w:t>
            </w:r>
            <w:proofErr w:type="spellEnd"/>
            <w:r w:rsidRPr="003902D7">
              <w:rPr>
                <w:rFonts w:ascii="Times New Roman" w:eastAsia="Czcionka tekstu podstawoweg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zcionka tekstu podstawowego" w:hAnsi="Times New Roman" w:cs="Times New Roman"/>
                <w:sz w:val="24"/>
                <w:szCs w:val="24"/>
              </w:rPr>
              <w:t>dezynfekcyjne</w:t>
            </w:r>
          </w:p>
        </w:tc>
        <w:tc>
          <w:tcPr>
            <w:tcW w:w="1559" w:type="dxa"/>
          </w:tcPr>
          <w:p w:rsidR="00B862C4" w:rsidRPr="003902D7" w:rsidRDefault="00B862C4" w:rsidP="00B86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2D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proofErr w:type="spellEnd"/>
          </w:p>
        </w:tc>
      </w:tr>
      <w:tr w:rsidR="00B862C4" w:rsidTr="00B862C4">
        <w:tc>
          <w:tcPr>
            <w:tcW w:w="570" w:type="dxa"/>
            <w:vAlign w:val="center"/>
          </w:tcPr>
          <w:p w:rsidR="00B862C4" w:rsidRPr="003902D7" w:rsidRDefault="00B862C4" w:rsidP="00245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2D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35" w:type="dxa"/>
            <w:vAlign w:val="bottom"/>
          </w:tcPr>
          <w:p w:rsidR="00B862C4" w:rsidRPr="003902D7" w:rsidRDefault="00B862C4" w:rsidP="00B862C4">
            <w:pPr>
              <w:pStyle w:val="Teksttreci20"/>
              <w:shd w:val="clear" w:color="auto" w:fill="auto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02D7">
              <w:rPr>
                <w:rFonts w:ascii="Times New Roman" w:eastAsia="Czcionka tekstu podstawowego" w:hAnsi="Times New Roman" w:cs="Times New Roman"/>
                <w:sz w:val="24"/>
                <w:szCs w:val="24"/>
              </w:rPr>
              <w:t xml:space="preserve">W panelach należy zachować rozdział </w:t>
            </w:r>
            <w:proofErr w:type="spellStart"/>
            <w:r w:rsidRPr="003902D7">
              <w:rPr>
                <w:rFonts w:ascii="Times New Roman" w:eastAsia="Czcionka tekstu podstawowego" w:hAnsi="Times New Roman" w:cs="Times New Roman"/>
                <w:sz w:val="24"/>
                <w:szCs w:val="24"/>
              </w:rPr>
              <w:t>pomiędzy</w:t>
            </w:r>
            <w:proofErr w:type="spellEnd"/>
            <w:r w:rsidRPr="003902D7">
              <w:rPr>
                <w:rFonts w:ascii="Times New Roman" w:eastAsia="Czcionka tekstu podstawowego" w:hAnsi="Times New Roman" w:cs="Times New Roman"/>
                <w:sz w:val="24"/>
                <w:szCs w:val="24"/>
              </w:rPr>
              <w:t xml:space="preserve"> instalacją </w:t>
            </w:r>
            <w:proofErr w:type="spellStart"/>
            <w:r w:rsidRPr="003902D7">
              <w:rPr>
                <w:rFonts w:ascii="Times New Roman" w:eastAsia="Czcionka tekstu podstawowego" w:hAnsi="Times New Roman" w:cs="Times New Roman"/>
                <w:sz w:val="24"/>
                <w:szCs w:val="24"/>
              </w:rPr>
              <w:t>zasilająca</w:t>
            </w:r>
            <w:proofErr w:type="spellEnd"/>
            <w:r w:rsidRPr="003902D7">
              <w:rPr>
                <w:rFonts w:ascii="Times New Roman" w:eastAsia="Czcionka tekstu podstawowego" w:hAnsi="Times New Roman" w:cs="Times New Roman"/>
                <w:sz w:val="24"/>
                <w:szCs w:val="24"/>
              </w:rPr>
              <w:t xml:space="preserve">̨ (instalacja 230 V i gniazda </w:t>
            </w:r>
            <w:proofErr w:type="spellStart"/>
            <w:r w:rsidRPr="003902D7">
              <w:rPr>
                <w:rFonts w:ascii="Times New Roman" w:eastAsia="Czcionka tekstu podstawowego" w:hAnsi="Times New Roman" w:cs="Times New Roman"/>
                <w:sz w:val="24"/>
                <w:szCs w:val="24"/>
              </w:rPr>
              <w:t>wyrównania</w:t>
            </w:r>
            <w:proofErr w:type="spellEnd"/>
            <w:r w:rsidRPr="003902D7">
              <w:rPr>
                <w:rFonts w:ascii="Times New Roman" w:eastAsia="Czcionka tekstu podstawowego" w:hAnsi="Times New Roman" w:cs="Times New Roman"/>
                <w:sz w:val="24"/>
                <w:szCs w:val="24"/>
              </w:rPr>
              <w:t xml:space="preserve"> potencjału) oraz instalacją teletechniczną (instalacja teleinformatyczna, sterowanie </w:t>
            </w:r>
            <w:proofErr w:type="spellStart"/>
            <w:r w:rsidRPr="003902D7">
              <w:rPr>
                <w:rFonts w:ascii="Times New Roman" w:eastAsia="Czcionka tekstu podstawowego" w:hAnsi="Times New Roman" w:cs="Times New Roman"/>
                <w:sz w:val="24"/>
                <w:szCs w:val="24"/>
              </w:rPr>
              <w:t>oświetleniem</w:t>
            </w:r>
            <w:proofErr w:type="spellEnd"/>
            <w:r w:rsidRPr="003902D7">
              <w:rPr>
                <w:rFonts w:ascii="Times New Roman" w:eastAsia="Czcionka tekstu podstawowego" w:hAnsi="Times New Roman" w:cs="Times New Roman"/>
                <w:sz w:val="24"/>
                <w:szCs w:val="24"/>
              </w:rPr>
              <w:t xml:space="preserve"> miejscowym – do badania/czytania pacjenta) wraz z </w:t>
            </w:r>
            <w:proofErr w:type="spellStart"/>
            <w:r w:rsidRPr="003902D7">
              <w:rPr>
                <w:rFonts w:ascii="Times New Roman" w:eastAsia="Czcionka tekstu podstawowego" w:hAnsi="Times New Roman" w:cs="Times New Roman"/>
                <w:sz w:val="24"/>
                <w:szCs w:val="24"/>
              </w:rPr>
              <w:t>osiągnięciem</w:t>
            </w:r>
            <w:proofErr w:type="spellEnd"/>
            <w:r w:rsidRPr="003902D7">
              <w:rPr>
                <w:rFonts w:ascii="Times New Roman" w:eastAsia="Czcionka tekstu podstawowego" w:hAnsi="Times New Roman" w:cs="Times New Roman"/>
                <w:sz w:val="24"/>
                <w:szCs w:val="24"/>
              </w:rPr>
              <w:t xml:space="preserve"> odpowiednich promieni gięcia kabli. Rozdział w/w typów instalacji (zasilająca, teletechniczna) w celu zapewnienia ekranow</w:t>
            </w:r>
            <w:r>
              <w:rPr>
                <w:rFonts w:ascii="Times New Roman" w:eastAsia="Czcionka tekstu podstawowego" w:hAnsi="Times New Roman" w:cs="Times New Roman"/>
                <w:sz w:val="24"/>
                <w:szCs w:val="24"/>
              </w:rPr>
              <w:t>ania instalacji teletechnicznej</w:t>
            </w:r>
          </w:p>
        </w:tc>
        <w:tc>
          <w:tcPr>
            <w:tcW w:w="1559" w:type="dxa"/>
          </w:tcPr>
          <w:p w:rsidR="00B862C4" w:rsidRPr="003902D7" w:rsidRDefault="00B862C4" w:rsidP="002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2D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proofErr w:type="spellEnd"/>
          </w:p>
        </w:tc>
      </w:tr>
      <w:tr w:rsidR="00B862C4" w:rsidTr="00B862C4">
        <w:tc>
          <w:tcPr>
            <w:tcW w:w="570" w:type="dxa"/>
            <w:vAlign w:val="center"/>
          </w:tcPr>
          <w:p w:rsidR="00B862C4" w:rsidRPr="003902D7" w:rsidRDefault="00B862C4" w:rsidP="003902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2D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35" w:type="dxa"/>
            <w:vAlign w:val="bottom"/>
          </w:tcPr>
          <w:p w:rsidR="00B862C4" w:rsidRPr="003902D7" w:rsidRDefault="00B862C4" w:rsidP="003902D7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2D7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nel poziomy mocowany na ścianie</w:t>
            </w:r>
          </w:p>
        </w:tc>
        <w:tc>
          <w:tcPr>
            <w:tcW w:w="1559" w:type="dxa"/>
          </w:tcPr>
          <w:p w:rsidR="00B862C4" w:rsidRPr="003902D7" w:rsidRDefault="00B862C4" w:rsidP="00390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2D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proofErr w:type="spellEnd"/>
          </w:p>
        </w:tc>
      </w:tr>
      <w:tr w:rsidR="00B862C4" w:rsidTr="00B862C4">
        <w:tc>
          <w:tcPr>
            <w:tcW w:w="570" w:type="dxa"/>
            <w:vAlign w:val="center"/>
          </w:tcPr>
          <w:p w:rsidR="00B862C4" w:rsidRPr="003902D7" w:rsidRDefault="00B862C4" w:rsidP="00245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2D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35" w:type="dxa"/>
            <w:vAlign w:val="bottom"/>
          </w:tcPr>
          <w:p w:rsidR="00B862C4" w:rsidRPr="003902D7" w:rsidRDefault="00B862C4" w:rsidP="00245592">
            <w:pPr>
              <w:pStyle w:val="Teksttreci20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02D7">
              <w:rPr>
                <w:rFonts w:ascii="Times New Roman" w:hAnsi="Times New Roman" w:cs="Times New Roman"/>
                <w:sz w:val="24"/>
                <w:szCs w:val="24"/>
              </w:rPr>
              <w:t xml:space="preserve">Obudowa </w:t>
            </w:r>
            <w:proofErr w:type="spellStart"/>
            <w:r w:rsidRPr="003902D7">
              <w:rPr>
                <w:rFonts w:ascii="Times New Roman" w:hAnsi="Times New Roman" w:cs="Times New Roman"/>
                <w:sz w:val="24"/>
                <w:szCs w:val="24"/>
              </w:rPr>
              <w:t>oprzewodowana</w:t>
            </w:r>
            <w:proofErr w:type="spellEnd"/>
            <w:r w:rsidRPr="003902D7">
              <w:rPr>
                <w:rFonts w:ascii="Times New Roman" w:hAnsi="Times New Roman" w:cs="Times New Roman"/>
                <w:sz w:val="24"/>
                <w:szCs w:val="24"/>
              </w:rPr>
              <w:t xml:space="preserve"> wewnątrz przewodami elektrycznymi i teletechnicznymi (sygnalizacja </w:t>
            </w:r>
            <w:proofErr w:type="spellStart"/>
            <w:r w:rsidR="003246A3">
              <w:rPr>
                <w:rFonts w:ascii="Times New Roman" w:hAnsi="Times New Roman" w:cs="Times New Roman"/>
                <w:sz w:val="24"/>
                <w:szCs w:val="24"/>
              </w:rPr>
              <w:t>przyzywowa</w:t>
            </w:r>
            <w:proofErr w:type="spellEnd"/>
            <w:r w:rsidR="003246A3">
              <w:rPr>
                <w:rFonts w:ascii="Times New Roman" w:hAnsi="Times New Roman" w:cs="Times New Roman"/>
                <w:sz w:val="24"/>
                <w:szCs w:val="24"/>
              </w:rPr>
              <w:t xml:space="preserve"> i teleinformatyczna)</w:t>
            </w:r>
          </w:p>
        </w:tc>
        <w:tc>
          <w:tcPr>
            <w:tcW w:w="1559" w:type="dxa"/>
          </w:tcPr>
          <w:p w:rsidR="00B862C4" w:rsidRPr="003902D7" w:rsidRDefault="00B862C4" w:rsidP="002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2D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proofErr w:type="spellEnd"/>
          </w:p>
        </w:tc>
      </w:tr>
      <w:tr w:rsidR="00B862C4" w:rsidTr="00B862C4">
        <w:tc>
          <w:tcPr>
            <w:tcW w:w="570" w:type="dxa"/>
            <w:vAlign w:val="center"/>
          </w:tcPr>
          <w:p w:rsidR="00B862C4" w:rsidRPr="003902D7" w:rsidRDefault="00B862C4" w:rsidP="00245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2D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335" w:type="dxa"/>
            <w:vAlign w:val="bottom"/>
          </w:tcPr>
          <w:p w:rsidR="00B862C4" w:rsidRPr="003902D7" w:rsidRDefault="00B862C4" w:rsidP="00245592">
            <w:pPr>
              <w:pStyle w:val="Teksttreci20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02D7">
              <w:rPr>
                <w:rFonts w:ascii="Times New Roman" w:hAnsi="Times New Roman" w:cs="Times New Roman"/>
                <w:sz w:val="24"/>
                <w:szCs w:val="24"/>
              </w:rPr>
              <w:t xml:space="preserve">Należy zapewnić możliwość rozdziału - między instalacjami (teletechniczną i zasilającą gniazda i oświetlenie) poprzez prowadzenie kabli teletechnicznych (instalacja </w:t>
            </w:r>
            <w:proofErr w:type="spellStart"/>
            <w:r w:rsidRPr="003902D7">
              <w:rPr>
                <w:rFonts w:ascii="Times New Roman" w:hAnsi="Times New Roman" w:cs="Times New Roman"/>
                <w:sz w:val="24"/>
                <w:szCs w:val="24"/>
              </w:rPr>
              <w:t>przyzywowa</w:t>
            </w:r>
            <w:proofErr w:type="spellEnd"/>
            <w:r w:rsidRPr="003902D7">
              <w:rPr>
                <w:rFonts w:ascii="Times New Roman" w:hAnsi="Times New Roman" w:cs="Times New Roman"/>
                <w:sz w:val="24"/>
                <w:szCs w:val="24"/>
              </w:rPr>
              <w:t xml:space="preserve"> i teleinformatyczna) na całej długości panelu w osobnym kanale aluminiowym (ekranującym)</w:t>
            </w:r>
          </w:p>
        </w:tc>
        <w:tc>
          <w:tcPr>
            <w:tcW w:w="1559" w:type="dxa"/>
          </w:tcPr>
          <w:p w:rsidR="00B862C4" w:rsidRPr="003902D7" w:rsidRDefault="00B862C4" w:rsidP="002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2D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proofErr w:type="spellEnd"/>
          </w:p>
        </w:tc>
      </w:tr>
      <w:tr w:rsidR="00B862C4" w:rsidTr="00B862C4">
        <w:tc>
          <w:tcPr>
            <w:tcW w:w="570" w:type="dxa"/>
            <w:vAlign w:val="center"/>
          </w:tcPr>
          <w:p w:rsidR="00B862C4" w:rsidRPr="003902D7" w:rsidRDefault="00B862C4" w:rsidP="00245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2D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335" w:type="dxa"/>
          </w:tcPr>
          <w:p w:rsidR="00B862C4" w:rsidRPr="003902D7" w:rsidRDefault="00B862C4" w:rsidP="00245592">
            <w:pPr>
              <w:pStyle w:val="Teksttreci20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02D7">
              <w:rPr>
                <w:rFonts w:ascii="Times New Roman" w:hAnsi="Times New Roman" w:cs="Times New Roman"/>
                <w:sz w:val="24"/>
                <w:szCs w:val="24"/>
              </w:rPr>
              <w:t>Gniazda elektryczne z uziemieniem zlicowane z powierzchnią panelu zgodne z PN.</w:t>
            </w:r>
            <w:r w:rsidRPr="003902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3902D7">
              <w:rPr>
                <w:rFonts w:ascii="Times New Roman" w:hAnsi="Times New Roman" w:cs="Times New Roman"/>
                <w:sz w:val="24"/>
                <w:szCs w:val="24"/>
              </w:rPr>
              <w:t>6 x gniazdo elektryczne 230V/16A/50Hz. Zasilanie gniazd panelu odbywać się będzie</w:t>
            </w:r>
            <w:r w:rsidR="003246A3">
              <w:rPr>
                <w:rFonts w:ascii="Times New Roman" w:hAnsi="Times New Roman" w:cs="Times New Roman"/>
                <w:sz w:val="24"/>
                <w:szCs w:val="24"/>
              </w:rPr>
              <w:t xml:space="preserve"> dwoma obwodami (na cały panel)</w:t>
            </w:r>
          </w:p>
        </w:tc>
        <w:tc>
          <w:tcPr>
            <w:tcW w:w="1559" w:type="dxa"/>
          </w:tcPr>
          <w:p w:rsidR="00B862C4" w:rsidRPr="003902D7" w:rsidRDefault="00B862C4" w:rsidP="002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2D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proofErr w:type="spellEnd"/>
          </w:p>
        </w:tc>
      </w:tr>
      <w:tr w:rsidR="00B862C4" w:rsidTr="00B862C4">
        <w:tc>
          <w:tcPr>
            <w:tcW w:w="570" w:type="dxa"/>
            <w:vAlign w:val="center"/>
          </w:tcPr>
          <w:p w:rsidR="00B862C4" w:rsidRPr="003902D7" w:rsidRDefault="00B862C4" w:rsidP="00245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2D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335" w:type="dxa"/>
          </w:tcPr>
          <w:p w:rsidR="00B862C4" w:rsidRPr="003902D7" w:rsidRDefault="00B862C4" w:rsidP="00245592">
            <w:pPr>
              <w:pStyle w:val="Tre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3902D7">
              <w:rPr>
                <w:rFonts w:ascii="Times New Roman" w:hAnsi="Times New Roman" w:cs="Times New Roman"/>
                <w:sz w:val="24"/>
                <w:szCs w:val="24"/>
              </w:rPr>
              <w:t xml:space="preserve">Wyposażenie stanowiska w gniazda gazów medycznych typu AGA z </w:t>
            </w:r>
            <w:r w:rsidRPr="00390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zaworkiem serwisowym:</w:t>
            </w:r>
          </w:p>
          <w:p w:rsidR="00B862C4" w:rsidRPr="003902D7" w:rsidRDefault="00B862C4" w:rsidP="00245592">
            <w:pPr>
              <w:pStyle w:val="Tre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3902D7">
              <w:rPr>
                <w:rFonts w:ascii="Times New Roman" w:hAnsi="Times New Roman" w:cs="Times New Roman"/>
                <w:sz w:val="24"/>
                <w:szCs w:val="24"/>
              </w:rPr>
              <w:t>• 1 x tlen</w:t>
            </w:r>
          </w:p>
          <w:p w:rsidR="00B862C4" w:rsidRPr="003902D7" w:rsidRDefault="00B862C4" w:rsidP="00245592">
            <w:pPr>
              <w:pStyle w:val="Tre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3902D7">
              <w:rPr>
                <w:rFonts w:ascii="Times New Roman" w:hAnsi="Times New Roman" w:cs="Times New Roman"/>
                <w:sz w:val="24"/>
                <w:szCs w:val="24"/>
              </w:rPr>
              <w:t>• 1 x próżnia</w:t>
            </w:r>
          </w:p>
          <w:p w:rsidR="00B862C4" w:rsidRPr="003902D7" w:rsidRDefault="00B862C4" w:rsidP="00245592">
            <w:pPr>
              <w:pStyle w:val="Teksttreci20"/>
              <w:shd w:val="clear" w:color="auto" w:fill="auto"/>
              <w:spacing w:line="269" w:lineRule="exact"/>
              <w:rPr>
                <w:rStyle w:val="Teksttreci211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3902D7">
              <w:rPr>
                <w:rFonts w:ascii="Times New Roman" w:hAnsi="Times New Roman" w:cs="Times New Roman"/>
                <w:sz w:val="24"/>
                <w:szCs w:val="24"/>
              </w:rPr>
              <w:t>• 1 x sprężone powietrze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6A3">
              <w:rPr>
                <w:rFonts w:ascii="Times New Roman" w:hAnsi="Times New Roman" w:cs="Times New Roman"/>
                <w:sz w:val="24"/>
                <w:szCs w:val="24"/>
              </w:rPr>
              <w:t>bar</w:t>
            </w:r>
          </w:p>
        </w:tc>
        <w:tc>
          <w:tcPr>
            <w:tcW w:w="1559" w:type="dxa"/>
          </w:tcPr>
          <w:p w:rsidR="00B862C4" w:rsidRPr="003902D7" w:rsidRDefault="00B862C4" w:rsidP="002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  <w:proofErr w:type="spellEnd"/>
          </w:p>
        </w:tc>
      </w:tr>
      <w:tr w:rsidR="00B862C4" w:rsidTr="00B862C4">
        <w:tc>
          <w:tcPr>
            <w:tcW w:w="570" w:type="dxa"/>
            <w:vAlign w:val="center"/>
          </w:tcPr>
          <w:p w:rsidR="00B862C4" w:rsidRPr="003902D7" w:rsidRDefault="00B862C4" w:rsidP="004D2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2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7335" w:type="dxa"/>
          </w:tcPr>
          <w:p w:rsidR="00B862C4" w:rsidRPr="003902D7" w:rsidRDefault="00B862C4" w:rsidP="004D2903">
            <w:pPr>
              <w:pStyle w:val="Tre"/>
              <w:rPr>
                <w:rStyle w:val="Teksttreci211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3902D7">
              <w:rPr>
                <w:rFonts w:ascii="Times New Roman" w:hAnsi="Times New Roman" w:cs="Times New Roman"/>
                <w:bCs/>
                <w:sz w:val="24"/>
                <w:szCs w:val="24"/>
              </w:rPr>
              <w:t>Oświetlenie nocne</w:t>
            </w:r>
          </w:p>
        </w:tc>
        <w:tc>
          <w:tcPr>
            <w:tcW w:w="1559" w:type="dxa"/>
          </w:tcPr>
          <w:p w:rsidR="00B862C4" w:rsidRPr="003902D7" w:rsidRDefault="00B862C4" w:rsidP="004D2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2D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proofErr w:type="spellEnd"/>
          </w:p>
        </w:tc>
      </w:tr>
      <w:tr w:rsidR="00B862C4" w:rsidTr="00B862C4">
        <w:tc>
          <w:tcPr>
            <w:tcW w:w="570" w:type="dxa"/>
            <w:vAlign w:val="center"/>
          </w:tcPr>
          <w:p w:rsidR="00B862C4" w:rsidRPr="003902D7" w:rsidRDefault="00B862C4" w:rsidP="004D2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2D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35" w:type="dxa"/>
            <w:vAlign w:val="bottom"/>
          </w:tcPr>
          <w:p w:rsidR="00B862C4" w:rsidRPr="003902D7" w:rsidRDefault="00B862C4" w:rsidP="004D2903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2D7">
              <w:rPr>
                <w:rFonts w:ascii="Times New Roman" w:hAnsi="Times New Roman" w:cs="Times New Roman"/>
                <w:sz w:val="24"/>
                <w:szCs w:val="24"/>
              </w:rPr>
              <w:t>Długość minimum 90 cm</w:t>
            </w:r>
          </w:p>
        </w:tc>
        <w:tc>
          <w:tcPr>
            <w:tcW w:w="1559" w:type="dxa"/>
          </w:tcPr>
          <w:p w:rsidR="00B862C4" w:rsidRPr="003902D7" w:rsidRDefault="00B862C4" w:rsidP="004D2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2D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proofErr w:type="spellEnd"/>
          </w:p>
        </w:tc>
      </w:tr>
    </w:tbl>
    <w:p w:rsidR="003446B4" w:rsidRPr="003446B4" w:rsidRDefault="003446B4" w:rsidP="00B862C4">
      <w:pPr>
        <w:pStyle w:val="Akapitzlist1"/>
        <w:numPr>
          <w:ilvl w:val="0"/>
          <w:numId w:val="3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hAnsi="Times New Roman" w:cs="Times New Roman"/>
          <w:sz w:val="24"/>
          <w:szCs w:val="24"/>
        </w:rPr>
        <w:t xml:space="preserve">Dostarczone </w:t>
      </w:r>
      <w:r w:rsidR="00882DB6">
        <w:rPr>
          <w:rFonts w:ascii="Times New Roman" w:hAnsi="Times New Roman" w:cs="Times New Roman"/>
          <w:sz w:val="24"/>
          <w:szCs w:val="24"/>
        </w:rPr>
        <w:t>urządzenia mają być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6B4">
        <w:rPr>
          <w:rFonts w:ascii="Times New Roman" w:hAnsi="Times New Roman" w:cs="Times New Roman"/>
          <w:sz w:val="24"/>
          <w:szCs w:val="24"/>
        </w:rPr>
        <w:t xml:space="preserve">należytej jakości, </w:t>
      </w:r>
      <w:r>
        <w:rPr>
          <w:rFonts w:ascii="Times New Roman" w:hAnsi="Times New Roman" w:cs="Times New Roman"/>
          <w:sz w:val="24"/>
          <w:szCs w:val="24"/>
        </w:rPr>
        <w:t>fabrycznie nowe, kompletne, nieużywane</w:t>
      </w:r>
      <w:r w:rsidRPr="003446B4">
        <w:rPr>
          <w:rFonts w:ascii="Times New Roman" w:hAnsi="Times New Roman" w:cs="Times New Roman"/>
          <w:sz w:val="24"/>
          <w:szCs w:val="24"/>
        </w:rPr>
        <w:t xml:space="preserve"> do prezentacji oraz oryginalnie </w:t>
      </w:r>
      <w:r>
        <w:rPr>
          <w:rFonts w:ascii="Times New Roman" w:hAnsi="Times New Roman" w:cs="Times New Roman"/>
          <w:sz w:val="24"/>
          <w:szCs w:val="24"/>
        </w:rPr>
        <w:t>zapakowane</w:t>
      </w:r>
      <w:r w:rsidRPr="003446B4">
        <w:rPr>
          <w:rFonts w:ascii="Times New Roman" w:hAnsi="Times New Roman" w:cs="Times New Roman"/>
          <w:sz w:val="24"/>
          <w:szCs w:val="24"/>
        </w:rPr>
        <w:t xml:space="preserve"> w sposób zabezpieczający przed przypadkowym uszkodzeniem. </w:t>
      </w:r>
      <w:r w:rsidR="00882DB6">
        <w:rPr>
          <w:rFonts w:ascii="Times New Roman" w:hAnsi="Times New Roman" w:cs="Times New Roman"/>
          <w:sz w:val="24"/>
          <w:szCs w:val="24"/>
        </w:rPr>
        <w:t xml:space="preserve">Przedmiot zamówienia ma być wolny od wad fizycznych i prawnych. </w:t>
      </w:r>
      <w:r w:rsidRPr="003446B4">
        <w:rPr>
          <w:rFonts w:ascii="Times New Roman" w:hAnsi="Times New Roman" w:cs="Times New Roman"/>
          <w:sz w:val="24"/>
          <w:szCs w:val="24"/>
        </w:rPr>
        <w:t>Rok produkcji nie wcześniej niż 2017.</w:t>
      </w:r>
    </w:p>
    <w:p w:rsidR="003446B4" w:rsidRPr="00882DB6" w:rsidRDefault="003446B4" w:rsidP="00B862C4">
      <w:pPr>
        <w:pStyle w:val="Akapitzlist1"/>
        <w:numPr>
          <w:ilvl w:val="0"/>
          <w:numId w:val="3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DB6">
        <w:rPr>
          <w:rFonts w:ascii="Times New Roman" w:hAnsi="Times New Roman" w:cs="Times New Roman"/>
          <w:sz w:val="24"/>
          <w:szCs w:val="24"/>
        </w:rPr>
        <w:t>Wykonawca dostarczy Zamawiającemu przy dostawie przedmiotu zamówienia:</w:t>
      </w:r>
    </w:p>
    <w:p w:rsidR="003446B4" w:rsidRDefault="003446B4" w:rsidP="003246A3">
      <w:pPr>
        <w:pStyle w:val="Akapitzlist2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246A3">
        <w:rPr>
          <w:rFonts w:ascii="Times New Roman" w:hAnsi="Times New Roman" w:cs="Times New Roman"/>
          <w:sz w:val="24"/>
          <w:szCs w:val="24"/>
        </w:rPr>
        <w:t xml:space="preserve"> kopię certyfikatu CE,</w:t>
      </w:r>
    </w:p>
    <w:p w:rsidR="003446B4" w:rsidRDefault="003446B4" w:rsidP="003246A3">
      <w:pPr>
        <w:pStyle w:val="Akapitzlist2"/>
        <w:tabs>
          <w:tab w:val="left" w:pos="284"/>
        </w:tabs>
        <w:spacing w:after="0" w:line="240" w:lineRule="auto"/>
        <w:ind w:left="495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kserokopię zgłoszenia do</w:t>
      </w:r>
      <w:r w:rsidR="00CD47C1">
        <w:rPr>
          <w:rFonts w:ascii="Times New Roman" w:hAnsi="Times New Roman" w:cs="Times New Roman"/>
          <w:sz w:val="24"/>
          <w:szCs w:val="24"/>
        </w:rPr>
        <w:t xml:space="preserve"> </w:t>
      </w:r>
      <w:r w:rsidR="00CD47C1">
        <w:rPr>
          <w:rFonts w:ascii="Times New Roman" w:hAnsi="Times New Roman" w:cs="Times New Roman"/>
          <w:bCs/>
          <w:sz w:val="24"/>
          <w:szCs w:val="24"/>
        </w:rPr>
        <w:t>Urzędu Rejestracji Produktów Leczniczych, Wyrobów Medycznych i Produktów Biobójczych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446B4" w:rsidRDefault="003446B4" w:rsidP="003246A3">
      <w:pPr>
        <w:pStyle w:val="Akapitzlist2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instr</w:t>
      </w:r>
      <w:r w:rsidR="003246A3">
        <w:rPr>
          <w:rFonts w:ascii="Times New Roman" w:hAnsi="Times New Roman" w:cs="Times New Roman"/>
          <w:sz w:val="24"/>
          <w:szCs w:val="24"/>
        </w:rPr>
        <w:t>ukcję obsługi w języku polskim,</w:t>
      </w:r>
    </w:p>
    <w:p w:rsidR="003446B4" w:rsidRDefault="003446B4" w:rsidP="003246A3">
      <w:pPr>
        <w:pStyle w:val="Akapitzlist2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246A3">
        <w:rPr>
          <w:rFonts w:ascii="Times New Roman" w:hAnsi="Times New Roman" w:cs="Times New Roman"/>
          <w:sz w:val="24"/>
          <w:szCs w:val="24"/>
        </w:rPr>
        <w:t xml:space="preserve"> kartę gwarancyjną,</w:t>
      </w:r>
    </w:p>
    <w:p w:rsidR="003446B4" w:rsidRDefault="003246A3" w:rsidP="003246A3">
      <w:pPr>
        <w:pStyle w:val="Akapitzlist2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5682">
        <w:rPr>
          <w:rFonts w:ascii="Times New Roman" w:hAnsi="Times New Roman" w:cs="Times New Roman"/>
          <w:sz w:val="24"/>
          <w:szCs w:val="24"/>
        </w:rPr>
        <w:t>paszport techniczny,</w:t>
      </w:r>
    </w:p>
    <w:p w:rsidR="002A5682" w:rsidRDefault="002A5682" w:rsidP="003246A3">
      <w:pPr>
        <w:pStyle w:val="Akapitzlist2"/>
        <w:tabs>
          <w:tab w:val="left" w:pos="284"/>
        </w:tabs>
        <w:spacing w:after="0" w:line="240" w:lineRule="auto"/>
        <w:ind w:left="495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wykaz podmiotów upoważnionych przez wytwórcę lub autoryzowanego przedstawiciela do wykonywania serwisu pogwarancyjnego (zgodnie z art. 90 ustawy z dnia 20 maja 2010 r. o wyrobach medycznych).</w:t>
      </w:r>
    </w:p>
    <w:p w:rsidR="00712394" w:rsidRDefault="00712394" w:rsidP="00B862C4">
      <w:pPr>
        <w:pStyle w:val="Akapitzlist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2394" w:rsidRPr="00E06139" w:rsidRDefault="00712394" w:rsidP="00712394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proofErr w:type="spellStart"/>
      <w:r w:rsidRPr="00E06139">
        <w:rPr>
          <w:rFonts w:ascii="Times New Roman" w:hAnsi="Times New Roman" w:cs="Times New Roman"/>
          <w:b/>
          <w:sz w:val="24"/>
          <w:szCs w:val="24"/>
        </w:rPr>
        <w:t>Opis</w:t>
      </w:r>
      <w:proofErr w:type="spellEnd"/>
      <w:r w:rsidRPr="00E061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6139">
        <w:rPr>
          <w:rFonts w:ascii="Times New Roman" w:hAnsi="Times New Roman" w:cs="Times New Roman"/>
          <w:b/>
          <w:sz w:val="24"/>
          <w:szCs w:val="24"/>
        </w:rPr>
        <w:t>sposobu</w:t>
      </w:r>
      <w:proofErr w:type="spellEnd"/>
      <w:r w:rsidRPr="00E061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6139">
        <w:rPr>
          <w:rFonts w:ascii="Times New Roman" w:hAnsi="Times New Roman" w:cs="Times New Roman"/>
          <w:b/>
          <w:sz w:val="24"/>
          <w:szCs w:val="24"/>
        </w:rPr>
        <w:t>przygotowania</w:t>
      </w:r>
      <w:proofErr w:type="spellEnd"/>
      <w:r w:rsidRPr="00E061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6139">
        <w:rPr>
          <w:rFonts w:ascii="Times New Roman" w:hAnsi="Times New Roman" w:cs="Times New Roman"/>
          <w:b/>
          <w:sz w:val="24"/>
          <w:szCs w:val="24"/>
        </w:rPr>
        <w:t>oferty</w:t>
      </w:r>
      <w:proofErr w:type="spellEnd"/>
    </w:p>
    <w:p w:rsidR="00712394" w:rsidRDefault="00712394" w:rsidP="0071239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Oferty musi zawierać cenę </w:t>
      </w:r>
      <w:r w:rsidR="003246A3">
        <w:rPr>
          <w:rFonts w:ascii="Times New Roman" w:hAnsi="Times New Roman"/>
          <w:color w:val="000000"/>
          <w:sz w:val="24"/>
          <w:szCs w:val="24"/>
        </w:rPr>
        <w:t xml:space="preserve">jednostkową i łączną za wykonanie całości zamówienia </w:t>
      </w:r>
      <w:r>
        <w:rPr>
          <w:rFonts w:ascii="Times New Roman" w:hAnsi="Times New Roman"/>
          <w:color w:val="000000"/>
          <w:sz w:val="24"/>
          <w:szCs w:val="24"/>
        </w:rPr>
        <w:t>wyrażoną w zł brutto</w:t>
      </w:r>
      <w:r w:rsidR="003246A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Cena musi obejmować wszystkie elementy zamówienia określone w opisie przedmiotu zamówienia.</w:t>
      </w:r>
    </w:p>
    <w:p w:rsidR="00712394" w:rsidRPr="00E06139" w:rsidRDefault="00712394" w:rsidP="0071239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6139">
        <w:rPr>
          <w:rFonts w:ascii="Times New Roman" w:hAnsi="Times New Roman"/>
          <w:color w:val="000000"/>
          <w:sz w:val="24"/>
          <w:szCs w:val="24"/>
        </w:rPr>
        <w:t>Ofert</w:t>
      </w:r>
      <w:r>
        <w:rPr>
          <w:rFonts w:ascii="Times New Roman" w:hAnsi="Times New Roman"/>
          <w:color w:val="000000"/>
          <w:sz w:val="24"/>
          <w:szCs w:val="24"/>
        </w:rPr>
        <w:t>ę</w:t>
      </w:r>
      <w:r w:rsidRPr="00E06139">
        <w:rPr>
          <w:rFonts w:ascii="Times New Roman" w:hAnsi="Times New Roman"/>
          <w:color w:val="000000"/>
          <w:sz w:val="24"/>
          <w:szCs w:val="24"/>
        </w:rPr>
        <w:t xml:space="preserve"> na wykonanie zamówienia należy złożyć w zamkniętej kopercie z dopiskiem „Zapytanie </w:t>
      </w:r>
      <w:proofErr w:type="spellStart"/>
      <w:r w:rsidRPr="00E06139">
        <w:rPr>
          <w:rFonts w:ascii="Times New Roman" w:hAnsi="Times New Roman"/>
          <w:color w:val="000000"/>
          <w:sz w:val="24"/>
          <w:szCs w:val="24"/>
        </w:rPr>
        <w:t>L.Dz.</w:t>
      </w:r>
      <w:proofErr w:type="spellEnd"/>
      <w:r w:rsidRPr="00E06139">
        <w:rPr>
          <w:rFonts w:ascii="Times New Roman" w:hAnsi="Times New Roman"/>
          <w:color w:val="000000"/>
          <w:sz w:val="24"/>
          <w:szCs w:val="24"/>
        </w:rPr>
        <w:t>/PRO-</w:t>
      </w:r>
      <w:proofErr w:type="spellStart"/>
      <w:r w:rsidRPr="00E06139">
        <w:rPr>
          <w:rFonts w:ascii="Times New Roman" w:hAnsi="Times New Roman"/>
          <w:color w:val="000000"/>
          <w:sz w:val="24"/>
          <w:szCs w:val="24"/>
        </w:rPr>
        <w:t>dzpz</w:t>
      </w:r>
      <w:proofErr w:type="spellEnd"/>
      <w:r w:rsidRPr="00E06139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="003246A3">
        <w:rPr>
          <w:rFonts w:ascii="Times New Roman" w:hAnsi="Times New Roman"/>
          <w:color w:val="000000"/>
          <w:sz w:val="24"/>
          <w:szCs w:val="24"/>
        </w:rPr>
        <w:t>716</w:t>
      </w:r>
      <w:r w:rsidRPr="00E06139">
        <w:rPr>
          <w:rFonts w:ascii="Times New Roman" w:hAnsi="Times New Roman"/>
          <w:color w:val="000000"/>
          <w:sz w:val="24"/>
          <w:szCs w:val="24"/>
        </w:rPr>
        <w:t xml:space="preserve">/2018” do dnia </w:t>
      </w:r>
      <w:r w:rsidR="003246A3">
        <w:rPr>
          <w:rFonts w:ascii="Times New Roman" w:hAnsi="Times New Roman"/>
          <w:color w:val="000000"/>
          <w:sz w:val="24"/>
          <w:szCs w:val="24"/>
        </w:rPr>
        <w:t>29</w:t>
      </w:r>
      <w:r w:rsidRPr="00E061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46A3">
        <w:rPr>
          <w:rFonts w:ascii="Times New Roman" w:hAnsi="Times New Roman"/>
          <w:color w:val="000000"/>
          <w:sz w:val="24"/>
          <w:szCs w:val="24"/>
        </w:rPr>
        <w:t xml:space="preserve">sierpnia </w:t>
      </w:r>
      <w:r w:rsidRPr="00E06139">
        <w:rPr>
          <w:rFonts w:ascii="Times New Roman" w:hAnsi="Times New Roman"/>
          <w:color w:val="000000"/>
          <w:sz w:val="24"/>
          <w:szCs w:val="24"/>
        </w:rPr>
        <w:t>2018 roku do godz. 1</w:t>
      </w:r>
      <w:r w:rsidR="005523F5">
        <w:rPr>
          <w:rFonts w:ascii="Times New Roman" w:hAnsi="Times New Roman"/>
          <w:color w:val="000000"/>
          <w:sz w:val="24"/>
          <w:szCs w:val="24"/>
        </w:rPr>
        <w:t>4</w:t>
      </w:r>
      <w:r w:rsidRPr="00E06139">
        <w:rPr>
          <w:rFonts w:ascii="Times New Roman" w:hAnsi="Times New Roman"/>
          <w:color w:val="000000"/>
          <w:sz w:val="24"/>
          <w:szCs w:val="24"/>
        </w:rPr>
        <w:t>.00 w siedzibie PWSZ w Tarnowie, ul. Mickiewicza 8, 33-100 Tarnów na Dziennik Podawczy, pokój A</w:t>
      </w:r>
      <w:r w:rsidR="003246A3">
        <w:rPr>
          <w:rFonts w:ascii="Times New Roman" w:hAnsi="Times New Roman"/>
          <w:color w:val="000000"/>
          <w:sz w:val="24"/>
          <w:szCs w:val="24"/>
        </w:rPr>
        <w:t>113</w:t>
      </w:r>
      <w:r w:rsidRPr="00E06139">
        <w:rPr>
          <w:rFonts w:ascii="Times New Roman" w:hAnsi="Times New Roman"/>
          <w:color w:val="000000"/>
          <w:sz w:val="24"/>
          <w:szCs w:val="24"/>
        </w:rPr>
        <w:t xml:space="preserve"> lub przesłać pod adres email: </w:t>
      </w:r>
      <w:hyperlink r:id="rId9" w:history="1">
        <w:r w:rsidRPr="0019632B">
          <w:rPr>
            <w:rStyle w:val="Hipercze"/>
            <w:rFonts w:ascii="Times New Roman" w:hAnsi="Times New Roman"/>
            <w:sz w:val="24"/>
            <w:szCs w:val="24"/>
          </w:rPr>
          <w:t>oferty@pwsztar.edu.pl</w:t>
        </w:r>
      </w:hyperlink>
      <w:r w:rsidRPr="00E0613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12394" w:rsidRPr="00E06139" w:rsidRDefault="00712394" w:rsidP="0071239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6139">
        <w:rPr>
          <w:rFonts w:ascii="Times New Roman" w:hAnsi="Times New Roman"/>
          <w:color w:val="000000"/>
          <w:sz w:val="24"/>
          <w:szCs w:val="24"/>
        </w:rPr>
        <w:t>Termin związania ofertą - 30 dni od złożenia oferty.</w:t>
      </w:r>
    </w:p>
    <w:p w:rsidR="00712394" w:rsidRPr="00E06139" w:rsidRDefault="00712394" w:rsidP="0071239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6139">
        <w:rPr>
          <w:rFonts w:ascii="Times New Roman" w:hAnsi="Times New Roman"/>
          <w:color w:val="000000"/>
          <w:sz w:val="24"/>
          <w:szCs w:val="24"/>
        </w:rPr>
        <w:t>Oferty spełniające wymagania Zamawiającego oceniane będą według kryteri</w:t>
      </w:r>
      <w:r>
        <w:rPr>
          <w:rFonts w:ascii="Times New Roman" w:hAnsi="Times New Roman"/>
          <w:color w:val="000000"/>
          <w:sz w:val="24"/>
          <w:szCs w:val="24"/>
        </w:rPr>
        <w:t>um</w:t>
      </w:r>
      <w:r w:rsidRPr="00E06139">
        <w:rPr>
          <w:rFonts w:ascii="Times New Roman" w:hAnsi="Times New Roman"/>
          <w:color w:val="000000"/>
          <w:sz w:val="24"/>
          <w:szCs w:val="24"/>
        </w:rPr>
        <w:t>:</w:t>
      </w:r>
    </w:p>
    <w:p w:rsidR="00712394" w:rsidRPr="00E06139" w:rsidRDefault="00712394" w:rsidP="0071239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06139">
        <w:rPr>
          <w:rFonts w:ascii="Times New Roman" w:hAnsi="Times New Roman"/>
          <w:color w:val="000000"/>
          <w:sz w:val="24"/>
          <w:szCs w:val="24"/>
        </w:rPr>
        <w:t xml:space="preserve">- cena 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Pr="00E06139">
        <w:rPr>
          <w:rFonts w:ascii="Times New Roman" w:hAnsi="Times New Roman"/>
          <w:color w:val="000000"/>
          <w:sz w:val="24"/>
          <w:szCs w:val="24"/>
        </w:rPr>
        <w:t>0%</w:t>
      </w:r>
    </w:p>
    <w:p w:rsidR="00712394" w:rsidRPr="00E06139" w:rsidRDefault="00712394" w:rsidP="0071239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6139">
        <w:rPr>
          <w:rFonts w:ascii="Times New Roman" w:hAnsi="Times New Roman"/>
          <w:color w:val="000000"/>
          <w:sz w:val="24"/>
          <w:szCs w:val="24"/>
        </w:rPr>
        <w:t>W toku badania i oceny ofert Zamawiający może żądać od Wykonawców wyjaśnień dotyczących treści złożonych ofert.</w:t>
      </w:r>
    </w:p>
    <w:p w:rsidR="00712394" w:rsidRPr="00E06139" w:rsidRDefault="00712394" w:rsidP="0071239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6139">
        <w:rPr>
          <w:rFonts w:ascii="Times New Roman" w:hAnsi="Times New Roman"/>
          <w:color w:val="000000"/>
          <w:sz w:val="24"/>
          <w:szCs w:val="24"/>
        </w:rPr>
        <w:t>Zamawiającemu przysługuje prawo do unieważnienia postępowania bez podania przyczyny. Wykonawcy z tego tytułu nie będą przysługiwać jakiekolwiek roszczenia w tym finansowe od Zamawiającego.</w:t>
      </w:r>
    </w:p>
    <w:p w:rsidR="00712394" w:rsidRDefault="00712394" w:rsidP="0071239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6139">
        <w:rPr>
          <w:rFonts w:ascii="Times New Roman" w:hAnsi="Times New Roman"/>
          <w:color w:val="000000"/>
          <w:sz w:val="24"/>
          <w:szCs w:val="24"/>
        </w:rPr>
        <w:t>Dodatkowe informacje można uzyskać pod numerem tel. 14 6316612 Józef Ligęza.</w:t>
      </w:r>
    </w:p>
    <w:p w:rsidR="00B862C4" w:rsidRPr="00B862C4" w:rsidRDefault="00B862C4" w:rsidP="00B8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712394" w:rsidRPr="00C03E21" w:rsidRDefault="00712394" w:rsidP="00712394">
      <w:pPr>
        <w:pStyle w:val="Akapitzlist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712394" w:rsidRPr="00C03E21" w:rsidSect="007D71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3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C3E" w:rsidRDefault="009A5C3E">
      <w:pPr>
        <w:spacing w:after="0" w:line="240" w:lineRule="auto"/>
      </w:pPr>
      <w:r>
        <w:separator/>
      </w:r>
    </w:p>
  </w:endnote>
  <w:endnote w:type="continuationSeparator" w:id="0">
    <w:p w:rsidR="009A5C3E" w:rsidRDefault="009A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charset w:val="00"/>
    <w:family w:val="swiss"/>
    <w:pitch w:val="default"/>
  </w:font>
  <w:font w:name="TimesNewRomanPSMT">
    <w:altName w:val="Times New Roman"/>
    <w:charset w:val="EE"/>
    <w:family w:val="roman"/>
    <w:pitch w:val="default"/>
  </w:font>
  <w:font w:name="Czcionka tekstu podstawowego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AE" w:rsidRDefault="00AE0E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AE" w:rsidRDefault="00AE0EA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AE" w:rsidRDefault="00AE0E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C3E" w:rsidRDefault="009A5C3E">
      <w:pPr>
        <w:spacing w:after="0" w:line="240" w:lineRule="auto"/>
      </w:pPr>
      <w:r>
        <w:separator/>
      </w:r>
    </w:p>
  </w:footnote>
  <w:footnote w:type="continuationSeparator" w:id="0">
    <w:p w:rsidR="009A5C3E" w:rsidRDefault="009A5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AE" w:rsidRDefault="00AE0E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C37" w:rsidRDefault="00412C37" w:rsidP="009356B8">
    <w:pPr>
      <w:pStyle w:val="Nagwek"/>
      <w:tabs>
        <w:tab w:val="clear" w:pos="4536"/>
        <w:tab w:val="clear" w:pos="9072"/>
        <w:tab w:val="left" w:pos="4070"/>
      </w:tabs>
    </w:pPr>
    <w:r>
      <w:tab/>
    </w:r>
    <w:r>
      <w:rPr>
        <w:noProof/>
        <w:lang w:val="pl-PL" w:eastAsia="pl-PL"/>
      </w:rPr>
      <w:drawing>
        <wp:inline distT="0" distB="0" distL="0" distR="0">
          <wp:extent cx="5764530" cy="739775"/>
          <wp:effectExtent l="0" t="0" r="0" b="0"/>
          <wp:docPr id="1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AE" w:rsidRDefault="00AE0E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shd w:val="clear" w:color="auto" w:fill="auto"/>
        <w:vertAlign w:val="baseline"/>
        <w:em w:val="none"/>
        <w:lang w:val="pl-P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0"/>
        </w:tabs>
        <w:ind w:left="690" w:hanging="33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zCs w:val="24"/>
        <w:shd w:val="clear" w:color="auto" w:fill="auto"/>
        <w:vertAlign w:val="baseline"/>
        <w:em w:val="none"/>
        <w:lang w:val="pl-PL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szCs w:val="24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zCs w:val="24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zCs w:val="24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szCs w:val="24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zCs w:val="24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zCs w:val="24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szCs w:val="24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zCs w:val="24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zCs w:val="24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FF3333"/>
        <w:spacing w:val="0"/>
        <w:w w:val="100"/>
        <w:kern w:val="1"/>
        <w:position w:val="0"/>
        <w:sz w:val="24"/>
        <w:szCs w:val="24"/>
        <w:shd w:val="clear" w:color="auto" w:fill="auto"/>
        <w:vertAlign w:val="baseline"/>
        <w:em w:val="none"/>
        <w:lang w:val="pl-P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899"/>
        </w:tabs>
        <w:ind w:left="1899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zCs w:val="24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3."/>
      <w:lvlJc w:val="left"/>
      <w:pPr>
        <w:tabs>
          <w:tab w:val="num" w:pos="2259"/>
        </w:tabs>
        <w:ind w:left="2259" w:hanging="360"/>
      </w:pPr>
    </w:lvl>
    <w:lvl w:ilvl="3">
      <w:start w:val="1"/>
      <w:numFmt w:val="decimal"/>
      <w:lvlText w:val="%4."/>
      <w:lvlJc w:val="left"/>
      <w:pPr>
        <w:tabs>
          <w:tab w:val="num" w:pos="2619"/>
        </w:tabs>
        <w:ind w:left="2619" w:hanging="360"/>
      </w:pPr>
    </w:lvl>
    <w:lvl w:ilvl="4">
      <w:start w:val="1"/>
      <w:numFmt w:val="decimal"/>
      <w:lvlText w:val="%5."/>
      <w:lvlJc w:val="left"/>
      <w:pPr>
        <w:tabs>
          <w:tab w:val="num" w:pos="2979"/>
        </w:tabs>
        <w:ind w:left="2979" w:hanging="360"/>
      </w:pPr>
    </w:lvl>
    <w:lvl w:ilvl="5">
      <w:start w:val="1"/>
      <w:numFmt w:val="decimal"/>
      <w:lvlText w:val="%6."/>
      <w:lvlJc w:val="left"/>
      <w:pPr>
        <w:tabs>
          <w:tab w:val="num" w:pos="3339"/>
        </w:tabs>
        <w:ind w:left="3339" w:hanging="360"/>
      </w:pPr>
    </w:lvl>
    <w:lvl w:ilvl="6">
      <w:start w:val="1"/>
      <w:numFmt w:val="decimal"/>
      <w:lvlText w:val="%7."/>
      <w:lvlJc w:val="left"/>
      <w:pPr>
        <w:tabs>
          <w:tab w:val="num" w:pos="3699"/>
        </w:tabs>
        <w:ind w:left="3699" w:hanging="360"/>
      </w:pPr>
    </w:lvl>
    <w:lvl w:ilvl="7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</w:lvl>
    <w:lvl w:ilvl="8">
      <w:start w:val="1"/>
      <w:numFmt w:val="decimal"/>
      <w:lvlText w:val="%9."/>
      <w:lvlJc w:val="left"/>
      <w:pPr>
        <w:tabs>
          <w:tab w:val="num" w:pos="4419"/>
        </w:tabs>
        <w:ind w:left="4419" w:hanging="360"/>
      </w:pPr>
    </w:lvl>
  </w:abstractNum>
  <w:abstractNum w:abstractNumId="5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6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zCs w:val="24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1783"/>
        </w:tabs>
        <w:ind w:left="1783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3."/>
      <w:lvlJc w:val="left"/>
      <w:pPr>
        <w:tabs>
          <w:tab w:val="num" w:pos="2143"/>
        </w:tabs>
        <w:ind w:left="2143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503"/>
        </w:tabs>
        <w:ind w:left="2503" w:hanging="360"/>
      </w:pPr>
    </w:lvl>
    <w:lvl w:ilvl="4">
      <w:start w:val="1"/>
      <w:numFmt w:val="decimal"/>
      <w:lvlText w:val="%5."/>
      <w:lvlJc w:val="left"/>
      <w:pPr>
        <w:tabs>
          <w:tab w:val="num" w:pos="2863"/>
        </w:tabs>
        <w:ind w:left="2863" w:hanging="360"/>
      </w:pPr>
    </w:lvl>
    <w:lvl w:ilvl="5">
      <w:start w:val="1"/>
      <w:numFmt w:val="decimal"/>
      <w:lvlText w:val="%6."/>
      <w:lvlJc w:val="left"/>
      <w:pPr>
        <w:tabs>
          <w:tab w:val="num" w:pos="3223"/>
        </w:tabs>
        <w:ind w:left="3223" w:hanging="360"/>
      </w:pPr>
    </w:lvl>
    <w:lvl w:ilvl="6">
      <w:start w:val="1"/>
      <w:numFmt w:val="decimal"/>
      <w:lvlText w:val="%7."/>
      <w:lvlJc w:val="left"/>
      <w:pPr>
        <w:tabs>
          <w:tab w:val="num" w:pos="3583"/>
        </w:tabs>
        <w:ind w:left="3583" w:hanging="360"/>
      </w:pPr>
    </w:lvl>
    <w:lvl w:ilvl="7">
      <w:start w:val="1"/>
      <w:numFmt w:val="decimal"/>
      <w:lvlText w:val="%8."/>
      <w:lvlJc w:val="left"/>
      <w:pPr>
        <w:tabs>
          <w:tab w:val="num" w:pos="3943"/>
        </w:tabs>
        <w:ind w:left="3943" w:hanging="360"/>
      </w:pPr>
    </w:lvl>
    <w:lvl w:ilvl="8">
      <w:start w:val="1"/>
      <w:numFmt w:val="decimal"/>
      <w:lvlText w:val="%9."/>
      <w:lvlJc w:val="left"/>
      <w:pPr>
        <w:tabs>
          <w:tab w:val="num" w:pos="4303"/>
        </w:tabs>
        <w:ind w:left="4303" w:hanging="360"/>
      </w:p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pl-PL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pl-PL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pl-PL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>
    <w:nsid w:val="00000009"/>
    <w:multiLevelType w:val="multi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zCs w:val="24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szCs w:val="24"/>
        <w:shd w:val="clear" w:color="auto" w:fill="auto"/>
        <w:vertAlign w:val="baseline"/>
        <w:em w:val="none"/>
        <w:lang w:val="pl-P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szCs w:val="24"/>
        <w:shd w:val="clear" w:color="auto" w:fill="auto"/>
        <w:vertAlign w:val="baseline"/>
        <w:em w:val="none"/>
        <w:lang w:val="pl-P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zCs w:val="24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szCs w:val="24"/>
        <w:shd w:val="clear" w:color="auto" w:fill="auto"/>
        <w:vertAlign w:val="baseline"/>
        <w:em w:val="none"/>
        <w:lang w:val="pl-P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szCs w:val="24"/>
        <w:shd w:val="clear" w:color="auto" w:fill="auto"/>
        <w:vertAlign w:val="baseline"/>
        <w:em w:val="none"/>
        <w:lang w:val="pl-P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zCs w:val="24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szCs w:val="24"/>
        <w:shd w:val="clear" w:color="auto" w:fill="auto"/>
        <w:vertAlign w:val="baseline"/>
        <w:em w:val="none"/>
        <w:lang w:val="pl-P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szCs w:val="24"/>
        <w:shd w:val="clear" w:color="auto" w:fill="auto"/>
        <w:vertAlign w:val="baseline"/>
        <w:em w:val="none"/>
        <w:lang w:val="pl-P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>
    <w:nsid w:val="0000000B"/>
    <w:multiLevelType w:val="multi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zCs w:val="24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zCs w:val="24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zCs w:val="24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zCs w:val="24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szCs w:val="24"/>
        <w:shd w:val="clear" w:color="auto" w:fill="auto"/>
        <w:vertAlign w:val="baseline"/>
        <w:em w:val="none"/>
        <w:lang w:val="pl-P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9CBC7D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00B83E0F"/>
    <w:multiLevelType w:val="hybridMultilevel"/>
    <w:tmpl w:val="9DF65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4414F32"/>
    <w:multiLevelType w:val="hybridMultilevel"/>
    <w:tmpl w:val="E2F2FCD8"/>
    <w:lvl w:ilvl="0" w:tplc="0E423C76">
      <w:start w:val="1"/>
      <w:numFmt w:val="decimal"/>
      <w:lvlText w:val="4.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C5258B"/>
    <w:multiLevelType w:val="hybridMultilevel"/>
    <w:tmpl w:val="6BB21A20"/>
    <w:lvl w:ilvl="0" w:tplc="0B9CD6B4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1696959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21">
    <w:nsid w:val="21A61372"/>
    <w:multiLevelType w:val="hybridMultilevel"/>
    <w:tmpl w:val="3ABEDF3C"/>
    <w:lvl w:ilvl="0" w:tplc="AFA82B5E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E541683"/>
    <w:multiLevelType w:val="hybridMultilevel"/>
    <w:tmpl w:val="CDA83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2A0E01"/>
    <w:multiLevelType w:val="hybridMultilevel"/>
    <w:tmpl w:val="E2DCC310"/>
    <w:lvl w:ilvl="0" w:tplc="9BF4904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91577D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25">
    <w:nsid w:val="4BC32EDD"/>
    <w:multiLevelType w:val="hybridMultilevel"/>
    <w:tmpl w:val="ACA8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3E35AC"/>
    <w:multiLevelType w:val="hybridMultilevel"/>
    <w:tmpl w:val="C42EC3A6"/>
    <w:lvl w:ilvl="0" w:tplc="597AF3C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9108F"/>
    <w:multiLevelType w:val="hybridMultilevel"/>
    <w:tmpl w:val="09402CCA"/>
    <w:lvl w:ilvl="0" w:tplc="AF421D7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5E257B3A"/>
    <w:multiLevelType w:val="hybridMultilevel"/>
    <w:tmpl w:val="90CE92C8"/>
    <w:lvl w:ilvl="0" w:tplc="0415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FC3CB8"/>
    <w:multiLevelType w:val="hybridMultilevel"/>
    <w:tmpl w:val="1BD40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3E3BD9"/>
    <w:multiLevelType w:val="multilevel"/>
    <w:tmpl w:val="4A8666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>
    <w:nsid w:val="63D644E6"/>
    <w:multiLevelType w:val="hybridMultilevel"/>
    <w:tmpl w:val="D63AE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B0890"/>
    <w:multiLevelType w:val="multilevel"/>
    <w:tmpl w:val="6874932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6B281C6F"/>
    <w:multiLevelType w:val="hybridMultilevel"/>
    <w:tmpl w:val="7464AD2E"/>
    <w:lvl w:ilvl="0" w:tplc="2E6E957E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762F4D"/>
    <w:multiLevelType w:val="hybridMultilevel"/>
    <w:tmpl w:val="2174E510"/>
    <w:lvl w:ilvl="0" w:tplc="0B9CD6B4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0B9CD6B4">
      <w:start w:val="1"/>
      <w:numFmt w:val="decimal"/>
      <w:lvlText w:val="5.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E60254"/>
    <w:multiLevelType w:val="multilevel"/>
    <w:tmpl w:val="ECFE9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7C8B30F0"/>
    <w:multiLevelType w:val="multilevel"/>
    <w:tmpl w:val="0D7A6B9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4"/>
  </w:num>
  <w:num w:numId="19">
    <w:abstractNumId w:val="17"/>
  </w:num>
  <w:num w:numId="20">
    <w:abstractNumId w:val="20"/>
  </w:num>
  <w:num w:numId="21">
    <w:abstractNumId w:val="22"/>
  </w:num>
  <w:num w:numId="22">
    <w:abstractNumId w:val="23"/>
  </w:num>
  <w:num w:numId="23">
    <w:abstractNumId w:val="35"/>
  </w:num>
  <w:num w:numId="24">
    <w:abstractNumId w:val="26"/>
  </w:num>
  <w:num w:numId="25">
    <w:abstractNumId w:val="33"/>
  </w:num>
  <w:num w:numId="26">
    <w:abstractNumId w:val="28"/>
  </w:num>
  <w:num w:numId="27">
    <w:abstractNumId w:val="19"/>
  </w:num>
  <w:num w:numId="28">
    <w:abstractNumId w:val="18"/>
  </w:num>
  <w:num w:numId="29">
    <w:abstractNumId w:val="34"/>
  </w:num>
  <w:num w:numId="30">
    <w:abstractNumId w:val="36"/>
  </w:num>
  <w:num w:numId="31">
    <w:abstractNumId w:val="30"/>
  </w:num>
  <w:num w:numId="32">
    <w:abstractNumId w:val="25"/>
  </w:num>
  <w:num w:numId="33">
    <w:abstractNumId w:val="27"/>
  </w:num>
  <w:num w:numId="34">
    <w:abstractNumId w:val="29"/>
  </w:num>
  <w:num w:numId="35">
    <w:abstractNumId w:val="31"/>
  </w:num>
  <w:num w:numId="36">
    <w:abstractNumId w:val="2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C5"/>
    <w:rsid w:val="00012E19"/>
    <w:rsid w:val="00035A2F"/>
    <w:rsid w:val="00055559"/>
    <w:rsid w:val="00066CD3"/>
    <w:rsid w:val="0007424C"/>
    <w:rsid w:val="000746ED"/>
    <w:rsid w:val="000D6DB5"/>
    <w:rsid w:val="000E183F"/>
    <w:rsid w:val="000E3E74"/>
    <w:rsid w:val="000F7542"/>
    <w:rsid w:val="0010315C"/>
    <w:rsid w:val="001072CE"/>
    <w:rsid w:val="00107AB1"/>
    <w:rsid w:val="001101A8"/>
    <w:rsid w:val="00110D89"/>
    <w:rsid w:val="00112C8E"/>
    <w:rsid w:val="00143EA6"/>
    <w:rsid w:val="001458CA"/>
    <w:rsid w:val="00147B00"/>
    <w:rsid w:val="00172473"/>
    <w:rsid w:val="001853DF"/>
    <w:rsid w:val="00185BFA"/>
    <w:rsid w:val="001A3B5C"/>
    <w:rsid w:val="001B3A6F"/>
    <w:rsid w:val="001D017D"/>
    <w:rsid w:val="001D3EF4"/>
    <w:rsid w:val="001F668D"/>
    <w:rsid w:val="00206D29"/>
    <w:rsid w:val="00217631"/>
    <w:rsid w:val="002249D4"/>
    <w:rsid w:val="0023469C"/>
    <w:rsid w:val="00235805"/>
    <w:rsid w:val="00245592"/>
    <w:rsid w:val="002509A9"/>
    <w:rsid w:val="00251F72"/>
    <w:rsid w:val="00253912"/>
    <w:rsid w:val="002568D6"/>
    <w:rsid w:val="00275DC0"/>
    <w:rsid w:val="002A05E8"/>
    <w:rsid w:val="002A30A5"/>
    <w:rsid w:val="002A4174"/>
    <w:rsid w:val="002A5682"/>
    <w:rsid w:val="002A56F4"/>
    <w:rsid w:val="002B210A"/>
    <w:rsid w:val="002D45C5"/>
    <w:rsid w:val="002D6CA9"/>
    <w:rsid w:val="002E1C98"/>
    <w:rsid w:val="002E273F"/>
    <w:rsid w:val="00304340"/>
    <w:rsid w:val="0030754E"/>
    <w:rsid w:val="00315418"/>
    <w:rsid w:val="00315B42"/>
    <w:rsid w:val="003246A3"/>
    <w:rsid w:val="0034118C"/>
    <w:rsid w:val="003419D4"/>
    <w:rsid w:val="003438D1"/>
    <w:rsid w:val="003446B4"/>
    <w:rsid w:val="003505B6"/>
    <w:rsid w:val="00352932"/>
    <w:rsid w:val="00371991"/>
    <w:rsid w:val="00376D27"/>
    <w:rsid w:val="00381E26"/>
    <w:rsid w:val="00383A6A"/>
    <w:rsid w:val="00384972"/>
    <w:rsid w:val="003849B4"/>
    <w:rsid w:val="0038600E"/>
    <w:rsid w:val="003902D7"/>
    <w:rsid w:val="00391A36"/>
    <w:rsid w:val="00395935"/>
    <w:rsid w:val="003B06F2"/>
    <w:rsid w:val="003B3342"/>
    <w:rsid w:val="003C0EF7"/>
    <w:rsid w:val="003D1281"/>
    <w:rsid w:val="003E5E36"/>
    <w:rsid w:val="004027AE"/>
    <w:rsid w:val="0040499F"/>
    <w:rsid w:val="00405B84"/>
    <w:rsid w:val="00412C37"/>
    <w:rsid w:val="00450B69"/>
    <w:rsid w:val="004537E0"/>
    <w:rsid w:val="004635BC"/>
    <w:rsid w:val="0047786A"/>
    <w:rsid w:val="00484F4E"/>
    <w:rsid w:val="004D2903"/>
    <w:rsid w:val="005055CA"/>
    <w:rsid w:val="005128CB"/>
    <w:rsid w:val="00512E18"/>
    <w:rsid w:val="005334E5"/>
    <w:rsid w:val="005461D7"/>
    <w:rsid w:val="005523F5"/>
    <w:rsid w:val="005562CD"/>
    <w:rsid w:val="0055728B"/>
    <w:rsid w:val="0058168F"/>
    <w:rsid w:val="005827D2"/>
    <w:rsid w:val="0058505E"/>
    <w:rsid w:val="00594BDF"/>
    <w:rsid w:val="005B2ADA"/>
    <w:rsid w:val="005B7A88"/>
    <w:rsid w:val="005C4156"/>
    <w:rsid w:val="005D4557"/>
    <w:rsid w:val="005F1601"/>
    <w:rsid w:val="005F682C"/>
    <w:rsid w:val="00602003"/>
    <w:rsid w:val="00635456"/>
    <w:rsid w:val="0063771D"/>
    <w:rsid w:val="00677C3F"/>
    <w:rsid w:val="0068204F"/>
    <w:rsid w:val="006910AB"/>
    <w:rsid w:val="0069185E"/>
    <w:rsid w:val="006A3040"/>
    <w:rsid w:val="006A5144"/>
    <w:rsid w:val="006B0118"/>
    <w:rsid w:val="006C2D01"/>
    <w:rsid w:val="006C7137"/>
    <w:rsid w:val="006E19DC"/>
    <w:rsid w:val="006E692D"/>
    <w:rsid w:val="007031E5"/>
    <w:rsid w:val="00710C71"/>
    <w:rsid w:val="00712394"/>
    <w:rsid w:val="00722A2E"/>
    <w:rsid w:val="007376C3"/>
    <w:rsid w:val="00791DF8"/>
    <w:rsid w:val="007B14AE"/>
    <w:rsid w:val="007B3003"/>
    <w:rsid w:val="007C050B"/>
    <w:rsid w:val="007D6955"/>
    <w:rsid w:val="007D71F4"/>
    <w:rsid w:val="007E25E8"/>
    <w:rsid w:val="0080036C"/>
    <w:rsid w:val="00805B26"/>
    <w:rsid w:val="0082148E"/>
    <w:rsid w:val="008305AE"/>
    <w:rsid w:val="008407B2"/>
    <w:rsid w:val="00853476"/>
    <w:rsid w:val="00881CAF"/>
    <w:rsid w:val="008829DE"/>
    <w:rsid w:val="00882DB6"/>
    <w:rsid w:val="008857B8"/>
    <w:rsid w:val="008862CD"/>
    <w:rsid w:val="008916BC"/>
    <w:rsid w:val="008A5D25"/>
    <w:rsid w:val="008B0E16"/>
    <w:rsid w:val="008B1EE1"/>
    <w:rsid w:val="008D6CC4"/>
    <w:rsid w:val="008E0FDA"/>
    <w:rsid w:val="00924CD9"/>
    <w:rsid w:val="009322E8"/>
    <w:rsid w:val="00932DA5"/>
    <w:rsid w:val="009356B8"/>
    <w:rsid w:val="00942DFF"/>
    <w:rsid w:val="00944AD6"/>
    <w:rsid w:val="009510AD"/>
    <w:rsid w:val="00953D04"/>
    <w:rsid w:val="009609D7"/>
    <w:rsid w:val="00971164"/>
    <w:rsid w:val="009A5C3E"/>
    <w:rsid w:val="009A6339"/>
    <w:rsid w:val="009D316E"/>
    <w:rsid w:val="009E35A4"/>
    <w:rsid w:val="009E6002"/>
    <w:rsid w:val="009F3AE2"/>
    <w:rsid w:val="00A038CE"/>
    <w:rsid w:val="00A15956"/>
    <w:rsid w:val="00A178D0"/>
    <w:rsid w:val="00A460E7"/>
    <w:rsid w:val="00A52E94"/>
    <w:rsid w:val="00A54C5C"/>
    <w:rsid w:val="00A57449"/>
    <w:rsid w:val="00A618CA"/>
    <w:rsid w:val="00A62BE5"/>
    <w:rsid w:val="00A7038D"/>
    <w:rsid w:val="00A8059F"/>
    <w:rsid w:val="00A84398"/>
    <w:rsid w:val="00A93127"/>
    <w:rsid w:val="00AC614D"/>
    <w:rsid w:val="00AC61CA"/>
    <w:rsid w:val="00AE0EAE"/>
    <w:rsid w:val="00AE2A00"/>
    <w:rsid w:val="00B21C7D"/>
    <w:rsid w:val="00B37912"/>
    <w:rsid w:val="00B56D97"/>
    <w:rsid w:val="00B60ABA"/>
    <w:rsid w:val="00B71A47"/>
    <w:rsid w:val="00B763CA"/>
    <w:rsid w:val="00B772DF"/>
    <w:rsid w:val="00B85BEE"/>
    <w:rsid w:val="00B862C4"/>
    <w:rsid w:val="00B959FD"/>
    <w:rsid w:val="00BA45B3"/>
    <w:rsid w:val="00BD1A1D"/>
    <w:rsid w:val="00BD6A7A"/>
    <w:rsid w:val="00BD78C3"/>
    <w:rsid w:val="00BF37C5"/>
    <w:rsid w:val="00C03E21"/>
    <w:rsid w:val="00C22A42"/>
    <w:rsid w:val="00C31B3D"/>
    <w:rsid w:val="00C545B5"/>
    <w:rsid w:val="00C56D1D"/>
    <w:rsid w:val="00C60B95"/>
    <w:rsid w:val="00C7083F"/>
    <w:rsid w:val="00C75CFC"/>
    <w:rsid w:val="00C80F0E"/>
    <w:rsid w:val="00C85C39"/>
    <w:rsid w:val="00CC02E2"/>
    <w:rsid w:val="00CD091E"/>
    <w:rsid w:val="00CD47C1"/>
    <w:rsid w:val="00D06040"/>
    <w:rsid w:val="00D200D4"/>
    <w:rsid w:val="00D32932"/>
    <w:rsid w:val="00D365E4"/>
    <w:rsid w:val="00D36C2B"/>
    <w:rsid w:val="00D414F3"/>
    <w:rsid w:val="00D43EA8"/>
    <w:rsid w:val="00D75866"/>
    <w:rsid w:val="00D808E0"/>
    <w:rsid w:val="00D94037"/>
    <w:rsid w:val="00DA37D5"/>
    <w:rsid w:val="00DA6DED"/>
    <w:rsid w:val="00DB1B2D"/>
    <w:rsid w:val="00DC1131"/>
    <w:rsid w:val="00DC45FB"/>
    <w:rsid w:val="00DD5BD2"/>
    <w:rsid w:val="00DD778C"/>
    <w:rsid w:val="00DF15DB"/>
    <w:rsid w:val="00DF22F6"/>
    <w:rsid w:val="00DF3077"/>
    <w:rsid w:val="00DF64E4"/>
    <w:rsid w:val="00E008C6"/>
    <w:rsid w:val="00E0658D"/>
    <w:rsid w:val="00E1217E"/>
    <w:rsid w:val="00E323BB"/>
    <w:rsid w:val="00E43D8C"/>
    <w:rsid w:val="00E46140"/>
    <w:rsid w:val="00E713A8"/>
    <w:rsid w:val="00EC03C2"/>
    <w:rsid w:val="00EC20F5"/>
    <w:rsid w:val="00EE4DB9"/>
    <w:rsid w:val="00F0604C"/>
    <w:rsid w:val="00F11B90"/>
    <w:rsid w:val="00F12410"/>
    <w:rsid w:val="00F2065E"/>
    <w:rsid w:val="00F3058A"/>
    <w:rsid w:val="00F3203A"/>
    <w:rsid w:val="00F52134"/>
    <w:rsid w:val="00F54528"/>
    <w:rsid w:val="00F621D1"/>
    <w:rsid w:val="00F8008E"/>
    <w:rsid w:val="00F910F0"/>
    <w:rsid w:val="00FA096C"/>
    <w:rsid w:val="00FA73A4"/>
    <w:rsid w:val="00FB0B30"/>
    <w:rsid w:val="00FB6D3F"/>
    <w:rsid w:val="00FE0B55"/>
    <w:rsid w:val="00FE0FFC"/>
    <w:rsid w:val="00FE4B18"/>
    <w:rsid w:val="00FE6C8B"/>
    <w:rsid w:val="00FF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1F4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US" w:eastAsia="ar-SA"/>
    </w:rPr>
  </w:style>
  <w:style w:type="paragraph" w:styleId="Nagwek1">
    <w:name w:val="heading 1"/>
    <w:basedOn w:val="Normalny"/>
    <w:link w:val="Nagwek1Znak"/>
    <w:uiPriority w:val="9"/>
    <w:qFormat/>
    <w:rsid w:val="008407B2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D71F4"/>
    <w:rPr>
      <w:rFonts w:ascii="Symbol" w:eastAsia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zCs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0">
    <w:name w:val="WW8Num2z0"/>
    <w:rsid w:val="007D71F4"/>
    <w:rPr>
      <w:rFonts w:ascii="Symbol" w:eastAsia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zCs w:val="24"/>
      <w:shd w:val="clear" w:color="auto" w:fill="auto"/>
      <w:vertAlign w:val="baseline"/>
      <w:em w:val="none"/>
      <w:lang w:val="pl-P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rsid w:val="007D71F4"/>
    <w:rPr>
      <w:rFonts w:ascii="Symbol" w:eastAsia="Symbol" w:hAnsi="Symbol" w:cs="Symbol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zCs w:val="24"/>
      <w:shd w:val="clear" w:color="auto" w:fill="auto"/>
      <w:vertAlign w:val="baseline"/>
      <w:em w:val="none"/>
      <w:lang w:val="pl-PL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4z0">
    <w:name w:val="WW8Num4z0"/>
    <w:rsid w:val="007D71F4"/>
    <w:rPr>
      <w:rFonts w:ascii="Symbol" w:eastAsia="Symbol" w:hAnsi="Symbol" w:cs="Symbol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4z1">
    <w:name w:val="WW8Num4z1"/>
    <w:rsid w:val="007D71F4"/>
    <w:rPr>
      <w:rFonts w:ascii="Arial Unicode MS" w:eastAsia="Arial Unicode MS" w:hAnsi="Arial Unicode MS" w:cs="Arial Unicode MS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5z0">
    <w:name w:val="WW8Num5z0"/>
    <w:rsid w:val="007D71F4"/>
    <w:rPr>
      <w:rFonts w:ascii="Symbol" w:eastAsia="Symbol" w:hAnsi="Symbol" w:cs="Symbol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6z0">
    <w:name w:val="WW8Num6z0"/>
    <w:rsid w:val="007D71F4"/>
    <w:rPr>
      <w:rFonts w:ascii="Symbol" w:eastAsia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FF2600"/>
      <w:spacing w:val="0"/>
      <w:w w:val="100"/>
      <w:kern w:val="1"/>
      <w:position w:val="0"/>
      <w:sz w:val="24"/>
      <w:szCs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2">
    <w:name w:val="WW8Num6z2"/>
    <w:rsid w:val="007D71F4"/>
    <w:rPr>
      <w:rFonts w:ascii="Times New Roman" w:hAnsi="Times New Roman" w:cs="Times New Roman" w:hint="default"/>
      <w:b w:val="0"/>
      <w:color w:val="000000"/>
      <w:sz w:val="24"/>
      <w:szCs w:val="24"/>
    </w:rPr>
  </w:style>
  <w:style w:type="character" w:customStyle="1" w:styleId="WW8Num7z0">
    <w:name w:val="WW8Num7z0"/>
    <w:rsid w:val="007D71F4"/>
    <w:rPr>
      <w:rFonts w:ascii="Symbol" w:eastAsia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0432FF"/>
      <w:spacing w:val="0"/>
      <w:w w:val="100"/>
      <w:kern w:val="1"/>
      <w:position w:val="0"/>
      <w:sz w:val="24"/>
      <w:szCs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sid w:val="007D71F4"/>
    <w:rPr>
      <w:rFonts w:ascii="Arial Unicode MS" w:eastAsia="Arial Unicode MS" w:hAnsi="Arial Unicode MS" w:cs="Arial Unicode MS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zCs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8z0">
    <w:name w:val="WW8Num8z0"/>
    <w:rsid w:val="007D71F4"/>
    <w:rPr>
      <w:rFonts w:ascii="Symbol" w:eastAsia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FF3333"/>
      <w:spacing w:val="0"/>
      <w:w w:val="100"/>
      <w:kern w:val="1"/>
      <w:position w:val="0"/>
      <w:sz w:val="24"/>
      <w:szCs w:val="24"/>
      <w:shd w:val="clear" w:color="auto" w:fill="auto"/>
      <w:vertAlign w:val="baseline"/>
      <w:em w:val="none"/>
      <w:lang w:val="pl-P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sid w:val="007D71F4"/>
    <w:rPr>
      <w:rFonts w:ascii="Arial Unicode MS" w:eastAsia="Arial Unicode MS" w:hAnsi="Arial Unicode MS" w:cs="Arial Unicode MS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zCs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8z2">
    <w:name w:val="WW8Num8z2"/>
    <w:rsid w:val="007D71F4"/>
  </w:style>
  <w:style w:type="character" w:customStyle="1" w:styleId="WW8Num8z3">
    <w:name w:val="WW8Num8z3"/>
    <w:rsid w:val="007D71F4"/>
  </w:style>
  <w:style w:type="character" w:customStyle="1" w:styleId="WW8Num8z4">
    <w:name w:val="WW8Num8z4"/>
    <w:rsid w:val="007D71F4"/>
  </w:style>
  <w:style w:type="character" w:customStyle="1" w:styleId="WW8Num8z5">
    <w:name w:val="WW8Num8z5"/>
    <w:rsid w:val="007D71F4"/>
  </w:style>
  <w:style w:type="character" w:customStyle="1" w:styleId="WW8Num8z6">
    <w:name w:val="WW8Num8z6"/>
    <w:rsid w:val="007D71F4"/>
  </w:style>
  <w:style w:type="character" w:customStyle="1" w:styleId="WW8Num8z7">
    <w:name w:val="WW8Num8z7"/>
    <w:rsid w:val="007D71F4"/>
  </w:style>
  <w:style w:type="character" w:customStyle="1" w:styleId="WW8Num8z8">
    <w:name w:val="WW8Num8z8"/>
    <w:rsid w:val="007D71F4"/>
  </w:style>
  <w:style w:type="character" w:customStyle="1" w:styleId="WW8Num9z0">
    <w:name w:val="WW8Num9z0"/>
    <w:rsid w:val="007D71F4"/>
    <w:rPr>
      <w:rFonts w:ascii="Symbol" w:eastAsia="Symbol" w:hAnsi="Symbol" w:cs="Symbol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zCs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9z1">
    <w:name w:val="WW8Num9z1"/>
    <w:rsid w:val="007D71F4"/>
    <w:rPr>
      <w:rFonts w:ascii="Arial Unicode MS" w:eastAsia="Arial Unicode MS" w:hAnsi="Arial Unicode MS" w:cs="Arial Unicode MS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9z2">
    <w:name w:val="WW8Num9z2"/>
    <w:rsid w:val="007D71F4"/>
    <w:rPr>
      <w:rFonts w:ascii="Wingdings" w:hAnsi="Wingdings" w:cs="Wingdings" w:hint="default"/>
    </w:rPr>
  </w:style>
  <w:style w:type="character" w:customStyle="1" w:styleId="WW8Num9z3">
    <w:name w:val="WW8Num9z3"/>
    <w:rsid w:val="007D71F4"/>
  </w:style>
  <w:style w:type="character" w:customStyle="1" w:styleId="WW8Num9z4">
    <w:name w:val="WW8Num9z4"/>
    <w:rsid w:val="007D71F4"/>
  </w:style>
  <w:style w:type="character" w:customStyle="1" w:styleId="WW8Num9z5">
    <w:name w:val="WW8Num9z5"/>
    <w:rsid w:val="007D71F4"/>
  </w:style>
  <w:style w:type="character" w:customStyle="1" w:styleId="WW8Num9z6">
    <w:name w:val="WW8Num9z6"/>
    <w:rsid w:val="007D71F4"/>
  </w:style>
  <w:style w:type="character" w:customStyle="1" w:styleId="WW8Num9z7">
    <w:name w:val="WW8Num9z7"/>
    <w:rsid w:val="007D71F4"/>
  </w:style>
  <w:style w:type="character" w:customStyle="1" w:styleId="WW8Num9z8">
    <w:name w:val="WW8Num9z8"/>
    <w:rsid w:val="007D71F4"/>
  </w:style>
  <w:style w:type="character" w:customStyle="1" w:styleId="WW8Num10z0">
    <w:name w:val="WW8Num10z0"/>
    <w:rsid w:val="007D71F4"/>
    <w:rPr>
      <w:rFonts w:ascii="Symbol" w:eastAsia="Symbol" w:hAnsi="Symbol" w:cs="Symbol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0z1">
    <w:name w:val="WW8Num10z1"/>
    <w:rsid w:val="007D71F4"/>
    <w:rPr>
      <w:rFonts w:ascii="Arial Unicode MS" w:eastAsia="Arial Unicode MS" w:hAnsi="Arial Unicode MS" w:cs="Arial Unicode MS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0z2">
    <w:name w:val="WW8Num10z2"/>
    <w:rsid w:val="007D71F4"/>
  </w:style>
  <w:style w:type="character" w:customStyle="1" w:styleId="WW8Num10z3">
    <w:name w:val="WW8Num10z3"/>
    <w:rsid w:val="007D71F4"/>
  </w:style>
  <w:style w:type="character" w:customStyle="1" w:styleId="WW8Num10z4">
    <w:name w:val="WW8Num10z4"/>
    <w:rsid w:val="007D71F4"/>
  </w:style>
  <w:style w:type="character" w:customStyle="1" w:styleId="WW8Num10z5">
    <w:name w:val="WW8Num10z5"/>
    <w:rsid w:val="007D71F4"/>
  </w:style>
  <w:style w:type="character" w:customStyle="1" w:styleId="WW8Num10z6">
    <w:name w:val="WW8Num10z6"/>
    <w:rsid w:val="007D71F4"/>
  </w:style>
  <w:style w:type="character" w:customStyle="1" w:styleId="WW8Num10z7">
    <w:name w:val="WW8Num10z7"/>
    <w:rsid w:val="007D71F4"/>
  </w:style>
  <w:style w:type="character" w:customStyle="1" w:styleId="WW8Num10z8">
    <w:name w:val="WW8Num10z8"/>
    <w:rsid w:val="007D71F4"/>
  </w:style>
  <w:style w:type="character" w:customStyle="1" w:styleId="WW8Num11z0">
    <w:name w:val="WW8Num11z0"/>
    <w:rsid w:val="007D71F4"/>
    <w:rPr>
      <w:rFonts w:ascii="Symbol" w:eastAsia="Symbol" w:hAnsi="Symbol" w:cs="Symbol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zCs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1z1">
    <w:name w:val="WW8Num11z1"/>
    <w:rsid w:val="007D71F4"/>
    <w:rPr>
      <w:rFonts w:ascii="Arial Unicode MS" w:eastAsia="Arial Unicode MS" w:hAnsi="Arial Unicode MS" w:cs="Arial Unicode MS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1z2">
    <w:name w:val="WW8Num11z2"/>
    <w:rsid w:val="007D71F4"/>
    <w:rPr>
      <w:rFonts w:ascii="Wingdings" w:hAnsi="Wingdings" w:cs="Wingdings" w:hint="default"/>
    </w:rPr>
  </w:style>
  <w:style w:type="character" w:customStyle="1" w:styleId="WW8Num11z3">
    <w:name w:val="WW8Num11z3"/>
    <w:rsid w:val="007D71F4"/>
  </w:style>
  <w:style w:type="character" w:customStyle="1" w:styleId="WW8Num11z4">
    <w:name w:val="WW8Num11z4"/>
    <w:rsid w:val="007D71F4"/>
  </w:style>
  <w:style w:type="character" w:customStyle="1" w:styleId="WW8Num11z5">
    <w:name w:val="WW8Num11z5"/>
    <w:rsid w:val="007D71F4"/>
  </w:style>
  <w:style w:type="character" w:customStyle="1" w:styleId="WW8Num11z6">
    <w:name w:val="WW8Num11z6"/>
    <w:rsid w:val="007D71F4"/>
  </w:style>
  <w:style w:type="character" w:customStyle="1" w:styleId="WW8Num11z7">
    <w:name w:val="WW8Num11z7"/>
    <w:rsid w:val="007D71F4"/>
  </w:style>
  <w:style w:type="character" w:customStyle="1" w:styleId="WW8Num11z8">
    <w:name w:val="WW8Num11z8"/>
    <w:rsid w:val="007D71F4"/>
  </w:style>
  <w:style w:type="character" w:customStyle="1" w:styleId="WW8Num12z0">
    <w:name w:val="WW8Num12z0"/>
    <w:rsid w:val="007D71F4"/>
    <w:rPr>
      <w:rFonts w:ascii="Symbol" w:eastAsia="Symbol" w:hAnsi="Symbol" w:cs="Symbol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2z1">
    <w:name w:val="WW8Num12z1"/>
    <w:rsid w:val="007D71F4"/>
    <w:rPr>
      <w:rFonts w:ascii="Arial Unicode MS" w:eastAsia="Arial Unicode MS" w:hAnsi="Arial Unicode MS" w:cs="Arial Unicode MS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3z0">
    <w:name w:val="WW8Num13z0"/>
    <w:rsid w:val="007D71F4"/>
    <w:rPr>
      <w:rFonts w:ascii="Symbol" w:eastAsia="Symbol" w:hAnsi="Symbol" w:cs="Symbol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zCs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3z1">
    <w:name w:val="WW8Num13z1"/>
    <w:rsid w:val="007D71F4"/>
    <w:rPr>
      <w:rFonts w:ascii="Arial Unicode MS" w:eastAsia="Arial Unicode MS" w:hAnsi="Arial Unicode MS" w:cs="Arial Unicode MS" w:hint="default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kern w:val="1"/>
      <w:position w:val="0"/>
      <w:sz w:val="24"/>
      <w:szCs w:val="24"/>
      <w:shd w:val="clear" w:color="auto" w:fill="auto"/>
      <w:vertAlign w:val="baseline"/>
      <w:em w:val="none"/>
      <w:lang w:val="pl-P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0">
    <w:name w:val="WW8Num14z0"/>
    <w:rsid w:val="007D71F4"/>
    <w:rPr>
      <w:rFonts w:ascii="Symbol" w:eastAsia="Symbol" w:hAnsi="Symbol" w:cs="Symbol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4z1">
    <w:name w:val="WW8Num14z1"/>
    <w:rsid w:val="007D71F4"/>
    <w:rPr>
      <w:rFonts w:ascii="Arial Unicode MS" w:eastAsia="Arial Unicode MS" w:hAnsi="Arial Unicode MS" w:cs="Arial Unicode MS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5z0">
    <w:name w:val="WW8Num15z0"/>
    <w:rsid w:val="007D71F4"/>
    <w:rPr>
      <w:rFonts w:ascii="Symbol" w:eastAsia="Symbol" w:hAnsi="Symbol" w:cs="Symbol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zCs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5z1">
    <w:name w:val="WW8Num15z1"/>
    <w:rsid w:val="007D71F4"/>
    <w:rPr>
      <w:rFonts w:ascii="Arial Unicode MS" w:eastAsia="Arial Unicode MS" w:hAnsi="Arial Unicode MS" w:cs="Arial Unicode MS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6z0">
    <w:name w:val="WW8Num16z0"/>
    <w:rsid w:val="007D71F4"/>
    <w:rPr>
      <w:rFonts w:ascii="Symbol" w:eastAsia="Symbol" w:hAnsi="Symbol" w:cs="Symbol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6z1">
    <w:name w:val="WW8Num16z1"/>
    <w:rsid w:val="007D71F4"/>
    <w:rPr>
      <w:rFonts w:ascii="Arial Unicode MS" w:eastAsia="Arial Unicode MS" w:hAnsi="Arial Unicode MS" w:cs="Arial Unicode MS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6z2">
    <w:name w:val="WW8Num16z2"/>
    <w:rsid w:val="007D71F4"/>
  </w:style>
  <w:style w:type="character" w:customStyle="1" w:styleId="WW8Num16z3">
    <w:name w:val="WW8Num16z3"/>
    <w:rsid w:val="007D71F4"/>
  </w:style>
  <w:style w:type="character" w:customStyle="1" w:styleId="WW8Num16z4">
    <w:name w:val="WW8Num16z4"/>
    <w:rsid w:val="007D71F4"/>
  </w:style>
  <w:style w:type="character" w:customStyle="1" w:styleId="WW8Num16z5">
    <w:name w:val="WW8Num16z5"/>
    <w:rsid w:val="007D71F4"/>
  </w:style>
  <w:style w:type="character" w:customStyle="1" w:styleId="WW8Num16z6">
    <w:name w:val="WW8Num16z6"/>
    <w:rsid w:val="007D71F4"/>
  </w:style>
  <w:style w:type="character" w:customStyle="1" w:styleId="WW8Num16z7">
    <w:name w:val="WW8Num16z7"/>
    <w:rsid w:val="007D71F4"/>
  </w:style>
  <w:style w:type="character" w:customStyle="1" w:styleId="WW8Num16z8">
    <w:name w:val="WW8Num16z8"/>
    <w:rsid w:val="007D71F4"/>
  </w:style>
  <w:style w:type="character" w:customStyle="1" w:styleId="WW8Num17z0">
    <w:name w:val="WW8Num17z0"/>
    <w:rsid w:val="007D71F4"/>
    <w:rPr>
      <w:rFonts w:ascii="Symbol" w:eastAsia="Symbol" w:hAnsi="Symbol" w:cs="Symbol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zCs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7z1">
    <w:name w:val="WW8Num17z1"/>
    <w:rsid w:val="007D71F4"/>
    <w:rPr>
      <w:rFonts w:ascii="Arial Unicode MS" w:eastAsia="Arial Unicode MS" w:hAnsi="Arial Unicode MS" w:cs="Arial Unicode MS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7z2">
    <w:name w:val="WW8Num17z2"/>
    <w:rsid w:val="007D71F4"/>
    <w:rPr>
      <w:rFonts w:ascii="Times New Roman" w:hAnsi="Times New Roman" w:cs="Times New Roman" w:hint="default"/>
      <w:b w:val="0"/>
      <w:color w:val="000000"/>
      <w:sz w:val="24"/>
      <w:szCs w:val="24"/>
    </w:rPr>
  </w:style>
  <w:style w:type="character" w:customStyle="1" w:styleId="WW8Num17z3">
    <w:name w:val="WW8Num17z3"/>
    <w:rsid w:val="007D71F4"/>
  </w:style>
  <w:style w:type="character" w:customStyle="1" w:styleId="WW8Num17z4">
    <w:name w:val="WW8Num17z4"/>
    <w:rsid w:val="007D71F4"/>
  </w:style>
  <w:style w:type="character" w:customStyle="1" w:styleId="WW8Num17z5">
    <w:name w:val="WW8Num17z5"/>
    <w:rsid w:val="007D71F4"/>
  </w:style>
  <w:style w:type="character" w:customStyle="1" w:styleId="WW8Num17z6">
    <w:name w:val="WW8Num17z6"/>
    <w:rsid w:val="007D71F4"/>
  </w:style>
  <w:style w:type="character" w:customStyle="1" w:styleId="WW8Num17z7">
    <w:name w:val="WW8Num17z7"/>
    <w:rsid w:val="007D71F4"/>
  </w:style>
  <w:style w:type="character" w:customStyle="1" w:styleId="WW8Num17z8">
    <w:name w:val="WW8Num17z8"/>
    <w:rsid w:val="007D71F4"/>
  </w:style>
  <w:style w:type="character" w:customStyle="1" w:styleId="WW8Num18z0">
    <w:name w:val="WW8Num18z0"/>
    <w:rsid w:val="007D71F4"/>
    <w:rPr>
      <w:rFonts w:ascii="Symbol" w:eastAsia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kern w:val="1"/>
      <w:position w:val="0"/>
      <w:sz w:val="24"/>
      <w:szCs w:val="24"/>
      <w:shd w:val="clear" w:color="auto" w:fill="auto"/>
      <w:vertAlign w:val="baseline"/>
      <w:em w:val="none"/>
      <w:lang w:val="pl-P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sid w:val="007D71F4"/>
    <w:rPr>
      <w:rFonts w:ascii="Arial Unicode MS" w:eastAsia="Arial Unicode MS" w:hAnsi="Arial Unicode MS" w:cs="Arial Unicode MS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8z2">
    <w:name w:val="WW8Num18z2"/>
    <w:rsid w:val="007D71F4"/>
    <w:rPr>
      <w:rFonts w:ascii="Wingdings" w:hAnsi="Wingdings" w:cs="Wingdings" w:hint="default"/>
    </w:rPr>
  </w:style>
  <w:style w:type="character" w:customStyle="1" w:styleId="WW8Num18z3">
    <w:name w:val="WW8Num18z3"/>
    <w:rsid w:val="007D71F4"/>
  </w:style>
  <w:style w:type="character" w:customStyle="1" w:styleId="WW8Num18z4">
    <w:name w:val="WW8Num18z4"/>
    <w:rsid w:val="007D71F4"/>
  </w:style>
  <w:style w:type="character" w:customStyle="1" w:styleId="WW8Num18z5">
    <w:name w:val="WW8Num18z5"/>
    <w:rsid w:val="007D71F4"/>
  </w:style>
  <w:style w:type="character" w:customStyle="1" w:styleId="WW8Num18z6">
    <w:name w:val="WW8Num18z6"/>
    <w:rsid w:val="007D71F4"/>
  </w:style>
  <w:style w:type="character" w:customStyle="1" w:styleId="WW8Num18z7">
    <w:name w:val="WW8Num18z7"/>
    <w:rsid w:val="007D71F4"/>
  </w:style>
  <w:style w:type="character" w:customStyle="1" w:styleId="WW8Num18z8">
    <w:name w:val="WW8Num18z8"/>
    <w:rsid w:val="007D71F4"/>
  </w:style>
  <w:style w:type="character" w:customStyle="1" w:styleId="WW8Num19z0">
    <w:name w:val="WW8Num19z0"/>
    <w:rsid w:val="007D71F4"/>
    <w:rPr>
      <w:rFonts w:ascii="Symbol" w:eastAsia="Symbol" w:hAnsi="Symbol" w:cs="Symbol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zCs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9z1">
    <w:name w:val="WW8Num19z1"/>
    <w:rsid w:val="007D71F4"/>
    <w:rPr>
      <w:rFonts w:ascii="Arial Unicode MS" w:eastAsia="Arial Unicode MS" w:hAnsi="Arial Unicode MS" w:cs="Arial Unicode MS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9z2">
    <w:name w:val="WW8Num19z2"/>
    <w:rsid w:val="007D71F4"/>
    <w:rPr>
      <w:rFonts w:ascii="Wingdings" w:hAnsi="Wingdings" w:cs="Wingdings" w:hint="default"/>
    </w:rPr>
  </w:style>
  <w:style w:type="character" w:customStyle="1" w:styleId="WW8Num19z3">
    <w:name w:val="WW8Num19z3"/>
    <w:rsid w:val="007D71F4"/>
  </w:style>
  <w:style w:type="character" w:customStyle="1" w:styleId="WW8Num19z4">
    <w:name w:val="WW8Num19z4"/>
    <w:rsid w:val="007D71F4"/>
  </w:style>
  <w:style w:type="character" w:customStyle="1" w:styleId="WW8Num19z5">
    <w:name w:val="WW8Num19z5"/>
    <w:rsid w:val="007D71F4"/>
  </w:style>
  <w:style w:type="character" w:customStyle="1" w:styleId="WW8Num19z6">
    <w:name w:val="WW8Num19z6"/>
    <w:rsid w:val="007D71F4"/>
  </w:style>
  <w:style w:type="character" w:customStyle="1" w:styleId="WW8Num19z7">
    <w:name w:val="WW8Num19z7"/>
    <w:rsid w:val="007D71F4"/>
  </w:style>
  <w:style w:type="character" w:customStyle="1" w:styleId="WW8Num19z8">
    <w:name w:val="WW8Num19z8"/>
    <w:rsid w:val="007D71F4"/>
  </w:style>
  <w:style w:type="character" w:customStyle="1" w:styleId="WW8Num5z1">
    <w:name w:val="WW8Num5z1"/>
    <w:rsid w:val="007D71F4"/>
    <w:rPr>
      <w:rFonts w:ascii="Arial Unicode MS" w:eastAsia="Arial Unicode MS" w:hAnsi="Arial Unicode MS" w:cs="Arial Unicode MS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7z2">
    <w:name w:val="WW8Num7z2"/>
    <w:rsid w:val="007D71F4"/>
    <w:rPr>
      <w:rFonts w:ascii="Times New Roman" w:hAnsi="Times New Roman" w:cs="Times New Roman" w:hint="default"/>
      <w:b w:val="0"/>
      <w:color w:val="000000"/>
      <w:sz w:val="24"/>
      <w:szCs w:val="24"/>
    </w:rPr>
  </w:style>
  <w:style w:type="character" w:customStyle="1" w:styleId="WW8Num12z2">
    <w:name w:val="WW8Num12z2"/>
    <w:rsid w:val="007D71F4"/>
  </w:style>
  <w:style w:type="character" w:customStyle="1" w:styleId="WW8Num12z3">
    <w:name w:val="WW8Num12z3"/>
    <w:rsid w:val="007D71F4"/>
  </w:style>
  <w:style w:type="character" w:customStyle="1" w:styleId="WW8Num12z4">
    <w:name w:val="WW8Num12z4"/>
    <w:rsid w:val="007D71F4"/>
  </w:style>
  <w:style w:type="character" w:customStyle="1" w:styleId="WW8Num12z5">
    <w:name w:val="WW8Num12z5"/>
    <w:rsid w:val="007D71F4"/>
  </w:style>
  <w:style w:type="character" w:customStyle="1" w:styleId="WW8Num12z6">
    <w:name w:val="WW8Num12z6"/>
    <w:rsid w:val="007D71F4"/>
  </w:style>
  <w:style w:type="character" w:customStyle="1" w:styleId="WW8Num12z7">
    <w:name w:val="WW8Num12z7"/>
    <w:rsid w:val="007D71F4"/>
  </w:style>
  <w:style w:type="character" w:customStyle="1" w:styleId="WW8Num12z8">
    <w:name w:val="WW8Num12z8"/>
    <w:rsid w:val="007D71F4"/>
  </w:style>
  <w:style w:type="character" w:customStyle="1" w:styleId="WW8Num13z2">
    <w:name w:val="WW8Num13z2"/>
    <w:rsid w:val="007D71F4"/>
  </w:style>
  <w:style w:type="character" w:customStyle="1" w:styleId="WW8Num13z3">
    <w:name w:val="WW8Num13z3"/>
    <w:rsid w:val="007D71F4"/>
  </w:style>
  <w:style w:type="character" w:customStyle="1" w:styleId="WW8Num13z4">
    <w:name w:val="WW8Num13z4"/>
    <w:rsid w:val="007D71F4"/>
  </w:style>
  <w:style w:type="character" w:customStyle="1" w:styleId="WW8Num13z5">
    <w:name w:val="WW8Num13z5"/>
    <w:rsid w:val="007D71F4"/>
  </w:style>
  <w:style w:type="character" w:customStyle="1" w:styleId="WW8Num13z6">
    <w:name w:val="WW8Num13z6"/>
    <w:rsid w:val="007D71F4"/>
  </w:style>
  <w:style w:type="character" w:customStyle="1" w:styleId="WW8Num13z7">
    <w:name w:val="WW8Num13z7"/>
    <w:rsid w:val="007D71F4"/>
  </w:style>
  <w:style w:type="character" w:customStyle="1" w:styleId="WW8Num13z8">
    <w:name w:val="WW8Num13z8"/>
    <w:rsid w:val="007D71F4"/>
  </w:style>
  <w:style w:type="character" w:customStyle="1" w:styleId="WW8Num14z2">
    <w:name w:val="WW8Num14z2"/>
    <w:rsid w:val="007D71F4"/>
    <w:rPr>
      <w:rFonts w:ascii="Wingdings" w:hAnsi="Wingdings" w:cs="Wingdings" w:hint="default"/>
    </w:rPr>
  </w:style>
  <w:style w:type="character" w:customStyle="1" w:styleId="WW8Num14z3">
    <w:name w:val="WW8Num14z3"/>
    <w:rsid w:val="007D71F4"/>
  </w:style>
  <w:style w:type="character" w:customStyle="1" w:styleId="WW8Num14z4">
    <w:name w:val="WW8Num14z4"/>
    <w:rsid w:val="007D71F4"/>
  </w:style>
  <w:style w:type="character" w:customStyle="1" w:styleId="WW8Num14z5">
    <w:name w:val="WW8Num14z5"/>
    <w:rsid w:val="007D71F4"/>
  </w:style>
  <w:style w:type="character" w:customStyle="1" w:styleId="WW8Num14z6">
    <w:name w:val="WW8Num14z6"/>
    <w:rsid w:val="007D71F4"/>
  </w:style>
  <w:style w:type="character" w:customStyle="1" w:styleId="WW8Num14z7">
    <w:name w:val="WW8Num14z7"/>
    <w:rsid w:val="007D71F4"/>
  </w:style>
  <w:style w:type="character" w:customStyle="1" w:styleId="WW8Num14z8">
    <w:name w:val="WW8Num14z8"/>
    <w:rsid w:val="007D71F4"/>
  </w:style>
  <w:style w:type="character" w:customStyle="1" w:styleId="WW8Num15z2">
    <w:name w:val="WW8Num15z2"/>
    <w:rsid w:val="007D71F4"/>
    <w:rPr>
      <w:rFonts w:ascii="Wingdings" w:hAnsi="Wingdings" w:cs="Wingdings" w:hint="default"/>
    </w:rPr>
  </w:style>
  <w:style w:type="character" w:customStyle="1" w:styleId="WW8Num20z0">
    <w:name w:val="WW8Num20z0"/>
    <w:rsid w:val="007D71F4"/>
    <w:rPr>
      <w:rFonts w:ascii="Symbol" w:eastAsia="Symbol" w:hAnsi="Symbol" w:cs="Symbol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20z1">
    <w:name w:val="WW8Num20z1"/>
    <w:rsid w:val="007D71F4"/>
    <w:rPr>
      <w:rFonts w:ascii="Arial Unicode MS" w:eastAsia="Arial Unicode MS" w:hAnsi="Arial Unicode MS" w:cs="Arial Unicode MS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20z2">
    <w:name w:val="WW8Num20z2"/>
    <w:rsid w:val="007D71F4"/>
  </w:style>
  <w:style w:type="character" w:customStyle="1" w:styleId="WW8Num20z3">
    <w:name w:val="WW8Num20z3"/>
    <w:rsid w:val="007D71F4"/>
  </w:style>
  <w:style w:type="character" w:customStyle="1" w:styleId="WW8Num20z4">
    <w:name w:val="WW8Num20z4"/>
    <w:rsid w:val="007D71F4"/>
  </w:style>
  <w:style w:type="character" w:customStyle="1" w:styleId="WW8Num20z5">
    <w:name w:val="WW8Num20z5"/>
    <w:rsid w:val="007D71F4"/>
  </w:style>
  <w:style w:type="character" w:customStyle="1" w:styleId="WW8Num20z6">
    <w:name w:val="WW8Num20z6"/>
    <w:rsid w:val="007D71F4"/>
  </w:style>
  <w:style w:type="character" w:customStyle="1" w:styleId="WW8Num20z7">
    <w:name w:val="WW8Num20z7"/>
    <w:rsid w:val="007D71F4"/>
  </w:style>
  <w:style w:type="character" w:customStyle="1" w:styleId="WW8Num20z8">
    <w:name w:val="WW8Num20z8"/>
    <w:rsid w:val="007D71F4"/>
  </w:style>
  <w:style w:type="character" w:customStyle="1" w:styleId="Domylnaczcionkaakapitu2">
    <w:name w:val="Domyślna czcionka akapitu2"/>
    <w:rsid w:val="007D71F4"/>
  </w:style>
  <w:style w:type="character" w:customStyle="1" w:styleId="WW8Num1z1">
    <w:name w:val="WW8Num1z1"/>
    <w:rsid w:val="007D71F4"/>
    <w:rPr>
      <w:rFonts w:ascii="Arial Unicode MS" w:eastAsia="Arial Unicode MS" w:hAnsi="Arial Unicode MS" w:cs="Arial Unicode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zCs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sid w:val="007D71F4"/>
    <w:rPr>
      <w:rFonts w:ascii="Arial Unicode MS" w:eastAsia="Arial Unicode MS" w:hAnsi="Arial Unicode MS" w:cs="Arial Unicode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zCs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rsid w:val="007D71F4"/>
    <w:rPr>
      <w:rFonts w:ascii="Arial Unicode MS" w:eastAsia="Arial Unicode MS" w:hAnsi="Arial Unicode MS" w:cs="Arial Unicode MS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6z1">
    <w:name w:val="WW8Num6z1"/>
    <w:rsid w:val="007D71F4"/>
    <w:rPr>
      <w:rFonts w:ascii="Arial Unicode MS" w:eastAsia="Arial Unicode MS" w:hAnsi="Arial Unicode MS" w:cs="Arial Unicode MS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St3z0">
    <w:name w:val="WW8NumSt3z0"/>
    <w:rsid w:val="007D71F4"/>
    <w:rPr>
      <w:rFonts w:ascii="Symbol" w:eastAsia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St3z1">
    <w:name w:val="WW8NumSt3z1"/>
    <w:rsid w:val="007D71F4"/>
    <w:rPr>
      <w:rFonts w:ascii="Arial Unicode MS" w:eastAsia="Arial Unicode MS" w:hAnsi="Arial Unicode MS" w:cs="Arial Unicode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St6z0">
    <w:name w:val="WW8NumSt6z0"/>
    <w:rsid w:val="007D71F4"/>
    <w:rPr>
      <w:rFonts w:ascii="Symbol" w:eastAsia="Symbol" w:hAnsi="Symbol" w:cs="Symbol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2"/>
      <w:szCs w:val="22"/>
      <w:shd w:val="clear" w:color="auto" w:fill="auto"/>
      <w:vertAlign w:val="baseline"/>
      <w:em w:val="none"/>
      <w:lang w:val="pl-PL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St6z1">
    <w:name w:val="WW8NumSt6z1"/>
    <w:rsid w:val="007D71F4"/>
    <w:rPr>
      <w:rFonts w:ascii="Arial Unicode MS" w:eastAsia="Arial Unicode MS" w:hAnsi="Arial Unicode MS" w:cs="Arial Unicode MS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2"/>
      <w:szCs w:val="22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St21z0">
    <w:name w:val="WW8NumSt21z0"/>
    <w:rsid w:val="007D71F4"/>
    <w:rPr>
      <w:rFonts w:ascii="Symbol" w:eastAsia="Symbol" w:hAnsi="Symbol" w:cs="Symbol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zCs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St21z1">
    <w:name w:val="WW8NumSt21z1"/>
    <w:rsid w:val="007D71F4"/>
    <w:rPr>
      <w:rFonts w:ascii="Arial Unicode MS" w:eastAsia="Arial Unicode MS" w:hAnsi="Arial Unicode MS" w:cs="Arial Unicode MS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Domylnaczcionkaakapitu1">
    <w:name w:val="Domyślna czcionka akapitu1"/>
    <w:rsid w:val="007D71F4"/>
  </w:style>
  <w:style w:type="character" w:styleId="Hipercze">
    <w:name w:val="Hyperlink"/>
    <w:rsid w:val="007D71F4"/>
    <w:rPr>
      <w:u w:val="single"/>
    </w:rPr>
  </w:style>
  <w:style w:type="character" w:customStyle="1" w:styleId="TekstdymkaZnak">
    <w:name w:val="Tekst dymka Znak"/>
    <w:rsid w:val="007D71F4"/>
    <w:rPr>
      <w:rFonts w:ascii="Tahoma" w:eastAsia="Calibri" w:hAnsi="Tahoma" w:cs="Tahoma"/>
      <w:color w:val="000000"/>
      <w:sz w:val="16"/>
      <w:szCs w:val="16"/>
      <w:lang w:val="en-US"/>
    </w:rPr>
  </w:style>
  <w:style w:type="character" w:customStyle="1" w:styleId="Odwoaniedokomentarza1">
    <w:name w:val="Odwołanie do komentarza1"/>
    <w:rsid w:val="007D71F4"/>
    <w:rPr>
      <w:sz w:val="16"/>
      <w:szCs w:val="16"/>
    </w:rPr>
  </w:style>
  <w:style w:type="character" w:customStyle="1" w:styleId="TekstkomentarzaZnak">
    <w:name w:val="Tekst komentarza Znak"/>
    <w:rsid w:val="007D71F4"/>
    <w:rPr>
      <w:rFonts w:ascii="Calibri" w:eastAsia="Calibri" w:hAnsi="Calibri" w:cs="Calibri"/>
      <w:color w:val="000000"/>
      <w:lang w:val="en-US"/>
    </w:rPr>
  </w:style>
  <w:style w:type="character" w:customStyle="1" w:styleId="TematkomentarzaZnak">
    <w:name w:val="Temat komentarza Znak"/>
    <w:rsid w:val="007D71F4"/>
    <w:rPr>
      <w:rFonts w:ascii="Calibri" w:eastAsia="Calibri" w:hAnsi="Calibri" w:cs="Calibri"/>
      <w:b/>
      <w:bCs/>
      <w:color w:val="000000"/>
      <w:lang w:val="en-US"/>
    </w:rPr>
  </w:style>
  <w:style w:type="character" w:customStyle="1" w:styleId="Odwoaniedokomentarza2">
    <w:name w:val="Odwołanie do komentarza2"/>
    <w:rsid w:val="007D71F4"/>
    <w:rPr>
      <w:sz w:val="16"/>
      <w:szCs w:val="16"/>
    </w:rPr>
  </w:style>
  <w:style w:type="character" w:customStyle="1" w:styleId="TekstkomentarzaZnak1">
    <w:name w:val="Tekst komentarza Znak1"/>
    <w:rsid w:val="007D71F4"/>
    <w:rPr>
      <w:rFonts w:ascii="Calibri" w:eastAsia="Calibri" w:hAnsi="Calibri" w:cs="Calibri"/>
      <w:color w:val="000000"/>
      <w:lang w:val="en-US"/>
    </w:rPr>
  </w:style>
  <w:style w:type="character" w:customStyle="1" w:styleId="TekstprzypisukocowegoZnak">
    <w:name w:val="Tekst przypisu końcowego Znak"/>
    <w:rsid w:val="007D71F4"/>
    <w:rPr>
      <w:rFonts w:ascii="Calibri" w:eastAsia="Calibri" w:hAnsi="Calibri" w:cs="Calibri"/>
      <w:color w:val="000000"/>
      <w:lang w:val="en-US"/>
    </w:rPr>
  </w:style>
  <w:style w:type="character" w:customStyle="1" w:styleId="Znakiprzypiswkocowych">
    <w:name w:val="Znaki przypisów końcowych"/>
    <w:rsid w:val="007D71F4"/>
    <w:rPr>
      <w:vertAlign w:val="superscript"/>
    </w:rPr>
  </w:style>
  <w:style w:type="character" w:customStyle="1" w:styleId="TekstprzypisudolnegoZnak">
    <w:name w:val="Tekst przypisu dolnego Znak"/>
    <w:rsid w:val="007D71F4"/>
    <w:rPr>
      <w:rFonts w:ascii="Calibri" w:eastAsia="Calibri" w:hAnsi="Calibri" w:cs="Calibri"/>
      <w:color w:val="000000"/>
      <w:lang w:val="en-US"/>
    </w:rPr>
  </w:style>
  <w:style w:type="character" w:customStyle="1" w:styleId="Znakiprzypiswdolnych">
    <w:name w:val="Znaki przypisów dolnych"/>
    <w:rsid w:val="007D71F4"/>
    <w:rPr>
      <w:vertAlign w:val="superscript"/>
    </w:rPr>
  </w:style>
  <w:style w:type="character" w:styleId="Odwoanieprzypisudolnego">
    <w:name w:val="footnote reference"/>
    <w:rsid w:val="007D71F4"/>
    <w:rPr>
      <w:vertAlign w:val="superscript"/>
    </w:rPr>
  </w:style>
  <w:style w:type="character" w:styleId="Odwoanieprzypisukocowego">
    <w:name w:val="endnote reference"/>
    <w:rsid w:val="007D71F4"/>
    <w:rPr>
      <w:vertAlign w:val="superscript"/>
    </w:rPr>
  </w:style>
  <w:style w:type="character" w:customStyle="1" w:styleId="Symbolewypunktowania">
    <w:name w:val="Symbole wypunktowania"/>
    <w:rsid w:val="007D71F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7D71F4"/>
  </w:style>
  <w:style w:type="paragraph" w:customStyle="1" w:styleId="Nagwek2">
    <w:name w:val="Nagłówek2"/>
    <w:basedOn w:val="Normalny"/>
    <w:next w:val="Tekstpodstawowy"/>
    <w:rsid w:val="007D71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D71F4"/>
    <w:pPr>
      <w:spacing w:after="120"/>
    </w:pPr>
  </w:style>
  <w:style w:type="paragraph" w:styleId="Lista">
    <w:name w:val="List"/>
    <w:basedOn w:val="Tekstpodstawowy"/>
    <w:rsid w:val="007D71F4"/>
    <w:rPr>
      <w:rFonts w:cs="Mangal"/>
    </w:rPr>
  </w:style>
  <w:style w:type="paragraph" w:customStyle="1" w:styleId="Podpis2">
    <w:name w:val="Podpis2"/>
    <w:basedOn w:val="Normalny"/>
    <w:rsid w:val="007D71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D71F4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7D71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7D71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istopka">
    <w:name w:val="Nagłówek i stopka"/>
    <w:rsid w:val="007D71F4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  <w:lang w:eastAsia="ar-SA"/>
    </w:rPr>
  </w:style>
  <w:style w:type="paragraph" w:customStyle="1" w:styleId="Akapitzlist1">
    <w:name w:val="Akapit z listą1"/>
    <w:rsid w:val="007D71F4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Domylne">
    <w:name w:val="Domyślne"/>
    <w:rsid w:val="007D71F4"/>
    <w:pPr>
      <w:suppressAutoHyphens/>
    </w:pPr>
    <w:rPr>
      <w:rFonts w:ascii="Helvetica Neue" w:eastAsia="Helvetica Neue" w:hAnsi="Helvetica Neue" w:cs="Helvetica Neue"/>
      <w:color w:val="000000"/>
      <w:sz w:val="22"/>
      <w:szCs w:val="22"/>
      <w:lang w:eastAsia="ar-SA"/>
    </w:rPr>
  </w:style>
  <w:style w:type="paragraph" w:customStyle="1" w:styleId="Tekstpodstawowy1">
    <w:name w:val="Tekst podstawowy1"/>
    <w:rsid w:val="007D71F4"/>
    <w:pPr>
      <w:suppressAutoHyphens/>
      <w:spacing w:after="12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Tekstdymka">
    <w:name w:val="Balloon Text"/>
    <w:basedOn w:val="Normalny"/>
    <w:rsid w:val="007D71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7D71F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D71F4"/>
    <w:rPr>
      <w:b/>
      <w:bCs/>
    </w:rPr>
  </w:style>
  <w:style w:type="paragraph" w:styleId="Poprawka">
    <w:name w:val="Revision"/>
    <w:rsid w:val="007D71F4"/>
    <w:pPr>
      <w:suppressAutoHyphens/>
    </w:pPr>
    <w:rPr>
      <w:rFonts w:ascii="Calibri" w:eastAsia="Calibri" w:hAnsi="Calibri" w:cs="Calibri"/>
      <w:color w:val="000000"/>
      <w:sz w:val="22"/>
      <w:szCs w:val="22"/>
      <w:lang w:val="en-US" w:eastAsia="ar-SA"/>
    </w:rPr>
  </w:style>
  <w:style w:type="paragraph" w:customStyle="1" w:styleId="Zawartotabeli">
    <w:name w:val="Zawartość tabeli"/>
    <w:basedOn w:val="Normalny"/>
    <w:rsid w:val="007D71F4"/>
    <w:pPr>
      <w:suppressLineNumbers/>
    </w:pPr>
  </w:style>
  <w:style w:type="paragraph" w:customStyle="1" w:styleId="Nagwektabeli">
    <w:name w:val="Nagłówek tabeli"/>
    <w:basedOn w:val="Zawartotabeli"/>
    <w:rsid w:val="007D71F4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rsid w:val="007D71F4"/>
    <w:rPr>
      <w:sz w:val="20"/>
      <w:szCs w:val="20"/>
    </w:rPr>
  </w:style>
  <w:style w:type="paragraph" w:styleId="Tekstprzypisukocowego">
    <w:name w:val="endnote text"/>
    <w:basedOn w:val="Normalny"/>
    <w:rsid w:val="007D71F4"/>
    <w:rPr>
      <w:sz w:val="20"/>
      <w:szCs w:val="20"/>
    </w:rPr>
  </w:style>
  <w:style w:type="paragraph" w:styleId="Tekstprzypisudolnego">
    <w:name w:val="footnote text"/>
    <w:basedOn w:val="Normalny"/>
    <w:rsid w:val="007D71F4"/>
    <w:rPr>
      <w:sz w:val="20"/>
      <w:szCs w:val="20"/>
    </w:rPr>
  </w:style>
  <w:style w:type="paragraph" w:customStyle="1" w:styleId="Akapitzlist2">
    <w:name w:val="Akapit z listą2"/>
    <w:rsid w:val="007D71F4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217631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217631"/>
    <w:rPr>
      <w:rFonts w:cs="Times New Roman"/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semiHidden/>
    <w:rsid w:val="00217631"/>
    <w:rPr>
      <w:rFonts w:ascii="Calibri" w:eastAsia="Calibri" w:hAnsi="Calibri" w:cs="Calibri"/>
      <w:color w:val="000000"/>
      <w:lang w:val="en-US" w:eastAsia="ar-SA"/>
    </w:rPr>
  </w:style>
  <w:style w:type="paragraph" w:styleId="NormalnyWeb">
    <w:name w:val="Normal (Web)"/>
    <w:basedOn w:val="Normalny"/>
    <w:uiPriority w:val="99"/>
    <w:unhideWhenUsed/>
    <w:rsid w:val="008B1EE1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paragraph" w:customStyle="1" w:styleId="Akapitzlist11">
    <w:name w:val="Akapit z listą11"/>
    <w:rsid w:val="00B71A47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9356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56B8"/>
    <w:rPr>
      <w:rFonts w:ascii="Calibri" w:eastAsia="Calibri" w:hAnsi="Calibri" w:cs="Calibri"/>
      <w:color w:val="000000"/>
      <w:sz w:val="22"/>
      <w:szCs w:val="22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9356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56B8"/>
    <w:rPr>
      <w:rFonts w:ascii="Calibri" w:eastAsia="Calibri" w:hAnsi="Calibri" w:cs="Calibri"/>
      <w:color w:val="000000"/>
      <w:sz w:val="22"/>
      <w:szCs w:val="22"/>
      <w:lang w:val="en-US" w:eastAsia="ar-SA"/>
    </w:rPr>
  </w:style>
  <w:style w:type="numbering" w:customStyle="1" w:styleId="Zaimportowanystyl1">
    <w:name w:val="Zaimportowany styl 1"/>
    <w:rsid w:val="00B85BEE"/>
  </w:style>
  <w:style w:type="numbering" w:customStyle="1" w:styleId="Punktory">
    <w:name w:val="Punktory"/>
    <w:rsid w:val="00B85BEE"/>
  </w:style>
  <w:style w:type="table" w:styleId="Tabela-Siatka">
    <w:name w:val="Table Grid"/>
    <w:basedOn w:val="Standardowy"/>
    <w:uiPriority w:val="59"/>
    <w:rsid w:val="00B85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384972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Normalny1">
    <w:name w:val="Normalny1"/>
    <w:rsid w:val="00F2065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ny"/>
    <w:uiPriority w:val="99"/>
    <w:rsid w:val="00391A36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391A3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91A36"/>
    <w:pPr>
      <w:widowControl w:val="0"/>
      <w:shd w:val="clear" w:color="auto" w:fill="FFFFFF"/>
      <w:suppressAutoHyphens w:val="0"/>
      <w:spacing w:after="0" w:line="246" w:lineRule="exact"/>
    </w:pPr>
    <w:rPr>
      <w:rFonts w:ascii="Arial" w:eastAsia="Arial" w:hAnsi="Arial" w:cs="Arial"/>
      <w:color w:val="auto"/>
      <w:sz w:val="20"/>
      <w:szCs w:val="20"/>
      <w:lang w:val="pl-PL" w:eastAsia="pl-PL"/>
    </w:rPr>
  </w:style>
  <w:style w:type="character" w:customStyle="1" w:styleId="Teksttreci211pt">
    <w:name w:val="Tekst treści (2) + 11 pt"/>
    <w:basedOn w:val="Teksttreci2"/>
    <w:rsid w:val="00391A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537E0"/>
    <w:pPr>
      <w:suppressAutoHyphens w:val="0"/>
      <w:ind w:left="720"/>
      <w:contextualSpacing/>
    </w:pPr>
    <w:rPr>
      <w:rFonts w:asciiTheme="minorHAnsi" w:eastAsiaTheme="minorEastAsia" w:hAnsiTheme="minorHAnsi" w:cstheme="minorBidi"/>
      <w:color w:val="auto"/>
      <w:lang w:val="pl-PL" w:eastAsia="pl-PL"/>
    </w:rPr>
  </w:style>
  <w:style w:type="character" w:customStyle="1" w:styleId="AkapitzlistZnak">
    <w:name w:val="Akapit z listą Znak"/>
    <w:aliases w:val="wypunktowanie Znak"/>
    <w:link w:val="Akapitzlist"/>
    <w:uiPriority w:val="99"/>
    <w:rsid w:val="004537E0"/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8407B2"/>
    <w:rPr>
      <w:b/>
      <w:bCs/>
      <w:kern w:val="36"/>
      <w:sz w:val="48"/>
      <w:szCs w:val="48"/>
    </w:rPr>
  </w:style>
  <w:style w:type="character" w:customStyle="1" w:styleId="inlinefree">
    <w:name w:val="inlinefree"/>
    <w:basedOn w:val="Domylnaczcionkaakapitu"/>
    <w:rsid w:val="00840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1F4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US" w:eastAsia="ar-SA"/>
    </w:rPr>
  </w:style>
  <w:style w:type="paragraph" w:styleId="Nagwek1">
    <w:name w:val="heading 1"/>
    <w:basedOn w:val="Normalny"/>
    <w:link w:val="Nagwek1Znak"/>
    <w:uiPriority w:val="9"/>
    <w:qFormat/>
    <w:rsid w:val="008407B2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D71F4"/>
    <w:rPr>
      <w:rFonts w:ascii="Symbol" w:eastAsia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zCs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0">
    <w:name w:val="WW8Num2z0"/>
    <w:rsid w:val="007D71F4"/>
    <w:rPr>
      <w:rFonts w:ascii="Symbol" w:eastAsia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zCs w:val="24"/>
      <w:shd w:val="clear" w:color="auto" w:fill="auto"/>
      <w:vertAlign w:val="baseline"/>
      <w:em w:val="none"/>
      <w:lang w:val="pl-P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rsid w:val="007D71F4"/>
    <w:rPr>
      <w:rFonts w:ascii="Symbol" w:eastAsia="Symbol" w:hAnsi="Symbol" w:cs="Symbol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zCs w:val="24"/>
      <w:shd w:val="clear" w:color="auto" w:fill="auto"/>
      <w:vertAlign w:val="baseline"/>
      <w:em w:val="none"/>
      <w:lang w:val="pl-PL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4z0">
    <w:name w:val="WW8Num4z0"/>
    <w:rsid w:val="007D71F4"/>
    <w:rPr>
      <w:rFonts w:ascii="Symbol" w:eastAsia="Symbol" w:hAnsi="Symbol" w:cs="Symbol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4z1">
    <w:name w:val="WW8Num4z1"/>
    <w:rsid w:val="007D71F4"/>
    <w:rPr>
      <w:rFonts w:ascii="Arial Unicode MS" w:eastAsia="Arial Unicode MS" w:hAnsi="Arial Unicode MS" w:cs="Arial Unicode MS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5z0">
    <w:name w:val="WW8Num5z0"/>
    <w:rsid w:val="007D71F4"/>
    <w:rPr>
      <w:rFonts w:ascii="Symbol" w:eastAsia="Symbol" w:hAnsi="Symbol" w:cs="Symbol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6z0">
    <w:name w:val="WW8Num6z0"/>
    <w:rsid w:val="007D71F4"/>
    <w:rPr>
      <w:rFonts w:ascii="Symbol" w:eastAsia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FF2600"/>
      <w:spacing w:val="0"/>
      <w:w w:val="100"/>
      <w:kern w:val="1"/>
      <w:position w:val="0"/>
      <w:sz w:val="24"/>
      <w:szCs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2">
    <w:name w:val="WW8Num6z2"/>
    <w:rsid w:val="007D71F4"/>
    <w:rPr>
      <w:rFonts w:ascii="Times New Roman" w:hAnsi="Times New Roman" w:cs="Times New Roman" w:hint="default"/>
      <w:b w:val="0"/>
      <w:color w:val="000000"/>
      <w:sz w:val="24"/>
      <w:szCs w:val="24"/>
    </w:rPr>
  </w:style>
  <w:style w:type="character" w:customStyle="1" w:styleId="WW8Num7z0">
    <w:name w:val="WW8Num7z0"/>
    <w:rsid w:val="007D71F4"/>
    <w:rPr>
      <w:rFonts w:ascii="Symbol" w:eastAsia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0432FF"/>
      <w:spacing w:val="0"/>
      <w:w w:val="100"/>
      <w:kern w:val="1"/>
      <w:position w:val="0"/>
      <w:sz w:val="24"/>
      <w:szCs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sid w:val="007D71F4"/>
    <w:rPr>
      <w:rFonts w:ascii="Arial Unicode MS" w:eastAsia="Arial Unicode MS" w:hAnsi="Arial Unicode MS" w:cs="Arial Unicode MS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zCs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8z0">
    <w:name w:val="WW8Num8z0"/>
    <w:rsid w:val="007D71F4"/>
    <w:rPr>
      <w:rFonts w:ascii="Symbol" w:eastAsia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FF3333"/>
      <w:spacing w:val="0"/>
      <w:w w:val="100"/>
      <w:kern w:val="1"/>
      <w:position w:val="0"/>
      <w:sz w:val="24"/>
      <w:szCs w:val="24"/>
      <w:shd w:val="clear" w:color="auto" w:fill="auto"/>
      <w:vertAlign w:val="baseline"/>
      <w:em w:val="none"/>
      <w:lang w:val="pl-P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sid w:val="007D71F4"/>
    <w:rPr>
      <w:rFonts w:ascii="Arial Unicode MS" w:eastAsia="Arial Unicode MS" w:hAnsi="Arial Unicode MS" w:cs="Arial Unicode MS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zCs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8z2">
    <w:name w:val="WW8Num8z2"/>
    <w:rsid w:val="007D71F4"/>
  </w:style>
  <w:style w:type="character" w:customStyle="1" w:styleId="WW8Num8z3">
    <w:name w:val="WW8Num8z3"/>
    <w:rsid w:val="007D71F4"/>
  </w:style>
  <w:style w:type="character" w:customStyle="1" w:styleId="WW8Num8z4">
    <w:name w:val="WW8Num8z4"/>
    <w:rsid w:val="007D71F4"/>
  </w:style>
  <w:style w:type="character" w:customStyle="1" w:styleId="WW8Num8z5">
    <w:name w:val="WW8Num8z5"/>
    <w:rsid w:val="007D71F4"/>
  </w:style>
  <w:style w:type="character" w:customStyle="1" w:styleId="WW8Num8z6">
    <w:name w:val="WW8Num8z6"/>
    <w:rsid w:val="007D71F4"/>
  </w:style>
  <w:style w:type="character" w:customStyle="1" w:styleId="WW8Num8z7">
    <w:name w:val="WW8Num8z7"/>
    <w:rsid w:val="007D71F4"/>
  </w:style>
  <w:style w:type="character" w:customStyle="1" w:styleId="WW8Num8z8">
    <w:name w:val="WW8Num8z8"/>
    <w:rsid w:val="007D71F4"/>
  </w:style>
  <w:style w:type="character" w:customStyle="1" w:styleId="WW8Num9z0">
    <w:name w:val="WW8Num9z0"/>
    <w:rsid w:val="007D71F4"/>
    <w:rPr>
      <w:rFonts w:ascii="Symbol" w:eastAsia="Symbol" w:hAnsi="Symbol" w:cs="Symbol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zCs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9z1">
    <w:name w:val="WW8Num9z1"/>
    <w:rsid w:val="007D71F4"/>
    <w:rPr>
      <w:rFonts w:ascii="Arial Unicode MS" w:eastAsia="Arial Unicode MS" w:hAnsi="Arial Unicode MS" w:cs="Arial Unicode MS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9z2">
    <w:name w:val="WW8Num9z2"/>
    <w:rsid w:val="007D71F4"/>
    <w:rPr>
      <w:rFonts w:ascii="Wingdings" w:hAnsi="Wingdings" w:cs="Wingdings" w:hint="default"/>
    </w:rPr>
  </w:style>
  <w:style w:type="character" w:customStyle="1" w:styleId="WW8Num9z3">
    <w:name w:val="WW8Num9z3"/>
    <w:rsid w:val="007D71F4"/>
  </w:style>
  <w:style w:type="character" w:customStyle="1" w:styleId="WW8Num9z4">
    <w:name w:val="WW8Num9z4"/>
    <w:rsid w:val="007D71F4"/>
  </w:style>
  <w:style w:type="character" w:customStyle="1" w:styleId="WW8Num9z5">
    <w:name w:val="WW8Num9z5"/>
    <w:rsid w:val="007D71F4"/>
  </w:style>
  <w:style w:type="character" w:customStyle="1" w:styleId="WW8Num9z6">
    <w:name w:val="WW8Num9z6"/>
    <w:rsid w:val="007D71F4"/>
  </w:style>
  <w:style w:type="character" w:customStyle="1" w:styleId="WW8Num9z7">
    <w:name w:val="WW8Num9z7"/>
    <w:rsid w:val="007D71F4"/>
  </w:style>
  <w:style w:type="character" w:customStyle="1" w:styleId="WW8Num9z8">
    <w:name w:val="WW8Num9z8"/>
    <w:rsid w:val="007D71F4"/>
  </w:style>
  <w:style w:type="character" w:customStyle="1" w:styleId="WW8Num10z0">
    <w:name w:val="WW8Num10z0"/>
    <w:rsid w:val="007D71F4"/>
    <w:rPr>
      <w:rFonts w:ascii="Symbol" w:eastAsia="Symbol" w:hAnsi="Symbol" w:cs="Symbol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0z1">
    <w:name w:val="WW8Num10z1"/>
    <w:rsid w:val="007D71F4"/>
    <w:rPr>
      <w:rFonts w:ascii="Arial Unicode MS" w:eastAsia="Arial Unicode MS" w:hAnsi="Arial Unicode MS" w:cs="Arial Unicode MS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0z2">
    <w:name w:val="WW8Num10z2"/>
    <w:rsid w:val="007D71F4"/>
  </w:style>
  <w:style w:type="character" w:customStyle="1" w:styleId="WW8Num10z3">
    <w:name w:val="WW8Num10z3"/>
    <w:rsid w:val="007D71F4"/>
  </w:style>
  <w:style w:type="character" w:customStyle="1" w:styleId="WW8Num10z4">
    <w:name w:val="WW8Num10z4"/>
    <w:rsid w:val="007D71F4"/>
  </w:style>
  <w:style w:type="character" w:customStyle="1" w:styleId="WW8Num10z5">
    <w:name w:val="WW8Num10z5"/>
    <w:rsid w:val="007D71F4"/>
  </w:style>
  <w:style w:type="character" w:customStyle="1" w:styleId="WW8Num10z6">
    <w:name w:val="WW8Num10z6"/>
    <w:rsid w:val="007D71F4"/>
  </w:style>
  <w:style w:type="character" w:customStyle="1" w:styleId="WW8Num10z7">
    <w:name w:val="WW8Num10z7"/>
    <w:rsid w:val="007D71F4"/>
  </w:style>
  <w:style w:type="character" w:customStyle="1" w:styleId="WW8Num10z8">
    <w:name w:val="WW8Num10z8"/>
    <w:rsid w:val="007D71F4"/>
  </w:style>
  <w:style w:type="character" w:customStyle="1" w:styleId="WW8Num11z0">
    <w:name w:val="WW8Num11z0"/>
    <w:rsid w:val="007D71F4"/>
    <w:rPr>
      <w:rFonts w:ascii="Symbol" w:eastAsia="Symbol" w:hAnsi="Symbol" w:cs="Symbol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zCs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1z1">
    <w:name w:val="WW8Num11z1"/>
    <w:rsid w:val="007D71F4"/>
    <w:rPr>
      <w:rFonts w:ascii="Arial Unicode MS" w:eastAsia="Arial Unicode MS" w:hAnsi="Arial Unicode MS" w:cs="Arial Unicode MS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1z2">
    <w:name w:val="WW8Num11z2"/>
    <w:rsid w:val="007D71F4"/>
    <w:rPr>
      <w:rFonts w:ascii="Wingdings" w:hAnsi="Wingdings" w:cs="Wingdings" w:hint="default"/>
    </w:rPr>
  </w:style>
  <w:style w:type="character" w:customStyle="1" w:styleId="WW8Num11z3">
    <w:name w:val="WW8Num11z3"/>
    <w:rsid w:val="007D71F4"/>
  </w:style>
  <w:style w:type="character" w:customStyle="1" w:styleId="WW8Num11z4">
    <w:name w:val="WW8Num11z4"/>
    <w:rsid w:val="007D71F4"/>
  </w:style>
  <w:style w:type="character" w:customStyle="1" w:styleId="WW8Num11z5">
    <w:name w:val="WW8Num11z5"/>
    <w:rsid w:val="007D71F4"/>
  </w:style>
  <w:style w:type="character" w:customStyle="1" w:styleId="WW8Num11z6">
    <w:name w:val="WW8Num11z6"/>
    <w:rsid w:val="007D71F4"/>
  </w:style>
  <w:style w:type="character" w:customStyle="1" w:styleId="WW8Num11z7">
    <w:name w:val="WW8Num11z7"/>
    <w:rsid w:val="007D71F4"/>
  </w:style>
  <w:style w:type="character" w:customStyle="1" w:styleId="WW8Num11z8">
    <w:name w:val="WW8Num11z8"/>
    <w:rsid w:val="007D71F4"/>
  </w:style>
  <w:style w:type="character" w:customStyle="1" w:styleId="WW8Num12z0">
    <w:name w:val="WW8Num12z0"/>
    <w:rsid w:val="007D71F4"/>
    <w:rPr>
      <w:rFonts w:ascii="Symbol" w:eastAsia="Symbol" w:hAnsi="Symbol" w:cs="Symbol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2z1">
    <w:name w:val="WW8Num12z1"/>
    <w:rsid w:val="007D71F4"/>
    <w:rPr>
      <w:rFonts w:ascii="Arial Unicode MS" w:eastAsia="Arial Unicode MS" w:hAnsi="Arial Unicode MS" w:cs="Arial Unicode MS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3z0">
    <w:name w:val="WW8Num13z0"/>
    <w:rsid w:val="007D71F4"/>
    <w:rPr>
      <w:rFonts w:ascii="Symbol" w:eastAsia="Symbol" w:hAnsi="Symbol" w:cs="Symbol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zCs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3z1">
    <w:name w:val="WW8Num13z1"/>
    <w:rsid w:val="007D71F4"/>
    <w:rPr>
      <w:rFonts w:ascii="Arial Unicode MS" w:eastAsia="Arial Unicode MS" w:hAnsi="Arial Unicode MS" w:cs="Arial Unicode MS" w:hint="default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kern w:val="1"/>
      <w:position w:val="0"/>
      <w:sz w:val="24"/>
      <w:szCs w:val="24"/>
      <w:shd w:val="clear" w:color="auto" w:fill="auto"/>
      <w:vertAlign w:val="baseline"/>
      <w:em w:val="none"/>
      <w:lang w:val="pl-P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0">
    <w:name w:val="WW8Num14z0"/>
    <w:rsid w:val="007D71F4"/>
    <w:rPr>
      <w:rFonts w:ascii="Symbol" w:eastAsia="Symbol" w:hAnsi="Symbol" w:cs="Symbol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4z1">
    <w:name w:val="WW8Num14z1"/>
    <w:rsid w:val="007D71F4"/>
    <w:rPr>
      <w:rFonts w:ascii="Arial Unicode MS" w:eastAsia="Arial Unicode MS" w:hAnsi="Arial Unicode MS" w:cs="Arial Unicode MS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5z0">
    <w:name w:val="WW8Num15z0"/>
    <w:rsid w:val="007D71F4"/>
    <w:rPr>
      <w:rFonts w:ascii="Symbol" w:eastAsia="Symbol" w:hAnsi="Symbol" w:cs="Symbol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zCs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5z1">
    <w:name w:val="WW8Num15z1"/>
    <w:rsid w:val="007D71F4"/>
    <w:rPr>
      <w:rFonts w:ascii="Arial Unicode MS" w:eastAsia="Arial Unicode MS" w:hAnsi="Arial Unicode MS" w:cs="Arial Unicode MS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6z0">
    <w:name w:val="WW8Num16z0"/>
    <w:rsid w:val="007D71F4"/>
    <w:rPr>
      <w:rFonts w:ascii="Symbol" w:eastAsia="Symbol" w:hAnsi="Symbol" w:cs="Symbol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6z1">
    <w:name w:val="WW8Num16z1"/>
    <w:rsid w:val="007D71F4"/>
    <w:rPr>
      <w:rFonts w:ascii="Arial Unicode MS" w:eastAsia="Arial Unicode MS" w:hAnsi="Arial Unicode MS" w:cs="Arial Unicode MS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6z2">
    <w:name w:val="WW8Num16z2"/>
    <w:rsid w:val="007D71F4"/>
  </w:style>
  <w:style w:type="character" w:customStyle="1" w:styleId="WW8Num16z3">
    <w:name w:val="WW8Num16z3"/>
    <w:rsid w:val="007D71F4"/>
  </w:style>
  <w:style w:type="character" w:customStyle="1" w:styleId="WW8Num16z4">
    <w:name w:val="WW8Num16z4"/>
    <w:rsid w:val="007D71F4"/>
  </w:style>
  <w:style w:type="character" w:customStyle="1" w:styleId="WW8Num16z5">
    <w:name w:val="WW8Num16z5"/>
    <w:rsid w:val="007D71F4"/>
  </w:style>
  <w:style w:type="character" w:customStyle="1" w:styleId="WW8Num16z6">
    <w:name w:val="WW8Num16z6"/>
    <w:rsid w:val="007D71F4"/>
  </w:style>
  <w:style w:type="character" w:customStyle="1" w:styleId="WW8Num16z7">
    <w:name w:val="WW8Num16z7"/>
    <w:rsid w:val="007D71F4"/>
  </w:style>
  <w:style w:type="character" w:customStyle="1" w:styleId="WW8Num16z8">
    <w:name w:val="WW8Num16z8"/>
    <w:rsid w:val="007D71F4"/>
  </w:style>
  <w:style w:type="character" w:customStyle="1" w:styleId="WW8Num17z0">
    <w:name w:val="WW8Num17z0"/>
    <w:rsid w:val="007D71F4"/>
    <w:rPr>
      <w:rFonts w:ascii="Symbol" w:eastAsia="Symbol" w:hAnsi="Symbol" w:cs="Symbol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zCs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7z1">
    <w:name w:val="WW8Num17z1"/>
    <w:rsid w:val="007D71F4"/>
    <w:rPr>
      <w:rFonts w:ascii="Arial Unicode MS" w:eastAsia="Arial Unicode MS" w:hAnsi="Arial Unicode MS" w:cs="Arial Unicode MS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7z2">
    <w:name w:val="WW8Num17z2"/>
    <w:rsid w:val="007D71F4"/>
    <w:rPr>
      <w:rFonts w:ascii="Times New Roman" w:hAnsi="Times New Roman" w:cs="Times New Roman" w:hint="default"/>
      <w:b w:val="0"/>
      <w:color w:val="000000"/>
      <w:sz w:val="24"/>
      <w:szCs w:val="24"/>
    </w:rPr>
  </w:style>
  <w:style w:type="character" w:customStyle="1" w:styleId="WW8Num17z3">
    <w:name w:val="WW8Num17z3"/>
    <w:rsid w:val="007D71F4"/>
  </w:style>
  <w:style w:type="character" w:customStyle="1" w:styleId="WW8Num17z4">
    <w:name w:val="WW8Num17z4"/>
    <w:rsid w:val="007D71F4"/>
  </w:style>
  <w:style w:type="character" w:customStyle="1" w:styleId="WW8Num17z5">
    <w:name w:val="WW8Num17z5"/>
    <w:rsid w:val="007D71F4"/>
  </w:style>
  <w:style w:type="character" w:customStyle="1" w:styleId="WW8Num17z6">
    <w:name w:val="WW8Num17z6"/>
    <w:rsid w:val="007D71F4"/>
  </w:style>
  <w:style w:type="character" w:customStyle="1" w:styleId="WW8Num17z7">
    <w:name w:val="WW8Num17z7"/>
    <w:rsid w:val="007D71F4"/>
  </w:style>
  <w:style w:type="character" w:customStyle="1" w:styleId="WW8Num17z8">
    <w:name w:val="WW8Num17z8"/>
    <w:rsid w:val="007D71F4"/>
  </w:style>
  <w:style w:type="character" w:customStyle="1" w:styleId="WW8Num18z0">
    <w:name w:val="WW8Num18z0"/>
    <w:rsid w:val="007D71F4"/>
    <w:rPr>
      <w:rFonts w:ascii="Symbol" w:eastAsia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kern w:val="1"/>
      <w:position w:val="0"/>
      <w:sz w:val="24"/>
      <w:szCs w:val="24"/>
      <w:shd w:val="clear" w:color="auto" w:fill="auto"/>
      <w:vertAlign w:val="baseline"/>
      <w:em w:val="none"/>
      <w:lang w:val="pl-P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sid w:val="007D71F4"/>
    <w:rPr>
      <w:rFonts w:ascii="Arial Unicode MS" w:eastAsia="Arial Unicode MS" w:hAnsi="Arial Unicode MS" w:cs="Arial Unicode MS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8z2">
    <w:name w:val="WW8Num18z2"/>
    <w:rsid w:val="007D71F4"/>
    <w:rPr>
      <w:rFonts w:ascii="Wingdings" w:hAnsi="Wingdings" w:cs="Wingdings" w:hint="default"/>
    </w:rPr>
  </w:style>
  <w:style w:type="character" w:customStyle="1" w:styleId="WW8Num18z3">
    <w:name w:val="WW8Num18z3"/>
    <w:rsid w:val="007D71F4"/>
  </w:style>
  <w:style w:type="character" w:customStyle="1" w:styleId="WW8Num18z4">
    <w:name w:val="WW8Num18z4"/>
    <w:rsid w:val="007D71F4"/>
  </w:style>
  <w:style w:type="character" w:customStyle="1" w:styleId="WW8Num18z5">
    <w:name w:val="WW8Num18z5"/>
    <w:rsid w:val="007D71F4"/>
  </w:style>
  <w:style w:type="character" w:customStyle="1" w:styleId="WW8Num18z6">
    <w:name w:val="WW8Num18z6"/>
    <w:rsid w:val="007D71F4"/>
  </w:style>
  <w:style w:type="character" w:customStyle="1" w:styleId="WW8Num18z7">
    <w:name w:val="WW8Num18z7"/>
    <w:rsid w:val="007D71F4"/>
  </w:style>
  <w:style w:type="character" w:customStyle="1" w:styleId="WW8Num18z8">
    <w:name w:val="WW8Num18z8"/>
    <w:rsid w:val="007D71F4"/>
  </w:style>
  <w:style w:type="character" w:customStyle="1" w:styleId="WW8Num19z0">
    <w:name w:val="WW8Num19z0"/>
    <w:rsid w:val="007D71F4"/>
    <w:rPr>
      <w:rFonts w:ascii="Symbol" w:eastAsia="Symbol" w:hAnsi="Symbol" w:cs="Symbol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zCs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9z1">
    <w:name w:val="WW8Num19z1"/>
    <w:rsid w:val="007D71F4"/>
    <w:rPr>
      <w:rFonts w:ascii="Arial Unicode MS" w:eastAsia="Arial Unicode MS" w:hAnsi="Arial Unicode MS" w:cs="Arial Unicode MS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9z2">
    <w:name w:val="WW8Num19z2"/>
    <w:rsid w:val="007D71F4"/>
    <w:rPr>
      <w:rFonts w:ascii="Wingdings" w:hAnsi="Wingdings" w:cs="Wingdings" w:hint="default"/>
    </w:rPr>
  </w:style>
  <w:style w:type="character" w:customStyle="1" w:styleId="WW8Num19z3">
    <w:name w:val="WW8Num19z3"/>
    <w:rsid w:val="007D71F4"/>
  </w:style>
  <w:style w:type="character" w:customStyle="1" w:styleId="WW8Num19z4">
    <w:name w:val="WW8Num19z4"/>
    <w:rsid w:val="007D71F4"/>
  </w:style>
  <w:style w:type="character" w:customStyle="1" w:styleId="WW8Num19z5">
    <w:name w:val="WW8Num19z5"/>
    <w:rsid w:val="007D71F4"/>
  </w:style>
  <w:style w:type="character" w:customStyle="1" w:styleId="WW8Num19z6">
    <w:name w:val="WW8Num19z6"/>
    <w:rsid w:val="007D71F4"/>
  </w:style>
  <w:style w:type="character" w:customStyle="1" w:styleId="WW8Num19z7">
    <w:name w:val="WW8Num19z7"/>
    <w:rsid w:val="007D71F4"/>
  </w:style>
  <w:style w:type="character" w:customStyle="1" w:styleId="WW8Num19z8">
    <w:name w:val="WW8Num19z8"/>
    <w:rsid w:val="007D71F4"/>
  </w:style>
  <w:style w:type="character" w:customStyle="1" w:styleId="WW8Num5z1">
    <w:name w:val="WW8Num5z1"/>
    <w:rsid w:val="007D71F4"/>
    <w:rPr>
      <w:rFonts w:ascii="Arial Unicode MS" w:eastAsia="Arial Unicode MS" w:hAnsi="Arial Unicode MS" w:cs="Arial Unicode MS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7z2">
    <w:name w:val="WW8Num7z2"/>
    <w:rsid w:val="007D71F4"/>
    <w:rPr>
      <w:rFonts w:ascii="Times New Roman" w:hAnsi="Times New Roman" w:cs="Times New Roman" w:hint="default"/>
      <w:b w:val="0"/>
      <w:color w:val="000000"/>
      <w:sz w:val="24"/>
      <w:szCs w:val="24"/>
    </w:rPr>
  </w:style>
  <w:style w:type="character" w:customStyle="1" w:styleId="WW8Num12z2">
    <w:name w:val="WW8Num12z2"/>
    <w:rsid w:val="007D71F4"/>
  </w:style>
  <w:style w:type="character" w:customStyle="1" w:styleId="WW8Num12z3">
    <w:name w:val="WW8Num12z3"/>
    <w:rsid w:val="007D71F4"/>
  </w:style>
  <w:style w:type="character" w:customStyle="1" w:styleId="WW8Num12z4">
    <w:name w:val="WW8Num12z4"/>
    <w:rsid w:val="007D71F4"/>
  </w:style>
  <w:style w:type="character" w:customStyle="1" w:styleId="WW8Num12z5">
    <w:name w:val="WW8Num12z5"/>
    <w:rsid w:val="007D71F4"/>
  </w:style>
  <w:style w:type="character" w:customStyle="1" w:styleId="WW8Num12z6">
    <w:name w:val="WW8Num12z6"/>
    <w:rsid w:val="007D71F4"/>
  </w:style>
  <w:style w:type="character" w:customStyle="1" w:styleId="WW8Num12z7">
    <w:name w:val="WW8Num12z7"/>
    <w:rsid w:val="007D71F4"/>
  </w:style>
  <w:style w:type="character" w:customStyle="1" w:styleId="WW8Num12z8">
    <w:name w:val="WW8Num12z8"/>
    <w:rsid w:val="007D71F4"/>
  </w:style>
  <w:style w:type="character" w:customStyle="1" w:styleId="WW8Num13z2">
    <w:name w:val="WW8Num13z2"/>
    <w:rsid w:val="007D71F4"/>
  </w:style>
  <w:style w:type="character" w:customStyle="1" w:styleId="WW8Num13z3">
    <w:name w:val="WW8Num13z3"/>
    <w:rsid w:val="007D71F4"/>
  </w:style>
  <w:style w:type="character" w:customStyle="1" w:styleId="WW8Num13z4">
    <w:name w:val="WW8Num13z4"/>
    <w:rsid w:val="007D71F4"/>
  </w:style>
  <w:style w:type="character" w:customStyle="1" w:styleId="WW8Num13z5">
    <w:name w:val="WW8Num13z5"/>
    <w:rsid w:val="007D71F4"/>
  </w:style>
  <w:style w:type="character" w:customStyle="1" w:styleId="WW8Num13z6">
    <w:name w:val="WW8Num13z6"/>
    <w:rsid w:val="007D71F4"/>
  </w:style>
  <w:style w:type="character" w:customStyle="1" w:styleId="WW8Num13z7">
    <w:name w:val="WW8Num13z7"/>
    <w:rsid w:val="007D71F4"/>
  </w:style>
  <w:style w:type="character" w:customStyle="1" w:styleId="WW8Num13z8">
    <w:name w:val="WW8Num13z8"/>
    <w:rsid w:val="007D71F4"/>
  </w:style>
  <w:style w:type="character" w:customStyle="1" w:styleId="WW8Num14z2">
    <w:name w:val="WW8Num14z2"/>
    <w:rsid w:val="007D71F4"/>
    <w:rPr>
      <w:rFonts w:ascii="Wingdings" w:hAnsi="Wingdings" w:cs="Wingdings" w:hint="default"/>
    </w:rPr>
  </w:style>
  <w:style w:type="character" w:customStyle="1" w:styleId="WW8Num14z3">
    <w:name w:val="WW8Num14z3"/>
    <w:rsid w:val="007D71F4"/>
  </w:style>
  <w:style w:type="character" w:customStyle="1" w:styleId="WW8Num14z4">
    <w:name w:val="WW8Num14z4"/>
    <w:rsid w:val="007D71F4"/>
  </w:style>
  <w:style w:type="character" w:customStyle="1" w:styleId="WW8Num14z5">
    <w:name w:val="WW8Num14z5"/>
    <w:rsid w:val="007D71F4"/>
  </w:style>
  <w:style w:type="character" w:customStyle="1" w:styleId="WW8Num14z6">
    <w:name w:val="WW8Num14z6"/>
    <w:rsid w:val="007D71F4"/>
  </w:style>
  <w:style w:type="character" w:customStyle="1" w:styleId="WW8Num14z7">
    <w:name w:val="WW8Num14z7"/>
    <w:rsid w:val="007D71F4"/>
  </w:style>
  <w:style w:type="character" w:customStyle="1" w:styleId="WW8Num14z8">
    <w:name w:val="WW8Num14z8"/>
    <w:rsid w:val="007D71F4"/>
  </w:style>
  <w:style w:type="character" w:customStyle="1" w:styleId="WW8Num15z2">
    <w:name w:val="WW8Num15z2"/>
    <w:rsid w:val="007D71F4"/>
    <w:rPr>
      <w:rFonts w:ascii="Wingdings" w:hAnsi="Wingdings" w:cs="Wingdings" w:hint="default"/>
    </w:rPr>
  </w:style>
  <w:style w:type="character" w:customStyle="1" w:styleId="WW8Num20z0">
    <w:name w:val="WW8Num20z0"/>
    <w:rsid w:val="007D71F4"/>
    <w:rPr>
      <w:rFonts w:ascii="Symbol" w:eastAsia="Symbol" w:hAnsi="Symbol" w:cs="Symbol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20z1">
    <w:name w:val="WW8Num20z1"/>
    <w:rsid w:val="007D71F4"/>
    <w:rPr>
      <w:rFonts w:ascii="Arial Unicode MS" w:eastAsia="Arial Unicode MS" w:hAnsi="Arial Unicode MS" w:cs="Arial Unicode MS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20z2">
    <w:name w:val="WW8Num20z2"/>
    <w:rsid w:val="007D71F4"/>
  </w:style>
  <w:style w:type="character" w:customStyle="1" w:styleId="WW8Num20z3">
    <w:name w:val="WW8Num20z3"/>
    <w:rsid w:val="007D71F4"/>
  </w:style>
  <w:style w:type="character" w:customStyle="1" w:styleId="WW8Num20z4">
    <w:name w:val="WW8Num20z4"/>
    <w:rsid w:val="007D71F4"/>
  </w:style>
  <w:style w:type="character" w:customStyle="1" w:styleId="WW8Num20z5">
    <w:name w:val="WW8Num20z5"/>
    <w:rsid w:val="007D71F4"/>
  </w:style>
  <w:style w:type="character" w:customStyle="1" w:styleId="WW8Num20z6">
    <w:name w:val="WW8Num20z6"/>
    <w:rsid w:val="007D71F4"/>
  </w:style>
  <w:style w:type="character" w:customStyle="1" w:styleId="WW8Num20z7">
    <w:name w:val="WW8Num20z7"/>
    <w:rsid w:val="007D71F4"/>
  </w:style>
  <w:style w:type="character" w:customStyle="1" w:styleId="WW8Num20z8">
    <w:name w:val="WW8Num20z8"/>
    <w:rsid w:val="007D71F4"/>
  </w:style>
  <w:style w:type="character" w:customStyle="1" w:styleId="Domylnaczcionkaakapitu2">
    <w:name w:val="Domyślna czcionka akapitu2"/>
    <w:rsid w:val="007D71F4"/>
  </w:style>
  <w:style w:type="character" w:customStyle="1" w:styleId="WW8Num1z1">
    <w:name w:val="WW8Num1z1"/>
    <w:rsid w:val="007D71F4"/>
    <w:rPr>
      <w:rFonts w:ascii="Arial Unicode MS" w:eastAsia="Arial Unicode MS" w:hAnsi="Arial Unicode MS" w:cs="Arial Unicode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zCs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sid w:val="007D71F4"/>
    <w:rPr>
      <w:rFonts w:ascii="Arial Unicode MS" w:eastAsia="Arial Unicode MS" w:hAnsi="Arial Unicode MS" w:cs="Arial Unicode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zCs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rsid w:val="007D71F4"/>
    <w:rPr>
      <w:rFonts w:ascii="Arial Unicode MS" w:eastAsia="Arial Unicode MS" w:hAnsi="Arial Unicode MS" w:cs="Arial Unicode MS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6z1">
    <w:name w:val="WW8Num6z1"/>
    <w:rsid w:val="007D71F4"/>
    <w:rPr>
      <w:rFonts w:ascii="Arial Unicode MS" w:eastAsia="Arial Unicode MS" w:hAnsi="Arial Unicode MS" w:cs="Arial Unicode MS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St3z0">
    <w:name w:val="WW8NumSt3z0"/>
    <w:rsid w:val="007D71F4"/>
    <w:rPr>
      <w:rFonts w:ascii="Symbol" w:eastAsia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St3z1">
    <w:name w:val="WW8NumSt3z1"/>
    <w:rsid w:val="007D71F4"/>
    <w:rPr>
      <w:rFonts w:ascii="Arial Unicode MS" w:eastAsia="Arial Unicode MS" w:hAnsi="Arial Unicode MS" w:cs="Arial Unicode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St6z0">
    <w:name w:val="WW8NumSt6z0"/>
    <w:rsid w:val="007D71F4"/>
    <w:rPr>
      <w:rFonts w:ascii="Symbol" w:eastAsia="Symbol" w:hAnsi="Symbol" w:cs="Symbol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2"/>
      <w:szCs w:val="22"/>
      <w:shd w:val="clear" w:color="auto" w:fill="auto"/>
      <w:vertAlign w:val="baseline"/>
      <w:em w:val="none"/>
      <w:lang w:val="pl-PL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St6z1">
    <w:name w:val="WW8NumSt6z1"/>
    <w:rsid w:val="007D71F4"/>
    <w:rPr>
      <w:rFonts w:ascii="Arial Unicode MS" w:eastAsia="Arial Unicode MS" w:hAnsi="Arial Unicode MS" w:cs="Arial Unicode MS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2"/>
      <w:szCs w:val="22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St21z0">
    <w:name w:val="WW8NumSt21z0"/>
    <w:rsid w:val="007D71F4"/>
    <w:rPr>
      <w:rFonts w:ascii="Symbol" w:eastAsia="Symbol" w:hAnsi="Symbol" w:cs="Symbol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zCs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St21z1">
    <w:name w:val="WW8NumSt21z1"/>
    <w:rsid w:val="007D71F4"/>
    <w:rPr>
      <w:rFonts w:ascii="Arial Unicode MS" w:eastAsia="Arial Unicode MS" w:hAnsi="Arial Unicode MS" w:cs="Arial Unicode MS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Domylnaczcionkaakapitu1">
    <w:name w:val="Domyślna czcionka akapitu1"/>
    <w:rsid w:val="007D71F4"/>
  </w:style>
  <w:style w:type="character" w:styleId="Hipercze">
    <w:name w:val="Hyperlink"/>
    <w:rsid w:val="007D71F4"/>
    <w:rPr>
      <w:u w:val="single"/>
    </w:rPr>
  </w:style>
  <w:style w:type="character" w:customStyle="1" w:styleId="TekstdymkaZnak">
    <w:name w:val="Tekst dymka Znak"/>
    <w:rsid w:val="007D71F4"/>
    <w:rPr>
      <w:rFonts w:ascii="Tahoma" w:eastAsia="Calibri" w:hAnsi="Tahoma" w:cs="Tahoma"/>
      <w:color w:val="000000"/>
      <w:sz w:val="16"/>
      <w:szCs w:val="16"/>
      <w:lang w:val="en-US"/>
    </w:rPr>
  </w:style>
  <w:style w:type="character" w:customStyle="1" w:styleId="Odwoaniedokomentarza1">
    <w:name w:val="Odwołanie do komentarza1"/>
    <w:rsid w:val="007D71F4"/>
    <w:rPr>
      <w:sz w:val="16"/>
      <w:szCs w:val="16"/>
    </w:rPr>
  </w:style>
  <w:style w:type="character" w:customStyle="1" w:styleId="TekstkomentarzaZnak">
    <w:name w:val="Tekst komentarza Znak"/>
    <w:rsid w:val="007D71F4"/>
    <w:rPr>
      <w:rFonts w:ascii="Calibri" w:eastAsia="Calibri" w:hAnsi="Calibri" w:cs="Calibri"/>
      <w:color w:val="000000"/>
      <w:lang w:val="en-US"/>
    </w:rPr>
  </w:style>
  <w:style w:type="character" w:customStyle="1" w:styleId="TematkomentarzaZnak">
    <w:name w:val="Temat komentarza Znak"/>
    <w:rsid w:val="007D71F4"/>
    <w:rPr>
      <w:rFonts w:ascii="Calibri" w:eastAsia="Calibri" w:hAnsi="Calibri" w:cs="Calibri"/>
      <w:b/>
      <w:bCs/>
      <w:color w:val="000000"/>
      <w:lang w:val="en-US"/>
    </w:rPr>
  </w:style>
  <w:style w:type="character" w:customStyle="1" w:styleId="Odwoaniedokomentarza2">
    <w:name w:val="Odwołanie do komentarza2"/>
    <w:rsid w:val="007D71F4"/>
    <w:rPr>
      <w:sz w:val="16"/>
      <w:szCs w:val="16"/>
    </w:rPr>
  </w:style>
  <w:style w:type="character" w:customStyle="1" w:styleId="TekstkomentarzaZnak1">
    <w:name w:val="Tekst komentarza Znak1"/>
    <w:rsid w:val="007D71F4"/>
    <w:rPr>
      <w:rFonts w:ascii="Calibri" w:eastAsia="Calibri" w:hAnsi="Calibri" w:cs="Calibri"/>
      <w:color w:val="000000"/>
      <w:lang w:val="en-US"/>
    </w:rPr>
  </w:style>
  <w:style w:type="character" w:customStyle="1" w:styleId="TekstprzypisukocowegoZnak">
    <w:name w:val="Tekst przypisu końcowego Znak"/>
    <w:rsid w:val="007D71F4"/>
    <w:rPr>
      <w:rFonts w:ascii="Calibri" w:eastAsia="Calibri" w:hAnsi="Calibri" w:cs="Calibri"/>
      <w:color w:val="000000"/>
      <w:lang w:val="en-US"/>
    </w:rPr>
  </w:style>
  <w:style w:type="character" w:customStyle="1" w:styleId="Znakiprzypiswkocowych">
    <w:name w:val="Znaki przypisów końcowych"/>
    <w:rsid w:val="007D71F4"/>
    <w:rPr>
      <w:vertAlign w:val="superscript"/>
    </w:rPr>
  </w:style>
  <w:style w:type="character" w:customStyle="1" w:styleId="TekstprzypisudolnegoZnak">
    <w:name w:val="Tekst przypisu dolnego Znak"/>
    <w:rsid w:val="007D71F4"/>
    <w:rPr>
      <w:rFonts w:ascii="Calibri" w:eastAsia="Calibri" w:hAnsi="Calibri" w:cs="Calibri"/>
      <w:color w:val="000000"/>
      <w:lang w:val="en-US"/>
    </w:rPr>
  </w:style>
  <w:style w:type="character" w:customStyle="1" w:styleId="Znakiprzypiswdolnych">
    <w:name w:val="Znaki przypisów dolnych"/>
    <w:rsid w:val="007D71F4"/>
    <w:rPr>
      <w:vertAlign w:val="superscript"/>
    </w:rPr>
  </w:style>
  <w:style w:type="character" w:styleId="Odwoanieprzypisudolnego">
    <w:name w:val="footnote reference"/>
    <w:rsid w:val="007D71F4"/>
    <w:rPr>
      <w:vertAlign w:val="superscript"/>
    </w:rPr>
  </w:style>
  <w:style w:type="character" w:styleId="Odwoanieprzypisukocowego">
    <w:name w:val="endnote reference"/>
    <w:rsid w:val="007D71F4"/>
    <w:rPr>
      <w:vertAlign w:val="superscript"/>
    </w:rPr>
  </w:style>
  <w:style w:type="character" w:customStyle="1" w:styleId="Symbolewypunktowania">
    <w:name w:val="Symbole wypunktowania"/>
    <w:rsid w:val="007D71F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7D71F4"/>
  </w:style>
  <w:style w:type="paragraph" w:customStyle="1" w:styleId="Nagwek2">
    <w:name w:val="Nagłówek2"/>
    <w:basedOn w:val="Normalny"/>
    <w:next w:val="Tekstpodstawowy"/>
    <w:rsid w:val="007D71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D71F4"/>
    <w:pPr>
      <w:spacing w:after="120"/>
    </w:pPr>
  </w:style>
  <w:style w:type="paragraph" w:styleId="Lista">
    <w:name w:val="List"/>
    <w:basedOn w:val="Tekstpodstawowy"/>
    <w:rsid w:val="007D71F4"/>
    <w:rPr>
      <w:rFonts w:cs="Mangal"/>
    </w:rPr>
  </w:style>
  <w:style w:type="paragraph" w:customStyle="1" w:styleId="Podpis2">
    <w:name w:val="Podpis2"/>
    <w:basedOn w:val="Normalny"/>
    <w:rsid w:val="007D71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D71F4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7D71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7D71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istopka">
    <w:name w:val="Nagłówek i stopka"/>
    <w:rsid w:val="007D71F4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  <w:lang w:eastAsia="ar-SA"/>
    </w:rPr>
  </w:style>
  <w:style w:type="paragraph" w:customStyle="1" w:styleId="Akapitzlist1">
    <w:name w:val="Akapit z listą1"/>
    <w:rsid w:val="007D71F4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Domylne">
    <w:name w:val="Domyślne"/>
    <w:rsid w:val="007D71F4"/>
    <w:pPr>
      <w:suppressAutoHyphens/>
    </w:pPr>
    <w:rPr>
      <w:rFonts w:ascii="Helvetica Neue" w:eastAsia="Helvetica Neue" w:hAnsi="Helvetica Neue" w:cs="Helvetica Neue"/>
      <w:color w:val="000000"/>
      <w:sz w:val="22"/>
      <w:szCs w:val="22"/>
      <w:lang w:eastAsia="ar-SA"/>
    </w:rPr>
  </w:style>
  <w:style w:type="paragraph" w:customStyle="1" w:styleId="Tekstpodstawowy1">
    <w:name w:val="Tekst podstawowy1"/>
    <w:rsid w:val="007D71F4"/>
    <w:pPr>
      <w:suppressAutoHyphens/>
      <w:spacing w:after="12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Tekstdymka">
    <w:name w:val="Balloon Text"/>
    <w:basedOn w:val="Normalny"/>
    <w:rsid w:val="007D71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7D71F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D71F4"/>
    <w:rPr>
      <w:b/>
      <w:bCs/>
    </w:rPr>
  </w:style>
  <w:style w:type="paragraph" w:styleId="Poprawka">
    <w:name w:val="Revision"/>
    <w:rsid w:val="007D71F4"/>
    <w:pPr>
      <w:suppressAutoHyphens/>
    </w:pPr>
    <w:rPr>
      <w:rFonts w:ascii="Calibri" w:eastAsia="Calibri" w:hAnsi="Calibri" w:cs="Calibri"/>
      <w:color w:val="000000"/>
      <w:sz w:val="22"/>
      <w:szCs w:val="22"/>
      <w:lang w:val="en-US" w:eastAsia="ar-SA"/>
    </w:rPr>
  </w:style>
  <w:style w:type="paragraph" w:customStyle="1" w:styleId="Zawartotabeli">
    <w:name w:val="Zawartość tabeli"/>
    <w:basedOn w:val="Normalny"/>
    <w:rsid w:val="007D71F4"/>
    <w:pPr>
      <w:suppressLineNumbers/>
    </w:pPr>
  </w:style>
  <w:style w:type="paragraph" w:customStyle="1" w:styleId="Nagwektabeli">
    <w:name w:val="Nagłówek tabeli"/>
    <w:basedOn w:val="Zawartotabeli"/>
    <w:rsid w:val="007D71F4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rsid w:val="007D71F4"/>
    <w:rPr>
      <w:sz w:val="20"/>
      <w:szCs w:val="20"/>
    </w:rPr>
  </w:style>
  <w:style w:type="paragraph" w:styleId="Tekstprzypisukocowego">
    <w:name w:val="endnote text"/>
    <w:basedOn w:val="Normalny"/>
    <w:rsid w:val="007D71F4"/>
    <w:rPr>
      <w:sz w:val="20"/>
      <w:szCs w:val="20"/>
    </w:rPr>
  </w:style>
  <w:style w:type="paragraph" w:styleId="Tekstprzypisudolnego">
    <w:name w:val="footnote text"/>
    <w:basedOn w:val="Normalny"/>
    <w:rsid w:val="007D71F4"/>
    <w:rPr>
      <w:sz w:val="20"/>
      <w:szCs w:val="20"/>
    </w:rPr>
  </w:style>
  <w:style w:type="paragraph" w:customStyle="1" w:styleId="Akapitzlist2">
    <w:name w:val="Akapit z listą2"/>
    <w:rsid w:val="007D71F4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217631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217631"/>
    <w:rPr>
      <w:rFonts w:cs="Times New Roman"/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semiHidden/>
    <w:rsid w:val="00217631"/>
    <w:rPr>
      <w:rFonts w:ascii="Calibri" w:eastAsia="Calibri" w:hAnsi="Calibri" w:cs="Calibri"/>
      <w:color w:val="000000"/>
      <w:lang w:val="en-US" w:eastAsia="ar-SA"/>
    </w:rPr>
  </w:style>
  <w:style w:type="paragraph" w:styleId="NormalnyWeb">
    <w:name w:val="Normal (Web)"/>
    <w:basedOn w:val="Normalny"/>
    <w:uiPriority w:val="99"/>
    <w:unhideWhenUsed/>
    <w:rsid w:val="008B1EE1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paragraph" w:customStyle="1" w:styleId="Akapitzlist11">
    <w:name w:val="Akapit z listą11"/>
    <w:rsid w:val="00B71A47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9356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56B8"/>
    <w:rPr>
      <w:rFonts w:ascii="Calibri" w:eastAsia="Calibri" w:hAnsi="Calibri" w:cs="Calibri"/>
      <w:color w:val="000000"/>
      <w:sz w:val="22"/>
      <w:szCs w:val="22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9356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56B8"/>
    <w:rPr>
      <w:rFonts w:ascii="Calibri" w:eastAsia="Calibri" w:hAnsi="Calibri" w:cs="Calibri"/>
      <w:color w:val="000000"/>
      <w:sz w:val="22"/>
      <w:szCs w:val="22"/>
      <w:lang w:val="en-US" w:eastAsia="ar-SA"/>
    </w:rPr>
  </w:style>
  <w:style w:type="numbering" w:customStyle="1" w:styleId="Zaimportowanystyl1">
    <w:name w:val="Zaimportowany styl 1"/>
    <w:rsid w:val="00B85BEE"/>
  </w:style>
  <w:style w:type="numbering" w:customStyle="1" w:styleId="Punktory">
    <w:name w:val="Punktory"/>
    <w:rsid w:val="00B85BEE"/>
  </w:style>
  <w:style w:type="table" w:styleId="Tabela-Siatka">
    <w:name w:val="Table Grid"/>
    <w:basedOn w:val="Standardowy"/>
    <w:uiPriority w:val="59"/>
    <w:rsid w:val="00B85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384972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Normalny1">
    <w:name w:val="Normalny1"/>
    <w:rsid w:val="00F2065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ny"/>
    <w:uiPriority w:val="99"/>
    <w:rsid w:val="00391A36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391A3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91A36"/>
    <w:pPr>
      <w:widowControl w:val="0"/>
      <w:shd w:val="clear" w:color="auto" w:fill="FFFFFF"/>
      <w:suppressAutoHyphens w:val="0"/>
      <w:spacing w:after="0" w:line="246" w:lineRule="exact"/>
    </w:pPr>
    <w:rPr>
      <w:rFonts w:ascii="Arial" w:eastAsia="Arial" w:hAnsi="Arial" w:cs="Arial"/>
      <w:color w:val="auto"/>
      <w:sz w:val="20"/>
      <w:szCs w:val="20"/>
      <w:lang w:val="pl-PL" w:eastAsia="pl-PL"/>
    </w:rPr>
  </w:style>
  <w:style w:type="character" w:customStyle="1" w:styleId="Teksttreci211pt">
    <w:name w:val="Tekst treści (2) + 11 pt"/>
    <w:basedOn w:val="Teksttreci2"/>
    <w:rsid w:val="00391A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537E0"/>
    <w:pPr>
      <w:suppressAutoHyphens w:val="0"/>
      <w:ind w:left="720"/>
      <w:contextualSpacing/>
    </w:pPr>
    <w:rPr>
      <w:rFonts w:asciiTheme="minorHAnsi" w:eastAsiaTheme="minorEastAsia" w:hAnsiTheme="minorHAnsi" w:cstheme="minorBidi"/>
      <w:color w:val="auto"/>
      <w:lang w:val="pl-PL" w:eastAsia="pl-PL"/>
    </w:rPr>
  </w:style>
  <w:style w:type="character" w:customStyle="1" w:styleId="AkapitzlistZnak">
    <w:name w:val="Akapit z listą Znak"/>
    <w:aliases w:val="wypunktowanie Znak"/>
    <w:link w:val="Akapitzlist"/>
    <w:uiPriority w:val="99"/>
    <w:rsid w:val="004537E0"/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8407B2"/>
    <w:rPr>
      <w:b/>
      <w:bCs/>
      <w:kern w:val="36"/>
      <w:sz w:val="48"/>
      <w:szCs w:val="48"/>
    </w:rPr>
  </w:style>
  <w:style w:type="character" w:customStyle="1" w:styleId="inlinefree">
    <w:name w:val="inlinefree"/>
    <w:basedOn w:val="Domylnaczcionkaakapitu"/>
    <w:rsid w:val="00840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erty@pwsztar.edu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AFBF7-EECE-4584-8801-13C1F7AE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rkrawczyk</dc:creator>
  <cp:lastModifiedBy>Józef</cp:lastModifiedBy>
  <cp:revision>2</cp:revision>
  <cp:lastPrinted>2018-05-07T06:58:00Z</cp:lastPrinted>
  <dcterms:created xsi:type="dcterms:W3CDTF">2018-08-23T12:27:00Z</dcterms:created>
  <dcterms:modified xsi:type="dcterms:W3CDTF">2018-08-27T07:42:00Z</dcterms:modified>
</cp:coreProperties>
</file>