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54E" w:rsidRPr="0049254E" w:rsidRDefault="001819F1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L.Dz.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/PRO-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dzpz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/2429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>/2019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Załącznik nr 2</w:t>
      </w:r>
    </w:p>
    <w:p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Pr="00655290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655290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Państwowa Wyższa Szkoła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Zawodowa w Tarnowie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Ul. Mickiewicza 8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33-100 Tarnów</w:t>
      </w:r>
    </w:p>
    <w:p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5C4922">
      <w:pPr>
        <w:pStyle w:val="Nagwek1"/>
        <w:jc w:val="center"/>
      </w:pPr>
      <w:r>
        <w:t>OFERTA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P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podstawie zapytania ofertowego na </w:t>
      </w:r>
      <w:r w:rsidR="00FA7868">
        <w:rPr>
          <w:rFonts w:ascii="Times New Roman" w:hAnsi="Times New Roman" w:cs="Times New Roman"/>
          <w:sz w:val="24"/>
          <w:szCs w:val="24"/>
          <w:lang w:val="pl-PL"/>
        </w:rPr>
        <w:t xml:space="preserve">wykonanie </w:t>
      </w:r>
      <w:r w:rsidR="00FA7868" w:rsidRPr="00957857">
        <w:rPr>
          <w:rFonts w:ascii="Times New Roman" w:hAnsi="Times New Roman" w:cs="Times New Roman"/>
          <w:sz w:val="24"/>
          <w:szCs w:val="24"/>
          <w:lang w:val="pl-PL"/>
        </w:rPr>
        <w:t>usług</w:t>
      </w:r>
      <w:r w:rsidR="00FA786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A7868"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informatyczn</w:t>
      </w:r>
      <w:r w:rsidR="00FA7868">
        <w:rPr>
          <w:rFonts w:ascii="Times New Roman" w:hAnsi="Times New Roman" w:cs="Times New Roman"/>
          <w:sz w:val="24"/>
          <w:szCs w:val="24"/>
          <w:lang w:val="pl-PL"/>
        </w:rPr>
        <w:t xml:space="preserve">ej dla Państwowej Wyższej Szkoły Zawodowej w Tarnowie </w:t>
      </w: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>– oferujemy realizację zamówienia zgodnie z wymogami zapytania ofertowego na następujących warunkach: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Cena:</w:t>
      </w:r>
    </w:p>
    <w:p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:rsidR="00FA7868" w:rsidRPr="005C4922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655290" w:rsidRDefault="00655290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t>Oświadczamy, że udzielamy …….. miesięcznej gwarancji</w:t>
      </w:r>
      <w:r>
        <w:rPr>
          <w:rFonts w:ascii="Times New Roman" w:hAnsi="Times New Roman"/>
          <w:sz w:val="24"/>
          <w:szCs w:val="24"/>
        </w:rPr>
        <w:t xml:space="preserve"> na oprogramowanie.</w:t>
      </w:r>
    </w:p>
    <w:p w:rsidR="00D73A04" w:rsidRDefault="00D73A04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wykonamy zamówienie w terminie ….. dni od podpisania umowy.</w:t>
      </w:r>
      <w:bookmarkStart w:id="0" w:name="_GoBack"/>
      <w:bookmarkEnd w:id="0"/>
    </w:p>
    <w:p w:rsidR="005C4922" w:rsidRPr="00655290" w:rsidRDefault="005C4922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655290">
        <w:rPr>
          <w:rFonts w:ascii="Times New Roman" w:hAnsi="Times New Roman"/>
          <w:sz w:val="24"/>
          <w:szCs w:val="24"/>
        </w:rPr>
        <w:t>wykonaniem zamówienia</w:t>
      </w:r>
      <w:r w:rsidRPr="00655290">
        <w:rPr>
          <w:rFonts w:ascii="Times New Roman" w:hAnsi="Times New Roman"/>
          <w:sz w:val="24"/>
          <w:szCs w:val="24"/>
        </w:rPr>
        <w:t>.</w:t>
      </w:r>
    </w:p>
    <w:p w:rsidR="005C4922" w:rsidRDefault="005C4922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wiedzę, kwalifikacje i doświadczenie</w:t>
      </w:r>
      <w:r w:rsidR="00655290">
        <w:rPr>
          <w:rFonts w:ascii="Times New Roman" w:hAnsi="Times New Roman"/>
          <w:sz w:val="24"/>
          <w:szCs w:val="24"/>
        </w:rPr>
        <w:t xml:space="preserve"> niezbędne </w:t>
      </w:r>
      <w:r>
        <w:rPr>
          <w:rFonts w:ascii="Times New Roman" w:hAnsi="Times New Roman"/>
          <w:sz w:val="24"/>
          <w:szCs w:val="24"/>
        </w:rPr>
        <w:t xml:space="preserve">do należytego </w:t>
      </w:r>
      <w:r w:rsidR="00655290">
        <w:rPr>
          <w:rFonts w:ascii="Times New Roman" w:hAnsi="Times New Roman"/>
          <w:sz w:val="24"/>
          <w:szCs w:val="24"/>
        </w:rPr>
        <w:t xml:space="preserve">wykonania </w:t>
      </w:r>
      <w:r>
        <w:rPr>
          <w:rFonts w:ascii="Times New Roman" w:hAnsi="Times New Roman"/>
          <w:sz w:val="24"/>
          <w:szCs w:val="24"/>
        </w:rPr>
        <w:t>zamówienia.</w:t>
      </w:r>
    </w:p>
    <w:p w:rsidR="00655290" w:rsidRDefault="00655290" w:rsidP="00311FB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Oświadczamy, że wykonamy zamówienie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>przy udziale/bez udziału podwykonawców*</w:t>
      </w:r>
    </w:p>
    <w:p w:rsidR="005C4922" w:rsidRPr="005C4922" w:rsidRDefault="005C4922" w:rsidP="00311FB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Oświadczamy, że jesteśmy związani ofertą przez okres 30 dni od upływu terminu składania ofert.</w:t>
      </w:r>
    </w:p>
    <w:p w:rsidR="005267A9" w:rsidRDefault="005267A9" w:rsidP="005C4922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>……………………..…………………..</w:t>
      </w:r>
    </w:p>
    <w:p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277D2">
        <w:rPr>
          <w:rFonts w:ascii="Times New Roman" w:hAnsi="Times New Roman" w:cs="Times New Roman"/>
          <w:sz w:val="20"/>
          <w:szCs w:val="20"/>
          <w:lang w:val="pl-PL"/>
        </w:rPr>
        <w:t>(pieczęć i podpisy upoważnionego/</w:t>
      </w:r>
      <w:proofErr w:type="spellStart"/>
      <w:r w:rsidRPr="00C277D2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</w:p>
    <w:p w:rsidR="005267A9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277D2">
        <w:rPr>
          <w:rFonts w:ascii="Times New Roman" w:hAnsi="Times New Roman" w:cs="Times New Roman"/>
          <w:sz w:val="20"/>
          <w:szCs w:val="20"/>
        </w:rPr>
        <w:t>przedstawicieli</w:t>
      </w:r>
      <w:proofErr w:type="spellEnd"/>
      <w:r w:rsidRPr="00C277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7D2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Pr="00C277D2">
        <w:rPr>
          <w:rFonts w:ascii="Times New Roman" w:hAnsi="Times New Roman" w:cs="Times New Roman"/>
          <w:sz w:val="20"/>
          <w:szCs w:val="20"/>
        </w:rPr>
        <w:t>)</w:t>
      </w:r>
    </w:p>
    <w:p w:rsidR="005267A9" w:rsidRPr="00C277D2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</w:rPr>
      </w:pPr>
    </w:p>
    <w:p w:rsidR="005C4922" w:rsidRPr="005267A9" w:rsidRDefault="005267A9" w:rsidP="005267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267A9">
        <w:rPr>
          <w:rFonts w:ascii="Times New Roman" w:hAnsi="Times New Roman"/>
          <w:sz w:val="20"/>
          <w:szCs w:val="20"/>
        </w:rPr>
        <w:t xml:space="preserve">*- </w:t>
      </w:r>
      <w:proofErr w:type="spellStart"/>
      <w:r w:rsidRPr="005267A9">
        <w:rPr>
          <w:rFonts w:ascii="Times New Roman" w:hAnsi="Times New Roman"/>
          <w:sz w:val="20"/>
          <w:szCs w:val="20"/>
        </w:rPr>
        <w:t>niepotrzebne</w:t>
      </w:r>
      <w:proofErr w:type="spellEnd"/>
      <w:r w:rsidRPr="005267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267A9">
        <w:rPr>
          <w:rFonts w:ascii="Times New Roman" w:hAnsi="Times New Roman"/>
          <w:sz w:val="20"/>
          <w:szCs w:val="20"/>
        </w:rPr>
        <w:t>skreślić</w:t>
      </w:r>
      <w:proofErr w:type="spellEnd"/>
    </w:p>
    <w:sectPr w:rsidR="005C4922" w:rsidRPr="005267A9" w:rsidSect="000C7FE5">
      <w:headerReference w:type="default" r:id="rId8"/>
      <w:footerReference w:type="default" r:id="rId9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B5" w:rsidRDefault="00311FB5">
      <w:pPr>
        <w:spacing w:after="0" w:line="240" w:lineRule="auto"/>
      </w:pPr>
      <w:r>
        <w:separator/>
      </w:r>
    </w:p>
  </w:endnote>
  <w:endnote w:type="continuationSeparator" w:id="0">
    <w:p w:rsidR="00311FB5" w:rsidRDefault="0031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7" w:rsidRPr="00957857" w:rsidRDefault="00957857" w:rsidP="00957857">
    <w:pPr>
      <w:spacing w:after="0" w:line="240" w:lineRule="auto"/>
      <w:jc w:val="center"/>
      <w:rPr>
        <w:rFonts w:ascii="Times New Roman" w:hAnsi="Times New Roman" w:cs="Times New Roman"/>
        <w:sz w:val="16"/>
        <w:szCs w:val="16"/>
        <w:lang w:val="pl-PL"/>
      </w:rPr>
    </w:pPr>
    <w:r w:rsidRPr="00957857">
      <w:rPr>
        <w:rFonts w:ascii="Times New Roman" w:hAnsi="Times New Roman" w:cs="Times New Roman"/>
        <w:sz w:val="16"/>
        <w:szCs w:val="16"/>
        <w:lang w:val="pl-PL"/>
      </w:rPr>
      <w:t xml:space="preserve">Projekt współfinansowany ze środków Europejskiego Funduszu Społecznego </w:t>
    </w:r>
    <w:r w:rsidRPr="00957857">
      <w:rPr>
        <w:rFonts w:ascii="Times New Roman" w:hAnsi="Times New Roman"/>
        <w:b/>
        <w:i/>
        <w:sz w:val="16"/>
        <w:szCs w:val="16"/>
        <w:lang w:val="pl-PL"/>
      </w:rPr>
      <w:t>pn. " Symulacja medyczna w PWSZ w Tarnowie - program rozwojowy uczelni, realizowany przy ścisłej współpracy z wiodącym podmiotem leczniczym, ukierunkowany na podniesienie jakości kształcenia na kierunku pielęgniarstwo"</w:t>
    </w:r>
    <w:r w:rsidRPr="00957857">
      <w:rPr>
        <w:lang w:val="pl-PL"/>
      </w:rPr>
      <w:t xml:space="preserve"> </w:t>
    </w:r>
    <w:r w:rsidRPr="00957857">
      <w:rPr>
        <w:rFonts w:ascii="Times New Roman" w:hAnsi="Times New Roman"/>
        <w:b/>
        <w:i/>
        <w:sz w:val="16"/>
        <w:szCs w:val="16"/>
        <w:lang w:val="pl-PL"/>
      </w:rPr>
      <w:t>realizowany ze środków Programu Operacyjnego Wiedza Edukacja Rozwój 2014-2020 Osi priorytetowej  V Wsparcie dla obszaru zdrowia  Działania nr 5.3 Wysoka jakość kształcenia na kierunkach medycznych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B5" w:rsidRDefault="00311FB5">
      <w:pPr>
        <w:spacing w:after="0" w:line="240" w:lineRule="auto"/>
      </w:pPr>
      <w:r>
        <w:separator/>
      </w:r>
    </w:p>
  </w:footnote>
  <w:footnote w:type="continuationSeparator" w:id="0">
    <w:p w:rsidR="00311FB5" w:rsidRDefault="0031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  <w:r w:rsidR="00B90772">
      <w:rPr>
        <w:noProof/>
        <w:lang w:val="pl-PL" w:eastAsia="pl-PL"/>
      </w:rPr>
      <w:drawing>
        <wp:inline distT="0" distB="0" distL="0" distR="0" wp14:anchorId="273DFA4C" wp14:editId="0FB7F17B">
          <wp:extent cx="5765800" cy="74295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5"/>
    <w:rsid w:val="00012E19"/>
    <w:rsid w:val="0002197E"/>
    <w:rsid w:val="00024957"/>
    <w:rsid w:val="000253EF"/>
    <w:rsid w:val="00035A2F"/>
    <w:rsid w:val="00045A5D"/>
    <w:rsid w:val="00050020"/>
    <w:rsid w:val="00055559"/>
    <w:rsid w:val="00065B7E"/>
    <w:rsid w:val="00066CD3"/>
    <w:rsid w:val="000701F1"/>
    <w:rsid w:val="00083F34"/>
    <w:rsid w:val="00086B5F"/>
    <w:rsid w:val="000C7FE5"/>
    <w:rsid w:val="000D1CF6"/>
    <w:rsid w:val="000D4849"/>
    <w:rsid w:val="000D6DB5"/>
    <w:rsid w:val="000E07BD"/>
    <w:rsid w:val="00112C8E"/>
    <w:rsid w:val="0011533A"/>
    <w:rsid w:val="00147B00"/>
    <w:rsid w:val="00162D6D"/>
    <w:rsid w:val="001712EB"/>
    <w:rsid w:val="001819F1"/>
    <w:rsid w:val="00185BFA"/>
    <w:rsid w:val="001958DB"/>
    <w:rsid w:val="001A6980"/>
    <w:rsid w:val="001A7A4F"/>
    <w:rsid w:val="001D3EF4"/>
    <w:rsid w:val="001E0DB9"/>
    <w:rsid w:val="002117F3"/>
    <w:rsid w:val="00217631"/>
    <w:rsid w:val="0023469C"/>
    <w:rsid w:val="00251F72"/>
    <w:rsid w:val="002568D6"/>
    <w:rsid w:val="00291952"/>
    <w:rsid w:val="002931EE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304340"/>
    <w:rsid w:val="00306954"/>
    <w:rsid w:val="0030754E"/>
    <w:rsid w:val="003079B6"/>
    <w:rsid w:val="00311FB5"/>
    <w:rsid w:val="00315B42"/>
    <w:rsid w:val="00334B1F"/>
    <w:rsid w:val="0034118C"/>
    <w:rsid w:val="003505B6"/>
    <w:rsid w:val="00352CCA"/>
    <w:rsid w:val="00371991"/>
    <w:rsid w:val="00383A6A"/>
    <w:rsid w:val="0038600E"/>
    <w:rsid w:val="00395935"/>
    <w:rsid w:val="003D1281"/>
    <w:rsid w:val="003D5E77"/>
    <w:rsid w:val="003E2139"/>
    <w:rsid w:val="0040499F"/>
    <w:rsid w:val="004075C2"/>
    <w:rsid w:val="00430CE7"/>
    <w:rsid w:val="004338B6"/>
    <w:rsid w:val="00443ED2"/>
    <w:rsid w:val="0044551F"/>
    <w:rsid w:val="00450B69"/>
    <w:rsid w:val="004707CD"/>
    <w:rsid w:val="0047786A"/>
    <w:rsid w:val="00482EE9"/>
    <w:rsid w:val="0049254E"/>
    <w:rsid w:val="004A0061"/>
    <w:rsid w:val="004A67C8"/>
    <w:rsid w:val="004C788C"/>
    <w:rsid w:val="004D73D7"/>
    <w:rsid w:val="004E17C5"/>
    <w:rsid w:val="004F7A7C"/>
    <w:rsid w:val="005010DC"/>
    <w:rsid w:val="00501763"/>
    <w:rsid w:val="005055CA"/>
    <w:rsid w:val="005128CB"/>
    <w:rsid w:val="005206E1"/>
    <w:rsid w:val="005231F1"/>
    <w:rsid w:val="005267A9"/>
    <w:rsid w:val="005334E5"/>
    <w:rsid w:val="005562CD"/>
    <w:rsid w:val="0055728B"/>
    <w:rsid w:val="00557FD7"/>
    <w:rsid w:val="0058168F"/>
    <w:rsid w:val="00582EFE"/>
    <w:rsid w:val="0058505E"/>
    <w:rsid w:val="0058646E"/>
    <w:rsid w:val="00594BDF"/>
    <w:rsid w:val="00596FC8"/>
    <w:rsid w:val="005B2ADA"/>
    <w:rsid w:val="005B7A88"/>
    <w:rsid w:val="005C0E66"/>
    <w:rsid w:val="005C4156"/>
    <w:rsid w:val="005C4922"/>
    <w:rsid w:val="005D4557"/>
    <w:rsid w:val="005F1601"/>
    <w:rsid w:val="005F682C"/>
    <w:rsid w:val="00633E70"/>
    <w:rsid w:val="0063459B"/>
    <w:rsid w:val="006367E9"/>
    <w:rsid w:val="00655290"/>
    <w:rsid w:val="006608EB"/>
    <w:rsid w:val="00661EDE"/>
    <w:rsid w:val="006676E5"/>
    <w:rsid w:val="00677C3F"/>
    <w:rsid w:val="006910AB"/>
    <w:rsid w:val="0069185E"/>
    <w:rsid w:val="006A3040"/>
    <w:rsid w:val="006A5144"/>
    <w:rsid w:val="006B0118"/>
    <w:rsid w:val="006B4313"/>
    <w:rsid w:val="006C7137"/>
    <w:rsid w:val="006D377B"/>
    <w:rsid w:val="006E5BCF"/>
    <w:rsid w:val="00710C71"/>
    <w:rsid w:val="00717552"/>
    <w:rsid w:val="007231B9"/>
    <w:rsid w:val="007376C3"/>
    <w:rsid w:val="0077190F"/>
    <w:rsid w:val="007B14AE"/>
    <w:rsid w:val="007C050B"/>
    <w:rsid w:val="007C09D5"/>
    <w:rsid w:val="007D3B7C"/>
    <w:rsid w:val="007D5456"/>
    <w:rsid w:val="0082148E"/>
    <w:rsid w:val="008348A0"/>
    <w:rsid w:val="008551CF"/>
    <w:rsid w:val="00871B6E"/>
    <w:rsid w:val="00881CAF"/>
    <w:rsid w:val="008829DE"/>
    <w:rsid w:val="008857B8"/>
    <w:rsid w:val="0089722A"/>
    <w:rsid w:val="008B1EE1"/>
    <w:rsid w:val="008B2ED6"/>
    <w:rsid w:val="008D4AF7"/>
    <w:rsid w:val="008E4E56"/>
    <w:rsid w:val="008F0CB4"/>
    <w:rsid w:val="008F584B"/>
    <w:rsid w:val="0090065E"/>
    <w:rsid w:val="00901FAD"/>
    <w:rsid w:val="00907EBE"/>
    <w:rsid w:val="009107E7"/>
    <w:rsid w:val="00924CD9"/>
    <w:rsid w:val="00932DA5"/>
    <w:rsid w:val="009356B8"/>
    <w:rsid w:val="00937463"/>
    <w:rsid w:val="00944F55"/>
    <w:rsid w:val="00953B27"/>
    <w:rsid w:val="00957857"/>
    <w:rsid w:val="009609D7"/>
    <w:rsid w:val="00974811"/>
    <w:rsid w:val="009A4D18"/>
    <w:rsid w:val="009A6339"/>
    <w:rsid w:val="009B4039"/>
    <w:rsid w:val="009C1149"/>
    <w:rsid w:val="009D316E"/>
    <w:rsid w:val="009E35A4"/>
    <w:rsid w:val="009F3AE2"/>
    <w:rsid w:val="00A02C1C"/>
    <w:rsid w:val="00A14524"/>
    <w:rsid w:val="00A152C9"/>
    <w:rsid w:val="00A15956"/>
    <w:rsid w:val="00A179CB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A1E0E"/>
    <w:rsid w:val="00AB46D0"/>
    <w:rsid w:val="00AC614D"/>
    <w:rsid w:val="00AC6ABF"/>
    <w:rsid w:val="00AD55FE"/>
    <w:rsid w:val="00AF60B4"/>
    <w:rsid w:val="00AF6C0B"/>
    <w:rsid w:val="00AF7ABE"/>
    <w:rsid w:val="00B10C63"/>
    <w:rsid w:val="00B11030"/>
    <w:rsid w:val="00B21C7D"/>
    <w:rsid w:val="00B21E19"/>
    <w:rsid w:val="00B37912"/>
    <w:rsid w:val="00B43EE0"/>
    <w:rsid w:val="00B60ABA"/>
    <w:rsid w:val="00B6534A"/>
    <w:rsid w:val="00B71A47"/>
    <w:rsid w:val="00B763CA"/>
    <w:rsid w:val="00B772DF"/>
    <w:rsid w:val="00B8713E"/>
    <w:rsid w:val="00B90772"/>
    <w:rsid w:val="00B959FD"/>
    <w:rsid w:val="00BA2BA3"/>
    <w:rsid w:val="00BB5192"/>
    <w:rsid w:val="00BB5B98"/>
    <w:rsid w:val="00BC66A6"/>
    <w:rsid w:val="00BD4888"/>
    <w:rsid w:val="00BD6A7A"/>
    <w:rsid w:val="00BF3370"/>
    <w:rsid w:val="00C025B5"/>
    <w:rsid w:val="00C1017E"/>
    <w:rsid w:val="00C1362E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8177E"/>
    <w:rsid w:val="00C85C39"/>
    <w:rsid w:val="00CA5113"/>
    <w:rsid w:val="00CA52FA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97AFF"/>
    <w:rsid w:val="00DA37D5"/>
    <w:rsid w:val="00DB0FBA"/>
    <w:rsid w:val="00DC1131"/>
    <w:rsid w:val="00DD5BD2"/>
    <w:rsid w:val="00DD778C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92406"/>
    <w:rsid w:val="00ED0345"/>
    <w:rsid w:val="00ED5A05"/>
    <w:rsid w:val="00ED5EEE"/>
    <w:rsid w:val="00F0604C"/>
    <w:rsid w:val="00F11B90"/>
    <w:rsid w:val="00F3058A"/>
    <w:rsid w:val="00F3203A"/>
    <w:rsid w:val="00F36E63"/>
    <w:rsid w:val="00F52134"/>
    <w:rsid w:val="00F54528"/>
    <w:rsid w:val="00F72384"/>
    <w:rsid w:val="00F7341D"/>
    <w:rsid w:val="00F829F8"/>
    <w:rsid w:val="00F94050"/>
    <w:rsid w:val="00FA096C"/>
    <w:rsid w:val="00FA7868"/>
    <w:rsid w:val="00FB0B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Józef</cp:lastModifiedBy>
  <cp:revision>6</cp:revision>
  <cp:lastPrinted>2019-06-12T09:39:00Z</cp:lastPrinted>
  <dcterms:created xsi:type="dcterms:W3CDTF">2019-07-31T11:36:00Z</dcterms:created>
  <dcterms:modified xsi:type="dcterms:W3CDTF">2019-07-31T13:00:00Z</dcterms:modified>
</cp:coreProperties>
</file>