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3232E8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/PRO-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/5049</w:t>
      </w:r>
      <w:r w:rsidR="00655290">
        <w:rPr>
          <w:rFonts w:ascii="Times New Roman" w:hAnsi="Times New Roman" w:cs="Times New Roman"/>
          <w:sz w:val="24"/>
          <w:szCs w:val="24"/>
          <w:lang w:val="pl-PL"/>
        </w:rPr>
        <w:t>/2</w:t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>019</w:t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B3F7C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Załącznik nr 1</w:t>
      </w:r>
    </w:p>
    <w:p w:rsidR="0049254E" w:rsidRDefault="0049254E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655290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1A65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1A65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B1A65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Pr="006B1A65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BD7910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 xml:space="preserve">Na podstawie zapytania ofertowego na </w:t>
      </w:r>
      <w:r w:rsidR="006956D4">
        <w:rPr>
          <w:rFonts w:ascii="Times New Roman" w:hAnsi="Times New Roman" w:cs="Times New Roman"/>
          <w:color w:val="auto"/>
          <w:sz w:val="24"/>
          <w:szCs w:val="24"/>
          <w:lang w:val="pl-PL"/>
        </w:rPr>
        <w:t>wykonanie usługi</w:t>
      </w:r>
      <w:r w:rsidR="009111D6" w:rsidRPr="009111D6">
        <w:rPr>
          <w:lang w:val="pl-PL"/>
        </w:rPr>
        <w:t xml:space="preserve"> </w:t>
      </w:r>
      <w:r w:rsidR="00FE4E9F" w:rsidRPr="00FE4E9F">
        <w:rPr>
          <w:rFonts w:ascii="Times New Roman" w:hAnsi="Times New Roman" w:cs="Times New Roman"/>
          <w:b/>
          <w:sz w:val="24"/>
          <w:szCs w:val="24"/>
          <w:lang w:val="pl-PL"/>
        </w:rPr>
        <w:t>„Badania finansowego w Państwowej Wyższ</w:t>
      </w:r>
      <w:r w:rsidR="00FE4E9F">
        <w:rPr>
          <w:rFonts w:ascii="Times New Roman" w:hAnsi="Times New Roman" w:cs="Times New Roman"/>
          <w:b/>
          <w:sz w:val="24"/>
          <w:szCs w:val="24"/>
          <w:lang w:val="pl-PL"/>
        </w:rPr>
        <w:t>ej Szkole Zawodowej w Tarnowie”</w:t>
      </w:r>
      <w:r w:rsidR="00FA7868" w:rsidRPr="0016512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16512D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– oferujemy realizację zamówienia zgodnie z wymogami zapytania ofertowego na następujących warunkach:</w:t>
      </w:r>
    </w:p>
    <w:p w:rsidR="00020E14" w:rsidRPr="0016512D" w:rsidRDefault="00020E14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</w:p>
    <w:p w:rsidR="00020E14" w:rsidRPr="00020E14" w:rsidRDefault="00020E14" w:rsidP="00020E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20E14">
        <w:rPr>
          <w:rFonts w:ascii="Times New Roman" w:hAnsi="Times New Roman" w:cs="Times New Roman"/>
          <w:bCs/>
          <w:sz w:val="24"/>
          <w:szCs w:val="24"/>
          <w:lang w:val="pl-PL"/>
        </w:rPr>
        <w:t>Cena:</w:t>
      </w:r>
    </w:p>
    <w:p w:rsidR="00020E14" w:rsidRPr="001E1845" w:rsidRDefault="00020E14" w:rsidP="00020E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…………….... zł netto (słownie: …………………………………………………………….)</w:t>
      </w:r>
    </w:p>
    <w:p w:rsidR="00020E14" w:rsidRPr="001E1845" w:rsidRDefault="00020E14" w:rsidP="00020E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stawka VAT ….. %</w:t>
      </w:r>
    </w:p>
    <w:p w:rsidR="004B72ED" w:rsidRPr="001E1845" w:rsidRDefault="00020E14" w:rsidP="00020E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bCs/>
          <w:color w:val="auto"/>
          <w:sz w:val="24"/>
          <w:szCs w:val="24"/>
          <w:lang w:val="pl-PL"/>
        </w:rPr>
        <w:t>…………….... zł brutto (słownie: ……...…………………………………………………….)</w:t>
      </w:r>
    </w:p>
    <w:p w:rsidR="004B72ED" w:rsidRPr="001E1845" w:rsidRDefault="004B72ED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4922" w:rsidRPr="001E1845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1E1845">
        <w:rPr>
          <w:rFonts w:ascii="Times New Roman" w:hAnsi="Times New Roman"/>
          <w:sz w:val="24"/>
          <w:szCs w:val="24"/>
        </w:rPr>
        <w:t>wykonaniem zamówienia</w:t>
      </w:r>
      <w:r w:rsidRPr="001E1845">
        <w:rPr>
          <w:rFonts w:ascii="Times New Roman" w:hAnsi="Times New Roman"/>
          <w:sz w:val="24"/>
          <w:szCs w:val="24"/>
        </w:rPr>
        <w:t>.</w:t>
      </w:r>
    </w:p>
    <w:p w:rsidR="00020E14" w:rsidRPr="001E1845" w:rsidRDefault="00020E14" w:rsidP="00AD53A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wykonamy zamówienie w terminie </w:t>
      </w:r>
      <w:r w:rsidR="00FC6F3B" w:rsidRPr="001E1845">
        <w:rPr>
          <w:rFonts w:ascii="Times New Roman" w:hAnsi="Times New Roman"/>
          <w:sz w:val="24"/>
          <w:szCs w:val="24"/>
        </w:rPr>
        <w:t xml:space="preserve">do </w:t>
      </w:r>
      <w:r w:rsidR="001F6DEC">
        <w:rPr>
          <w:rFonts w:ascii="Times New Roman" w:hAnsi="Times New Roman"/>
          <w:sz w:val="24"/>
          <w:szCs w:val="24"/>
        </w:rPr>
        <w:t>15</w:t>
      </w:r>
      <w:r w:rsidR="001E1845" w:rsidRPr="001E1845">
        <w:rPr>
          <w:rFonts w:ascii="Times New Roman" w:hAnsi="Times New Roman"/>
          <w:sz w:val="24"/>
          <w:szCs w:val="24"/>
        </w:rPr>
        <w:t>.04.2020 za</w:t>
      </w:r>
      <w:r w:rsidR="001F6DEC">
        <w:rPr>
          <w:rFonts w:ascii="Times New Roman" w:hAnsi="Times New Roman"/>
          <w:sz w:val="24"/>
          <w:szCs w:val="24"/>
        </w:rPr>
        <w:t xml:space="preserve"> rok 2019, oraz do 15</w:t>
      </w:r>
      <w:r w:rsidR="001E1845" w:rsidRPr="001E1845">
        <w:rPr>
          <w:rFonts w:ascii="Times New Roman" w:hAnsi="Times New Roman"/>
          <w:sz w:val="24"/>
          <w:szCs w:val="24"/>
        </w:rPr>
        <w:t>.04.2021</w:t>
      </w:r>
      <w:r w:rsidR="00FC6F3B" w:rsidRPr="001E1845">
        <w:rPr>
          <w:rFonts w:ascii="Times New Roman" w:hAnsi="Times New Roman"/>
          <w:sz w:val="24"/>
          <w:szCs w:val="24"/>
        </w:rPr>
        <w:t xml:space="preserve"> </w:t>
      </w:r>
      <w:r w:rsidR="003232E8">
        <w:rPr>
          <w:rFonts w:ascii="Times New Roman" w:hAnsi="Times New Roman"/>
          <w:sz w:val="24"/>
          <w:szCs w:val="24"/>
        </w:rPr>
        <w:t>za rok 2020</w:t>
      </w:r>
      <w:bookmarkStart w:id="0" w:name="_GoBack"/>
      <w:bookmarkEnd w:id="0"/>
      <w:r w:rsidR="00AD53A2">
        <w:rPr>
          <w:rFonts w:ascii="Times New Roman" w:hAnsi="Times New Roman"/>
          <w:sz w:val="24"/>
          <w:szCs w:val="24"/>
        </w:rPr>
        <w:t>.</w:t>
      </w:r>
    </w:p>
    <w:p w:rsidR="00020E14" w:rsidRPr="001E1845" w:rsidRDefault="00020E14" w:rsidP="00020E1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Oświadczamy, że posiadamy wiedzę, kwalifikacje i doświadczenie niezbędne do należytego wykonania zamówienia.</w:t>
      </w:r>
    </w:p>
    <w:p w:rsidR="00B2274C" w:rsidRPr="001E1845" w:rsidRDefault="00B2274C" w:rsidP="00B2274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Oświadczamy, że zapoznaliśmy się z warunkami zamówienia i nie wnosimy do nich zastrzeżeń oraz uzyskaliśmy konieczne informacje potrzebne do prawidłowego przygotowania oferty.</w:t>
      </w:r>
    </w:p>
    <w:p w:rsidR="000236DF" w:rsidRPr="001E1845" w:rsidRDefault="005C4922" w:rsidP="009F74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Oświadczamy, że jesteśmy związani ofertą przez okres 30 dni od upływu terminu składania ofert.</w:t>
      </w:r>
    </w:p>
    <w:p w:rsidR="006B1A65" w:rsidRPr="001E1845" w:rsidRDefault="006B1A65" w:rsidP="006B1A6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W przypadku wyboru mojej oferty zobowiązuję się do zawarcia umowy w miejscu i terminie określonym przez Zamawiającego.</w:t>
      </w:r>
    </w:p>
    <w:p w:rsidR="00020E14" w:rsidRPr="001E1845" w:rsidRDefault="00BE3E1A" w:rsidP="009F74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</w:t>
      </w:r>
      <w:r w:rsidRPr="001E1845">
        <w:rPr>
          <w:rFonts w:ascii="Times New Roman" w:hAnsi="Times New Roman"/>
          <w:sz w:val="24"/>
          <w:szCs w:val="24"/>
        </w:rPr>
        <w:lastRenderedPageBreak/>
        <w:t>lub  pośrednio  pozyskałem  w  celu  ubiegania  się  o  udzielenie  zamówienia  publicznego  w niniejszym  postępowaniu.</w:t>
      </w:r>
    </w:p>
    <w:p w:rsidR="0016512D" w:rsidRPr="001E1845" w:rsidRDefault="0016512D" w:rsidP="00020E1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Załącznikami do niniejszej oferty są:</w:t>
      </w:r>
    </w:p>
    <w:p w:rsidR="005267A9" w:rsidRPr="001E1845" w:rsidRDefault="00FE4E9F" w:rsidP="00FE4E9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wykaz usług polegających na badaniu sprawozdań finansowych (załącznik nr 2) wraz z dokumentami poświadczającymi wykonanie usługi.</w:t>
      </w:r>
    </w:p>
    <w:p w:rsidR="00FE4E9F" w:rsidRPr="001E1845" w:rsidRDefault="00FE4E9F" w:rsidP="00FE4E9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 potwierdzenie wpisu na listę podmiotów uprawnionych do badań sprawozdań finansowych.</w:t>
      </w:r>
    </w:p>
    <w:p w:rsidR="00FE4E9F" w:rsidRPr="001E1845" w:rsidRDefault="00FE4E9F" w:rsidP="00FE4E9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 xml:space="preserve"> aktualna polisa OC podmiotów uprawnionych do badania.</w:t>
      </w:r>
    </w:p>
    <w:p w:rsidR="00FE4E9F" w:rsidRPr="001E1845" w:rsidRDefault="00FE4E9F" w:rsidP="00FE4E9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skład zespołu przeprowadzającego badanie, ze wskazaniem kluczowego biegłego rewidenta/biegłych rewidentów do przeprowadzenia badania sprawozdania Uczelni za rok 2019 i 2020 wraz z potwierdzeniem wpisu każdego z nich do rejestru biegłych rewidentów.</w:t>
      </w:r>
    </w:p>
    <w:p w:rsidR="00E85473" w:rsidRPr="001E1845" w:rsidRDefault="00FE4E9F" w:rsidP="00ED4D6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oświadczenie Wykonawcy wraz z biegłym rewidentem mającym przeprowadzić badanie o spełnieniu ustawowo określonych warunków do wyrażenia bezstronnej i niezależnej opinii o badanym sprawozdaniu finansowym.</w:t>
      </w:r>
    </w:p>
    <w:p w:rsidR="00E85473" w:rsidRPr="001E1845" w:rsidRDefault="00E85473" w:rsidP="00ED4D6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oświadczenie biegłego rewidenta o znajomości działania szkół wyższych z podaniem wykazu szkół wyższych, w których przeprowadzał Badanie w ostatnich trzech latach.</w:t>
      </w:r>
    </w:p>
    <w:p w:rsidR="00FE4E9F" w:rsidRPr="001E1845" w:rsidRDefault="00E85473" w:rsidP="00E8547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E1845">
        <w:rPr>
          <w:rFonts w:ascii="Times New Roman" w:hAnsi="Times New Roman"/>
          <w:sz w:val="24"/>
          <w:szCs w:val="24"/>
        </w:rPr>
        <w:t>wskazanie metod i wstępnego harmonogramu przeprowadzania badania sprawozdania finansowego</w:t>
      </w:r>
    </w:p>
    <w:p w:rsidR="005C4922" w:rsidRPr="001E1845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>................................, dnia......................</w:t>
      </w:r>
      <w:r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  <w:t xml:space="preserve">        </w:t>
      </w:r>
      <w:r w:rsidR="00C277D2"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 w:rsidRPr="001E1845"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……………………..…………………..</w:t>
      </w:r>
    </w:p>
    <w:p w:rsidR="005C4922" w:rsidRPr="001E1845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1E1845">
        <w:rPr>
          <w:rFonts w:ascii="Times New Roman" w:hAnsi="Times New Roman" w:cs="Times New Roman"/>
          <w:color w:val="auto"/>
          <w:sz w:val="20"/>
          <w:szCs w:val="20"/>
          <w:lang w:val="pl-PL"/>
        </w:rPr>
        <w:t>(pieczęć i podpisy upoważnionego/</w:t>
      </w:r>
      <w:proofErr w:type="spellStart"/>
      <w:r w:rsidRPr="001E1845">
        <w:rPr>
          <w:rFonts w:ascii="Times New Roman" w:hAnsi="Times New Roman" w:cs="Times New Roman"/>
          <w:color w:val="auto"/>
          <w:sz w:val="20"/>
          <w:szCs w:val="20"/>
          <w:lang w:val="pl-PL"/>
        </w:rPr>
        <w:t>ych</w:t>
      </w:r>
      <w:proofErr w:type="spellEnd"/>
    </w:p>
    <w:p w:rsidR="005267A9" w:rsidRPr="001E1845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1E1845">
        <w:rPr>
          <w:rFonts w:ascii="Times New Roman" w:hAnsi="Times New Roman" w:cs="Times New Roman"/>
          <w:color w:val="auto"/>
          <w:sz w:val="20"/>
          <w:szCs w:val="20"/>
        </w:rPr>
        <w:t>przedstawicieli</w:t>
      </w:r>
      <w:proofErr w:type="spellEnd"/>
      <w:r w:rsidRPr="001E184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1E1845">
        <w:rPr>
          <w:rFonts w:ascii="Times New Roman" w:hAnsi="Times New Roman" w:cs="Times New Roman"/>
          <w:color w:val="auto"/>
          <w:sz w:val="20"/>
          <w:szCs w:val="20"/>
        </w:rPr>
        <w:t>wykonawcy</w:t>
      </w:r>
      <w:proofErr w:type="spellEnd"/>
      <w:r w:rsidRPr="001E1845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267A9" w:rsidRPr="001E1845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C4922" w:rsidRPr="001E1845" w:rsidRDefault="005267A9" w:rsidP="005267A9">
      <w:pPr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1E1845">
        <w:rPr>
          <w:rFonts w:ascii="Times New Roman" w:hAnsi="Times New Roman"/>
          <w:color w:val="auto"/>
          <w:sz w:val="20"/>
          <w:szCs w:val="20"/>
        </w:rPr>
        <w:t xml:space="preserve">*- </w:t>
      </w:r>
      <w:proofErr w:type="spellStart"/>
      <w:r w:rsidRPr="001E1845">
        <w:rPr>
          <w:rFonts w:ascii="Times New Roman" w:hAnsi="Times New Roman"/>
          <w:color w:val="auto"/>
          <w:sz w:val="20"/>
          <w:szCs w:val="20"/>
        </w:rPr>
        <w:t>niepotrzebne</w:t>
      </w:r>
      <w:proofErr w:type="spellEnd"/>
      <w:r w:rsidRPr="001E1845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1E1845">
        <w:rPr>
          <w:rFonts w:ascii="Times New Roman" w:hAnsi="Times New Roman"/>
          <w:color w:val="auto"/>
          <w:sz w:val="20"/>
          <w:szCs w:val="20"/>
        </w:rPr>
        <w:t>skreślić</w:t>
      </w:r>
      <w:proofErr w:type="spellEnd"/>
    </w:p>
    <w:sectPr w:rsidR="005C4922" w:rsidRPr="001E1845" w:rsidSect="000C7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F3" w:rsidRDefault="00C105F3">
      <w:pPr>
        <w:spacing w:after="0" w:line="240" w:lineRule="auto"/>
      </w:pPr>
      <w:r>
        <w:separator/>
      </w:r>
    </w:p>
  </w:endnote>
  <w:endnote w:type="continuationSeparator" w:id="0">
    <w:p w:rsidR="00C105F3" w:rsidRDefault="00C1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0F" w:rsidRDefault="000C58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748106"/>
      <w:docPartObj>
        <w:docPartGallery w:val="Page Numbers (Bottom of Page)"/>
        <w:docPartUnique/>
      </w:docPartObj>
    </w:sdtPr>
    <w:sdtEndPr/>
    <w:sdtContent>
      <w:p w:rsidR="000C580F" w:rsidRDefault="000C58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E8" w:rsidRPr="003232E8">
          <w:rPr>
            <w:noProof/>
            <w:lang w:val="pl-PL"/>
          </w:rPr>
          <w:t>2</w:t>
        </w:r>
        <w:r>
          <w:fldChar w:fldCharType="end"/>
        </w:r>
      </w:p>
    </w:sdtContent>
  </w:sdt>
  <w:p w:rsidR="00957857" w:rsidRPr="00957857" w:rsidRDefault="00957857" w:rsidP="00957857">
    <w:pPr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0F" w:rsidRDefault="000C5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F3" w:rsidRDefault="00C105F3">
      <w:pPr>
        <w:spacing w:after="0" w:line="240" w:lineRule="auto"/>
      </w:pPr>
      <w:r>
        <w:separator/>
      </w:r>
    </w:p>
  </w:footnote>
  <w:footnote w:type="continuationSeparator" w:id="0">
    <w:p w:rsidR="00C105F3" w:rsidRDefault="00C1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0F" w:rsidRDefault="000C58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80F" w:rsidRDefault="000C5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25756F6"/>
    <w:multiLevelType w:val="multilevel"/>
    <w:tmpl w:val="F0743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67C3551"/>
    <w:multiLevelType w:val="hybridMultilevel"/>
    <w:tmpl w:val="65C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02AA0"/>
    <w:multiLevelType w:val="hybridMultilevel"/>
    <w:tmpl w:val="BFEA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F2F6D"/>
    <w:multiLevelType w:val="hybridMultilevel"/>
    <w:tmpl w:val="BFEA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C0FFF"/>
    <w:multiLevelType w:val="hybridMultilevel"/>
    <w:tmpl w:val="1BCE1204"/>
    <w:lvl w:ilvl="0" w:tplc="3AF4EAE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1BB0E2B"/>
    <w:multiLevelType w:val="hybridMultilevel"/>
    <w:tmpl w:val="3BA213DA"/>
    <w:lvl w:ilvl="0" w:tplc="217272E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18"/>
  </w:num>
  <w:num w:numId="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17A07"/>
    <w:rsid w:val="00020E14"/>
    <w:rsid w:val="0002197E"/>
    <w:rsid w:val="000236DF"/>
    <w:rsid w:val="00024957"/>
    <w:rsid w:val="000253EF"/>
    <w:rsid w:val="00035A2F"/>
    <w:rsid w:val="00045A5D"/>
    <w:rsid w:val="00050020"/>
    <w:rsid w:val="00055559"/>
    <w:rsid w:val="00063B86"/>
    <w:rsid w:val="00065B7E"/>
    <w:rsid w:val="00066CD3"/>
    <w:rsid w:val="000701F1"/>
    <w:rsid w:val="00083F34"/>
    <w:rsid w:val="00086B5F"/>
    <w:rsid w:val="000C580F"/>
    <w:rsid w:val="000C7FE5"/>
    <w:rsid w:val="000D1CF6"/>
    <w:rsid w:val="000D4849"/>
    <w:rsid w:val="000D6DB5"/>
    <w:rsid w:val="000E07BD"/>
    <w:rsid w:val="00112C8E"/>
    <w:rsid w:val="0011533A"/>
    <w:rsid w:val="001370ED"/>
    <w:rsid w:val="00147B00"/>
    <w:rsid w:val="00162D6D"/>
    <w:rsid w:val="0016512D"/>
    <w:rsid w:val="001712EB"/>
    <w:rsid w:val="001819F1"/>
    <w:rsid w:val="00185BFA"/>
    <w:rsid w:val="00186F85"/>
    <w:rsid w:val="001958DB"/>
    <w:rsid w:val="001A6980"/>
    <w:rsid w:val="001A7A4F"/>
    <w:rsid w:val="001D3EF4"/>
    <w:rsid w:val="001D4650"/>
    <w:rsid w:val="001E0DB9"/>
    <w:rsid w:val="001E1845"/>
    <w:rsid w:val="001F6701"/>
    <w:rsid w:val="001F6DEC"/>
    <w:rsid w:val="002117F3"/>
    <w:rsid w:val="00217631"/>
    <w:rsid w:val="0023469C"/>
    <w:rsid w:val="00251F72"/>
    <w:rsid w:val="002568D6"/>
    <w:rsid w:val="002777A5"/>
    <w:rsid w:val="00291952"/>
    <w:rsid w:val="002931EE"/>
    <w:rsid w:val="002A05E8"/>
    <w:rsid w:val="002A1D74"/>
    <w:rsid w:val="002A4174"/>
    <w:rsid w:val="002A56F4"/>
    <w:rsid w:val="002A7AD7"/>
    <w:rsid w:val="002B36A0"/>
    <w:rsid w:val="002C193B"/>
    <w:rsid w:val="002C3562"/>
    <w:rsid w:val="002C47CA"/>
    <w:rsid w:val="002C7ECC"/>
    <w:rsid w:val="002D11C0"/>
    <w:rsid w:val="002D45C5"/>
    <w:rsid w:val="002E1C98"/>
    <w:rsid w:val="002E273F"/>
    <w:rsid w:val="002E74D4"/>
    <w:rsid w:val="00304340"/>
    <w:rsid w:val="00306954"/>
    <w:rsid w:val="0030754E"/>
    <w:rsid w:val="003079B6"/>
    <w:rsid w:val="00311FB5"/>
    <w:rsid w:val="00315B42"/>
    <w:rsid w:val="003232E8"/>
    <w:rsid w:val="0033447B"/>
    <w:rsid w:val="00334B1F"/>
    <w:rsid w:val="0034118C"/>
    <w:rsid w:val="003505B6"/>
    <w:rsid w:val="00352CCA"/>
    <w:rsid w:val="00371991"/>
    <w:rsid w:val="00383A6A"/>
    <w:rsid w:val="0038600E"/>
    <w:rsid w:val="00395935"/>
    <w:rsid w:val="003B6835"/>
    <w:rsid w:val="003C3FE1"/>
    <w:rsid w:val="003D1281"/>
    <w:rsid w:val="003D5E77"/>
    <w:rsid w:val="003E2139"/>
    <w:rsid w:val="003E4165"/>
    <w:rsid w:val="0040499F"/>
    <w:rsid w:val="004075C2"/>
    <w:rsid w:val="00430CE7"/>
    <w:rsid w:val="004338B6"/>
    <w:rsid w:val="00443ED2"/>
    <w:rsid w:val="0044551F"/>
    <w:rsid w:val="00450B69"/>
    <w:rsid w:val="004707CD"/>
    <w:rsid w:val="0047786A"/>
    <w:rsid w:val="00482EE9"/>
    <w:rsid w:val="0049254E"/>
    <w:rsid w:val="004A0061"/>
    <w:rsid w:val="004A67C8"/>
    <w:rsid w:val="004B72ED"/>
    <w:rsid w:val="004C788C"/>
    <w:rsid w:val="004D73D7"/>
    <w:rsid w:val="004E17C5"/>
    <w:rsid w:val="004F7A7C"/>
    <w:rsid w:val="005010DC"/>
    <w:rsid w:val="00501763"/>
    <w:rsid w:val="005055CA"/>
    <w:rsid w:val="005128CB"/>
    <w:rsid w:val="005206E1"/>
    <w:rsid w:val="005231F1"/>
    <w:rsid w:val="005267A9"/>
    <w:rsid w:val="005334E5"/>
    <w:rsid w:val="005562CD"/>
    <w:rsid w:val="0055728B"/>
    <w:rsid w:val="00557FD7"/>
    <w:rsid w:val="0058168F"/>
    <w:rsid w:val="00582EFE"/>
    <w:rsid w:val="0058505E"/>
    <w:rsid w:val="0058646E"/>
    <w:rsid w:val="00594BDF"/>
    <w:rsid w:val="00596FC8"/>
    <w:rsid w:val="005B2ADA"/>
    <w:rsid w:val="005B7A88"/>
    <w:rsid w:val="005C0E66"/>
    <w:rsid w:val="005C4156"/>
    <w:rsid w:val="005C4922"/>
    <w:rsid w:val="005D4557"/>
    <w:rsid w:val="005F1601"/>
    <w:rsid w:val="005F682C"/>
    <w:rsid w:val="00633E70"/>
    <w:rsid w:val="0063459B"/>
    <w:rsid w:val="006367E9"/>
    <w:rsid w:val="00655290"/>
    <w:rsid w:val="006608EB"/>
    <w:rsid w:val="00661EDE"/>
    <w:rsid w:val="006676E5"/>
    <w:rsid w:val="00673081"/>
    <w:rsid w:val="00677C3F"/>
    <w:rsid w:val="00686FB8"/>
    <w:rsid w:val="006910AB"/>
    <w:rsid w:val="0069185E"/>
    <w:rsid w:val="006956D4"/>
    <w:rsid w:val="006A3040"/>
    <w:rsid w:val="006A5144"/>
    <w:rsid w:val="006B0118"/>
    <w:rsid w:val="006B1A65"/>
    <w:rsid w:val="006B4313"/>
    <w:rsid w:val="006C7137"/>
    <w:rsid w:val="006D377B"/>
    <w:rsid w:val="006E5BCF"/>
    <w:rsid w:val="00710C71"/>
    <w:rsid w:val="00717552"/>
    <w:rsid w:val="007231B9"/>
    <w:rsid w:val="007376C3"/>
    <w:rsid w:val="0077190F"/>
    <w:rsid w:val="0078541E"/>
    <w:rsid w:val="007B14AE"/>
    <w:rsid w:val="007C050B"/>
    <w:rsid w:val="007C09D5"/>
    <w:rsid w:val="007D3B7C"/>
    <w:rsid w:val="007D5456"/>
    <w:rsid w:val="007E0E62"/>
    <w:rsid w:val="0082148E"/>
    <w:rsid w:val="0083329B"/>
    <w:rsid w:val="008348A0"/>
    <w:rsid w:val="008551CF"/>
    <w:rsid w:val="00871B6E"/>
    <w:rsid w:val="00881CAF"/>
    <w:rsid w:val="008829DE"/>
    <w:rsid w:val="008857B8"/>
    <w:rsid w:val="0089722A"/>
    <w:rsid w:val="008B1EE1"/>
    <w:rsid w:val="008B2ED6"/>
    <w:rsid w:val="008C247D"/>
    <w:rsid w:val="008D4AF7"/>
    <w:rsid w:val="008E4E56"/>
    <w:rsid w:val="008F0CB4"/>
    <w:rsid w:val="008F584B"/>
    <w:rsid w:val="0090065E"/>
    <w:rsid w:val="00901FAD"/>
    <w:rsid w:val="00907EBE"/>
    <w:rsid w:val="009107E7"/>
    <w:rsid w:val="00910C6C"/>
    <w:rsid w:val="009111D6"/>
    <w:rsid w:val="00924CD9"/>
    <w:rsid w:val="00932DA5"/>
    <w:rsid w:val="009356B8"/>
    <w:rsid w:val="00937463"/>
    <w:rsid w:val="00944F55"/>
    <w:rsid w:val="00953B27"/>
    <w:rsid w:val="0095506F"/>
    <w:rsid w:val="00957857"/>
    <w:rsid w:val="009609D7"/>
    <w:rsid w:val="00974811"/>
    <w:rsid w:val="0098242A"/>
    <w:rsid w:val="009862B7"/>
    <w:rsid w:val="009A4D18"/>
    <w:rsid w:val="009A6339"/>
    <w:rsid w:val="009B4039"/>
    <w:rsid w:val="009C1149"/>
    <w:rsid w:val="009D316E"/>
    <w:rsid w:val="009E35A4"/>
    <w:rsid w:val="009F3AE2"/>
    <w:rsid w:val="009F740C"/>
    <w:rsid w:val="00A02C1C"/>
    <w:rsid w:val="00A14524"/>
    <w:rsid w:val="00A152C9"/>
    <w:rsid w:val="00A15956"/>
    <w:rsid w:val="00A17251"/>
    <w:rsid w:val="00A179CB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1E0E"/>
    <w:rsid w:val="00AB46D0"/>
    <w:rsid w:val="00AC614D"/>
    <w:rsid w:val="00AC6ABF"/>
    <w:rsid w:val="00AD53A2"/>
    <w:rsid w:val="00AD55FE"/>
    <w:rsid w:val="00AD747C"/>
    <w:rsid w:val="00AF60B4"/>
    <w:rsid w:val="00AF6C0B"/>
    <w:rsid w:val="00AF7ABE"/>
    <w:rsid w:val="00B10C63"/>
    <w:rsid w:val="00B11030"/>
    <w:rsid w:val="00B21C7D"/>
    <w:rsid w:val="00B21E19"/>
    <w:rsid w:val="00B2274C"/>
    <w:rsid w:val="00B37912"/>
    <w:rsid w:val="00B43EE0"/>
    <w:rsid w:val="00B5164F"/>
    <w:rsid w:val="00B520A6"/>
    <w:rsid w:val="00B60ABA"/>
    <w:rsid w:val="00B6534A"/>
    <w:rsid w:val="00B71A47"/>
    <w:rsid w:val="00B763CA"/>
    <w:rsid w:val="00B772DF"/>
    <w:rsid w:val="00B8713E"/>
    <w:rsid w:val="00B90772"/>
    <w:rsid w:val="00B959FD"/>
    <w:rsid w:val="00BA2BA3"/>
    <w:rsid w:val="00BB3F7C"/>
    <w:rsid w:val="00BB5192"/>
    <w:rsid w:val="00BB5B98"/>
    <w:rsid w:val="00BC66A6"/>
    <w:rsid w:val="00BD4888"/>
    <w:rsid w:val="00BD6A7A"/>
    <w:rsid w:val="00BD7910"/>
    <w:rsid w:val="00BE3E1A"/>
    <w:rsid w:val="00BF3370"/>
    <w:rsid w:val="00C025B5"/>
    <w:rsid w:val="00C1017E"/>
    <w:rsid w:val="00C105F3"/>
    <w:rsid w:val="00C1362E"/>
    <w:rsid w:val="00C22A42"/>
    <w:rsid w:val="00C24806"/>
    <w:rsid w:val="00C277D2"/>
    <w:rsid w:val="00C31B3D"/>
    <w:rsid w:val="00C365F3"/>
    <w:rsid w:val="00C43CE2"/>
    <w:rsid w:val="00C43E50"/>
    <w:rsid w:val="00C47CC4"/>
    <w:rsid w:val="00C545B5"/>
    <w:rsid w:val="00C56D1D"/>
    <w:rsid w:val="00C56DE6"/>
    <w:rsid w:val="00C7083F"/>
    <w:rsid w:val="00C8177E"/>
    <w:rsid w:val="00C85C39"/>
    <w:rsid w:val="00CA5113"/>
    <w:rsid w:val="00CA52FA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6A9E"/>
    <w:rsid w:val="00D32932"/>
    <w:rsid w:val="00D3773B"/>
    <w:rsid w:val="00D414F3"/>
    <w:rsid w:val="00D42278"/>
    <w:rsid w:val="00D43B40"/>
    <w:rsid w:val="00D43EA8"/>
    <w:rsid w:val="00D533C1"/>
    <w:rsid w:val="00D56379"/>
    <w:rsid w:val="00D6552E"/>
    <w:rsid w:val="00D73A04"/>
    <w:rsid w:val="00D808E0"/>
    <w:rsid w:val="00D97AFF"/>
    <w:rsid w:val="00DA37D5"/>
    <w:rsid w:val="00DA52FF"/>
    <w:rsid w:val="00DB0FBA"/>
    <w:rsid w:val="00DC1131"/>
    <w:rsid w:val="00DD5BD2"/>
    <w:rsid w:val="00DD778C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85473"/>
    <w:rsid w:val="00E92406"/>
    <w:rsid w:val="00E956A4"/>
    <w:rsid w:val="00ED0345"/>
    <w:rsid w:val="00ED0BC6"/>
    <w:rsid w:val="00ED5A05"/>
    <w:rsid w:val="00ED5EEE"/>
    <w:rsid w:val="00F0604C"/>
    <w:rsid w:val="00F11B90"/>
    <w:rsid w:val="00F3058A"/>
    <w:rsid w:val="00F3203A"/>
    <w:rsid w:val="00F36E63"/>
    <w:rsid w:val="00F52134"/>
    <w:rsid w:val="00F54528"/>
    <w:rsid w:val="00F72384"/>
    <w:rsid w:val="00F7341D"/>
    <w:rsid w:val="00F829F8"/>
    <w:rsid w:val="00F94050"/>
    <w:rsid w:val="00FA096C"/>
    <w:rsid w:val="00FA4585"/>
    <w:rsid w:val="00FA7868"/>
    <w:rsid w:val="00FB0B30"/>
    <w:rsid w:val="00FB588F"/>
    <w:rsid w:val="00FB6D3F"/>
    <w:rsid w:val="00FC6F3B"/>
    <w:rsid w:val="00FE0FFC"/>
    <w:rsid w:val="00FE4B18"/>
    <w:rsid w:val="00FE4E9F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26CC25-0B42-4C85-98FF-A73A2631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ED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A</cp:lastModifiedBy>
  <cp:revision>9</cp:revision>
  <cp:lastPrinted>2019-06-12T09:39:00Z</cp:lastPrinted>
  <dcterms:created xsi:type="dcterms:W3CDTF">2019-10-15T08:47:00Z</dcterms:created>
  <dcterms:modified xsi:type="dcterms:W3CDTF">2019-11-15T13:17:00Z</dcterms:modified>
</cp:coreProperties>
</file>