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FE" w:rsidRPr="005C73FE" w:rsidRDefault="005C73FE" w:rsidP="005C73FE">
      <w:pPr>
        <w:pStyle w:val="Tekstpodstawowy"/>
        <w:rPr>
          <w:b w:val="0"/>
          <w:bCs/>
          <w:sz w:val="24"/>
          <w:szCs w:val="24"/>
        </w:rPr>
      </w:pPr>
      <w:proofErr w:type="spellStart"/>
      <w:r w:rsidRPr="005C73FE">
        <w:rPr>
          <w:b w:val="0"/>
          <w:sz w:val="24"/>
          <w:szCs w:val="24"/>
        </w:rPr>
        <w:t>L.Dz.</w:t>
      </w:r>
      <w:proofErr w:type="spellEnd"/>
      <w:r w:rsidRPr="005C73FE">
        <w:rPr>
          <w:b w:val="0"/>
          <w:sz w:val="24"/>
          <w:szCs w:val="24"/>
        </w:rPr>
        <w:t>/PRO-</w:t>
      </w:r>
      <w:proofErr w:type="spellStart"/>
      <w:r w:rsidRPr="005C73FE">
        <w:rPr>
          <w:b w:val="0"/>
          <w:sz w:val="24"/>
          <w:szCs w:val="24"/>
        </w:rPr>
        <w:t>dzpz</w:t>
      </w:r>
      <w:proofErr w:type="spellEnd"/>
      <w:r w:rsidRPr="005C73FE">
        <w:rPr>
          <w:b w:val="0"/>
          <w:sz w:val="24"/>
          <w:szCs w:val="24"/>
        </w:rPr>
        <w:t>/382-</w:t>
      </w:r>
      <w:r w:rsidR="000E0170">
        <w:rPr>
          <w:b w:val="0"/>
          <w:sz w:val="24"/>
          <w:szCs w:val="24"/>
          <w:lang w:val="pl-PL"/>
        </w:rPr>
        <w:t>1</w:t>
      </w:r>
      <w:r w:rsidRPr="005C73FE">
        <w:rPr>
          <w:b w:val="0"/>
          <w:sz w:val="24"/>
          <w:szCs w:val="24"/>
        </w:rPr>
        <w:t>/20</w:t>
      </w:r>
      <w:r w:rsidR="000E0170">
        <w:rPr>
          <w:b w:val="0"/>
          <w:sz w:val="24"/>
          <w:szCs w:val="24"/>
          <w:lang w:val="pl-PL"/>
        </w:rPr>
        <w:t>20</w:t>
      </w:r>
      <w:r w:rsidRPr="005C73FE">
        <w:rPr>
          <w:b w:val="0"/>
          <w:sz w:val="24"/>
          <w:szCs w:val="24"/>
        </w:rPr>
        <w:tab/>
      </w:r>
      <w:r w:rsidRPr="005C73FE">
        <w:rPr>
          <w:b w:val="0"/>
          <w:sz w:val="24"/>
          <w:szCs w:val="24"/>
        </w:rPr>
        <w:tab/>
      </w:r>
      <w:r w:rsidRPr="005C73FE">
        <w:rPr>
          <w:b w:val="0"/>
          <w:sz w:val="24"/>
          <w:szCs w:val="24"/>
        </w:rPr>
        <w:tab/>
      </w:r>
      <w:r w:rsidRPr="005C73FE">
        <w:rPr>
          <w:b w:val="0"/>
          <w:sz w:val="24"/>
          <w:szCs w:val="24"/>
        </w:rPr>
        <w:tab/>
      </w:r>
      <w:r w:rsidRPr="005C73FE">
        <w:rPr>
          <w:b w:val="0"/>
          <w:sz w:val="24"/>
          <w:szCs w:val="24"/>
        </w:rPr>
        <w:tab/>
      </w:r>
      <w:r w:rsidRPr="005C73FE">
        <w:rPr>
          <w:b w:val="0"/>
          <w:sz w:val="24"/>
          <w:szCs w:val="24"/>
        </w:rPr>
        <w:tab/>
        <w:t xml:space="preserve">        Załącznik nr </w:t>
      </w:r>
      <w:r w:rsidR="00C86F03">
        <w:rPr>
          <w:b w:val="0"/>
          <w:sz w:val="24"/>
          <w:szCs w:val="24"/>
          <w:lang w:val="pl-PL"/>
        </w:rPr>
        <w:t>7</w:t>
      </w:r>
      <w:r w:rsidRPr="005C73FE">
        <w:rPr>
          <w:b w:val="0"/>
          <w:sz w:val="24"/>
          <w:szCs w:val="24"/>
        </w:rPr>
        <w:t xml:space="preserve"> do </w:t>
      </w:r>
      <w:proofErr w:type="spellStart"/>
      <w:r w:rsidRPr="005C73FE">
        <w:rPr>
          <w:b w:val="0"/>
          <w:sz w:val="24"/>
          <w:szCs w:val="24"/>
        </w:rPr>
        <w:t>siwz</w:t>
      </w:r>
      <w:proofErr w:type="spellEnd"/>
    </w:p>
    <w:p w:rsidR="00E303D4" w:rsidRPr="005C73FE" w:rsidRDefault="00E303D4" w:rsidP="000D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:rsidR="00E303D4" w:rsidRPr="000D3618" w:rsidRDefault="00E303D4" w:rsidP="000D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618" w:rsidRPr="000D3618" w:rsidRDefault="000D3618" w:rsidP="000D3618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618" w:rsidRPr="000D3618" w:rsidRDefault="000D3618" w:rsidP="000D3618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:rsidR="000D3618" w:rsidRPr="000D3618" w:rsidRDefault="000D3618" w:rsidP="000D3618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pieczęć firmowa Wykonawcy</w:t>
      </w:r>
    </w:p>
    <w:p w:rsidR="000D3618" w:rsidRPr="000D3618" w:rsidRDefault="000D3618" w:rsidP="000D361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0D361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WYKAZ OSÓB</w:t>
      </w:r>
    </w:p>
    <w:p w:rsidR="00AE6535" w:rsidRDefault="00AE6535" w:rsidP="00A835AB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03D4" w:rsidRPr="00E303D4" w:rsidRDefault="00E303D4" w:rsidP="00E303D4">
      <w:pPr>
        <w:pStyle w:val="Default"/>
        <w:jc w:val="both"/>
        <w:rPr>
          <w:iCs/>
        </w:rPr>
      </w:pPr>
      <w:r w:rsidRPr="00E303D4">
        <w:rPr>
          <w:iCs/>
        </w:rPr>
        <w:t>Wykaz osób, skierowanych przez Wykonawcę do realizacji zamówienia, w szczególności odpowiedzialnych za świadczenie usług, kontrolę jakości, wraz z informacjami na temat ich kwalifikacji zawodowych, uprawnień, doświadczenia i wykształcenia niezbędnych do wykonania zamówienia publicznego, a także zakresu wykonywanych przez nie czynności oraz informacją o podstawie do dysponowania tymi osobami. W przypadku składania oferty wspólnej Wykonawcy składają zgodnie z wyborem jeden wspólny wykaz lub oddzielne wykazy. Warunek zostanie uznany za spełniony, jeśli Wykonawcy składający ofertę wspólną będą spełniać go łącznie. Wykonawca dysponuje osobami zdolnymi do wykonania zamówienia – tj. dysponuje lub będzie dysponować co najmniej następującymi osobami:</w:t>
      </w:r>
    </w:p>
    <w:p w:rsidR="005C73FE" w:rsidRDefault="005C73FE" w:rsidP="00415B62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B62" w:rsidRPr="00415B62" w:rsidRDefault="00415B62" w:rsidP="00415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5B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Szkolenie „Profesjonalna administracja systemem Linux”</w:t>
      </w:r>
    </w:p>
    <w:p w:rsidR="00F77329" w:rsidRPr="00F77329" w:rsidRDefault="00F77329" w:rsidP="00F7732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F77329">
        <w:rPr>
          <w:rFonts w:ascii="Times New Roman" w:hAnsi="Times New Roman"/>
          <w:bCs/>
          <w:color w:val="000000"/>
          <w:sz w:val="24"/>
          <w:szCs w:val="24"/>
        </w:rPr>
        <w:t>Kwalifikacje osoby/osób prowadzących szkolenie:</w:t>
      </w:r>
    </w:p>
    <w:p w:rsidR="00F77329" w:rsidRPr="00F77329" w:rsidRDefault="00F77329" w:rsidP="00F77329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proofErr w:type="spellStart"/>
      <w:r w:rsidRPr="00F77329">
        <w:rPr>
          <w:rFonts w:ascii="Times New Roman" w:hAnsi="Times New Roman"/>
          <w:bCs/>
          <w:color w:val="000000"/>
          <w:sz w:val="24"/>
          <w:szCs w:val="24"/>
          <w:lang w:val="en-US"/>
        </w:rPr>
        <w:t>Posiadanie</w:t>
      </w:r>
      <w:proofErr w:type="spellEnd"/>
      <w:r w:rsidRPr="00F77329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77329">
        <w:rPr>
          <w:rFonts w:ascii="Times New Roman" w:hAnsi="Times New Roman"/>
          <w:bCs/>
          <w:color w:val="000000"/>
          <w:sz w:val="24"/>
          <w:szCs w:val="24"/>
          <w:lang w:val="en-US"/>
        </w:rPr>
        <w:t>certyfikatu</w:t>
      </w:r>
      <w:proofErr w:type="spellEnd"/>
      <w:r w:rsidRPr="00F77329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Linux Professional Institute Certified Linux Administrator (LPIC-1) </w:t>
      </w:r>
      <w:proofErr w:type="spellStart"/>
      <w:r w:rsidRPr="00F77329">
        <w:rPr>
          <w:rFonts w:ascii="Times New Roman" w:hAnsi="Times New Roman"/>
          <w:bCs/>
          <w:color w:val="000000"/>
          <w:sz w:val="24"/>
          <w:szCs w:val="24"/>
          <w:lang w:val="en-US"/>
        </w:rPr>
        <w:t>lub</w:t>
      </w:r>
      <w:proofErr w:type="spellEnd"/>
      <w:r w:rsidRPr="00F77329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Linux Professional Institute Certified Linux Engineer (LPIC-2) </w:t>
      </w:r>
      <w:proofErr w:type="spellStart"/>
      <w:r w:rsidRPr="00F77329">
        <w:rPr>
          <w:rFonts w:ascii="Times New Roman" w:hAnsi="Times New Roman"/>
          <w:bCs/>
          <w:color w:val="000000"/>
          <w:sz w:val="24"/>
          <w:szCs w:val="24"/>
          <w:lang w:val="en-US"/>
        </w:rPr>
        <w:t>lub</w:t>
      </w:r>
      <w:proofErr w:type="spellEnd"/>
      <w:r w:rsidRPr="00F77329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Red Hat Certified System Administrator (RHCSA) </w:t>
      </w:r>
      <w:proofErr w:type="spellStart"/>
      <w:r w:rsidRPr="00F77329">
        <w:rPr>
          <w:rFonts w:ascii="Times New Roman" w:hAnsi="Times New Roman"/>
          <w:bCs/>
          <w:color w:val="000000"/>
          <w:sz w:val="24"/>
          <w:szCs w:val="24"/>
          <w:lang w:val="en-US"/>
        </w:rPr>
        <w:t>lub</w:t>
      </w:r>
      <w:proofErr w:type="spellEnd"/>
      <w:r w:rsidRPr="00F77329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Red Hat Certified Engineer (RHCE)</w:t>
      </w:r>
    </w:p>
    <w:p w:rsidR="005C73FE" w:rsidRPr="00F77329" w:rsidRDefault="00F77329" w:rsidP="00F77329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F77329">
        <w:rPr>
          <w:rFonts w:ascii="Times New Roman" w:hAnsi="Times New Roman"/>
          <w:bCs/>
          <w:color w:val="000000"/>
          <w:sz w:val="24"/>
          <w:szCs w:val="24"/>
        </w:rPr>
        <w:t>Minimum 5 – letnie doświadczenie w prowadzeniu szkoleń z zakresu administracji systemem Linux</w:t>
      </w:r>
    </w:p>
    <w:p w:rsidR="00F77329" w:rsidRDefault="00F77329" w:rsidP="00415B6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985"/>
        <w:gridCol w:w="2551"/>
        <w:gridCol w:w="1984"/>
      </w:tblGrid>
      <w:tr w:rsidR="005C73FE" w:rsidRPr="000E5241" w:rsidTr="000F4C28">
        <w:trPr>
          <w:trHeight w:val="413"/>
        </w:trPr>
        <w:tc>
          <w:tcPr>
            <w:tcW w:w="567" w:type="dxa"/>
            <w:vAlign w:val="center"/>
          </w:tcPr>
          <w:p w:rsidR="005C73FE" w:rsidRPr="000E5241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5241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1985" w:type="dxa"/>
            <w:vAlign w:val="center"/>
          </w:tcPr>
          <w:p w:rsidR="005C73FE" w:rsidRPr="000E5241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5241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5C73FE" w:rsidRPr="000E5241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5241">
              <w:rPr>
                <w:rFonts w:ascii="Times New Roman" w:eastAsia="Times New Roman" w:hAnsi="Times New Roman" w:cs="Times New Roman"/>
                <w:b/>
                <w:lang w:eastAsia="pl-PL"/>
              </w:rPr>
              <w:t>Zakres wykonywanych czynności</w:t>
            </w:r>
          </w:p>
        </w:tc>
        <w:tc>
          <w:tcPr>
            <w:tcW w:w="2551" w:type="dxa"/>
            <w:vAlign w:val="center"/>
          </w:tcPr>
          <w:p w:rsidR="005C73FE" w:rsidRPr="000E5241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5241">
              <w:rPr>
                <w:rFonts w:ascii="Times New Roman" w:eastAsia="Times New Roman" w:hAnsi="Times New Roman" w:cs="Times New Roman"/>
                <w:b/>
                <w:lang w:eastAsia="pl-PL"/>
              </w:rPr>
              <w:t>Kwalifikacje zawodowe, uprawnienia, doświadczenie,</w:t>
            </w:r>
          </w:p>
          <w:p w:rsidR="005C73FE" w:rsidRPr="000E5241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5241">
              <w:rPr>
                <w:rFonts w:ascii="Times New Roman" w:eastAsia="Times New Roman" w:hAnsi="Times New Roman" w:cs="Times New Roman"/>
                <w:b/>
                <w:lang w:eastAsia="pl-PL"/>
              </w:rPr>
              <w:t>wykształcenie</w:t>
            </w:r>
          </w:p>
        </w:tc>
        <w:tc>
          <w:tcPr>
            <w:tcW w:w="1984" w:type="dxa"/>
          </w:tcPr>
          <w:p w:rsidR="005C73FE" w:rsidRPr="000E5241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5241">
              <w:rPr>
                <w:rFonts w:ascii="Times New Roman" w:eastAsia="Times New Roman" w:hAnsi="Times New Roman" w:cs="Times New Roman"/>
                <w:b/>
                <w:lang w:eastAsia="pl-PL"/>
              </w:rPr>
              <w:t>Informacja o podstawie do dysponowania osobą</w:t>
            </w:r>
          </w:p>
        </w:tc>
      </w:tr>
      <w:tr w:rsidR="005C73FE" w:rsidRPr="000D3618" w:rsidTr="000F4C28">
        <w:trPr>
          <w:trHeight w:val="266"/>
        </w:trPr>
        <w:tc>
          <w:tcPr>
            <w:tcW w:w="567" w:type="dxa"/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85" w:type="dxa"/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5C73FE" w:rsidRPr="000D3618" w:rsidRDefault="005C73FE" w:rsidP="000F4C2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5C73FE" w:rsidRPr="000D3618" w:rsidRDefault="005C73FE" w:rsidP="000F4C28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1984" w:type="dxa"/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C73FE" w:rsidRPr="000D3618" w:rsidTr="000F4C28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FE" w:rsidRPr="000D3618" w:rsidRDefault="005C73FE" w:rsidP="000F4C2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FE" w:rsidRPr="000D3618" w:rsidRDefault="005C73FE" w:rsidP="000F4C28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C73FE" w:rsidRPr="000D3618" w:rsidTr="000F4C28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FE" w:rsidRPr="000D3618" w:rsidRDefault="005C73FE" w:rsidP="000F4C2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FE" w:rsidRPr="000D3618" w:rsidRDefault="005C73FE" w:rsidP="000F4C28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C73FE" w:rsidRPr="00FA56D5" w:rsidRDefault="005C73FE" w:rsidP="005C73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A56D5">
        <w:rPr>
          <w:rFonts w:ascii="Times New Roman" w:eastAsia="Times New Roman" w:hAnsi="Times New Roman" w:cs="Times New Roman"/>
          <w:lang w:eastAsia="pl-PL"/>
        </w:rPr>
        <w:t>Oświadczamy, że wymienione w wykazie osoby posiadają wymagane uprawnienia</w:t>
      </w:r>
      <w:r>
        <w:rPr>
          <w:rFonts w:ascii="Times New Roman" w:eastAsia="Times New Roman" w:hAnsi="Times New Roman" w:cs="Times New Roman"/>
          <w:lang w:eastAsia="pl-PL"/>
        </w:rPr>
        <w:t>, doświadczenie i wykształcenie.</w:t>
      </w:r>
    </w:p>
    <w:p w:rsidR="005C73FE" w:rsidRDefault="005C73FE" w:rsidP="00415B6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A56D5" w:rsidRDefault="00FA56D5" w:rsidP="000D36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A56D5" w:rsidRPr="000D3618" w:rsidRDefault="00FA56D5" w:rsidP="000D36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618" w:rsidRPr="000D3618" w:rsidRDefault="000D3618" w:rsidP="000D361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................................., dnia......................</w:t>
      </w: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……………………………………..……..</w:t>
      </w:r>
    </w:p>
    <w:p w:rsidR="000D3618" w:rsidRPr="000D3618" w:rsidRDefault="000D3618" w:rsidP="000D361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podpisy upoważnionego/</w:t>
      </w:r>
      <w:proofErr w:type="spellStart"/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:rsidR="000D3618" w:rsidRPr="000D3618" w:rsidRDefault="000D3618" w:rsidP="000D361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przedstawicieli wykonawcy)</w:t>
      </w:r>
    </w:p>
    <w:p w:rsidR="00956429" w:rsidRDefault="00956429" w:rsidP="0095642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sectPr w:rsidR="0095642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574" w:rsidRDefault="00B62574" w:rsidP="00BB47DB">
      <w:pPr>
        <w:spacing w:after="0" w:line="240" w:lineRule="auto"/>
      </w:pPr>
      <w:r>
        <w:separator/>
      </w:r>
    </w:p>
  </w:endnote>
  <w:endnote w:type="continuationSeparator" w:id="0">
    <w:p w:rsidR="00B62574" w:rsidRDefault="00B62574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429" w:rsidRPr="00956429" w:rsidRDefault="00956429" w:rsidP="0095642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956429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 xml:space="preserve">Projekt ”Perspektywy </w:t>
    </w:r>
    <w:proofErr w:type="spellStart"/>
    <w:r w:rsidRPr="00956429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>Współpraca</w:t>
    </w:r>
    <w:proofErr w:type="spellEnd"/>
    <w:r w:rsidRPr="00956429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 xml:space="preserve"> Synergia </w:t>
    </w:r>
    <w:proofErr w:type="spellStart"/>
    <w:r w:rsidRPr="00956429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>Zarza</w:t>
    </w:r>
    <w:r w:rsidRPr="00956429">
      <w:rPr>
        <w:rFonts w:ascii="Arial" w:eastAsia="Times New Roman" w:hAnsi="Arial" w:cs="Arial"/>
        <w:i/>
        <w:color w:val="000000"/>
        <w:sz w:val="14"/>
        <w:szCs w:val="24"/>
        <w:lang w:eastAsia="pl-PL"/>
      </w:rPr>
      <w:t>̨</w:t>
    </w:r>
    <w:r w:rsidRPr="00956429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>dzanie</w:t>
    </w:r>
    <w:proofErr w:type="spellEnd"/>
    <w:r w:rsidRPr="00956429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 xml:space="preserve"> w Tarnowie” </w:t>
    </w:r>
    <w:proofErr w:type="spellStart"/>
    <w:r w:rsidRPr="00956429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>współfinansowany</w:t>
    </w:r>
    <w:proofErr w:type="spellEnd"/>
    <w:r w:rsidRPr="00956429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 xml:space="preserve"> jest przez Unie</w:t>
    </w:r>
    <w:r w:rsidRPr="00956429">
      <w:rPr>
        <w:rFonts w:ascii="Arial" w:eastAsia="Times New Roman" w:hAnsi="Arial" w:cs="Arial"/>
        <w:i/>
        <w:color w:val="000000"/>
        <w:sz w:val="14"/>
        <w:szCs w:val="24"/>
        <w:lang w:eastAsia="pl-PL"/>
      </w:rPr>
      <w:t>̨</w:t>
    </w:r>
    <w:r w:rsidRPr="00956429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 xml:space="preserve"> Europejska</w:t>
    </w:r>
    <w:r w:rsidRPr="00956429">
      <w:rPr>
        <w:rFonts w:ascii="Arial" w:eastAsia="Times New Roman" w:hAnsi="Arial" w:cs="Arial"/>
        <w:i/>
        <w:color w:val="000000"/>
        <w:sz w:val="14"/>
        <w:szCs w:val="24"/>
        <w:lang w:eastAsia="pl-PL"/>
      </w:rPr>
      <w:t>̨</w:t>
    </w:r>
    <w:r w:rsidRPr="00956429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 xml:space="preserve"> ze </w:t>
    </w:r>
    <w:proofErr w:type="spellStart"/>
    <w:r w:rsidRPr="00956429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>środków</w:t>
    </w:r>
    <w:proofErr w:type="spellEnd"/>
    <w:r w:rsidRPr="00956429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 xml:space="preserve"> Europejskiego Funduszu Społecznego w ramach Programu Operacyjnego Wiedza Edukacja </w:t>
    </w:r>
    <w:proofErr w:type="spellStart"/>
    <w:r w:rsidRPr="00956429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>Rozwój</w:t>
    </w:r>
    <w:proofErr w:type="spellEnd"/>
    <w:r w:rsidRPr="00956429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 xml:space="preserve">. Projekt realizowany w ramach konkursu Narodowego Centrum Badań i Rozwoju z III Osi priorytetowej: Szkolnictwo </w:t>
    </w:r>
    <w:proofErr w:type="spellStart"/>
    <w:r w:rsidRPr="00956429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>wyz</w:t>
    </w:r>
    <w:r w:rsidRPr="00956429">
      <w:rPr>
        <w:rFonts w:ascii="Arial" w:eastAsia="Times New Roman" w:hAnsi="Arial" w:cs="Arial"/>
        <w:i/>
        <w:color w:val="000000"/>
        <w:sz w:val="14"/>
        <w:szCs w:val="24"/>
        <w:lang w:eastAsia="pl-PL"/>
      </w:rPr>
      <w:t>̇</w:t>
    </w:r>
    <w:r w:rsidRPr="00956429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>sze</w:t>
    </w:r>
    <w:proofErr w:type="spellEnd"/>
    <w:r w:rsidRPr="00956429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 xml:space="preserve"> dla gospodarki i rozwoju; Działanie 3.5 Kompleksowe programy </w:t>
    </w:r>
    <w:proofErr w:type="spellStart"/>
    <w:r w:rsidRPr="00956429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>szkół</w:t>
    </w:r>
    <w:proofErr w:type="spellEnd"/>
    <w:r w:rsidRPr="00956429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 xml:space="preserve"> </w:t>
    </w:r>
    <w:proofErr w:type="spellStart"/>
    <w:r w:rsidRPr="00956429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>wyz</w:t>
    </w:r>
    <w:r w:rsidRPr="00956429">
      <w:rPr>
        <w:rFonts w:ascii="Arial" w:eastAsia="Times New Roman" w:hAnsi="Arial" w:cs="Arial"/>
        <w:i/>
        <w:color w:val="000000"/>
        <w:sz w:val="14"/>
        <w:szCs w:val="24"/>
        <w:lang w:eastAsia="pl-PL"/>
      </w:rPr>
      <w:t>̇</w:t>
    </w:r>
    <w:r w:rsidRPr="00956429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>szych</w:t>
    </w:r>
    <w:proofErr w:type="spellEnd"/>
    <w:r w:rsidRPr="00956429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>. Nr umowy o dofinansowanie projektu: POWR.03.05.00-00-Z087/17-00.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574" w:rsidRDefault="00B62574" w:rsidP="00BB47DB">
      <w:pPr>
        <w:spacing w:after="0" w:line="240" w:lineRule="auto"/>
      </w:pPr>
      <w:r>
        <w:separator/>
      </w:r>
    </w:p>
  </w:footnote>
  <w:footnote w:type="continuationSeparator" w:id="0">
    <w:p w:rsidR="00B62574" w:rsidRDefault="00B62574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A835AB" w:rsidP="006D0312">
    <w:pPr>
      <w:pStyle w:val="Nagwek"/>
      <w:tabs>
        <w:tab w:val="clear" w:pos="4536"/>
        <w:tab w:val="clear" w:pos="9072"/>
        <w:tab w:val="left" w:pos="3705"/>
      </w:tabs>
      <w:jc w:val="center"/>
    </w:pPr>
    <w:r>
      <w:rPr>
        <w:noProof/>
        <w:lang w:eastAsia="pl-PL"/>
      </w:rPr>
      <w:drawing>
        <wp:inline distT="0" distB="0" distL="0" distR="0" wp14:anchorId="28B22789" wp14:editId="55A37C20">
          <wp:extent cx="5760720" cy="74985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8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OpenSymbol" w:hint="default"/>
        <w:color w:val="000000"/>
        <w:sz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OpenSymbol" w:hint="default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trike w:val="0"/>
        <w:dstrike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OpenSymbol" w:hint="default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trike w:val="0"/>
        <w:dstrike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17339FC"/>
    <w:multiLevelType w:val="hybridMultilevel"/>
    <w:tmpl w:val="75E683E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B6F53"/>
    <w:multiLevelType w:val="hybridMultilevel"/>
    <w:tmpl w:val="17625530"/>
    <w:lvl w:ilvl="0" w:tplc="5D421C2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Verdana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AE5CB7"/>
    <w:multiLevelType w:val="hybridMultilevel"/>
    <w:tmpl w:val="49F48A4A"/>
    <w:lvl w:ilvl="0" w:tplc="8E22345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2">
    <w:nsid w:val="45EF25C0"/>
    <w:multiLevelType w:val="hybridMultilevel"/>
    <w:tmpl w:val="35EAC8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50944"/>
    <w:multiLevelType w:val="hybridMultilevel"/>
    <w:tmpl w:val="393E67E6"/>
    <w:lvl w:ilvl="0" w:tplc="3802074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Verdana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7"/>
  </w:num>
  <w:num w:numId="6">
    <w:abstractNumId w:val="11"/>
  </w:num>
  <w:num w:numId="7">
    <w:abstractNumId w:val="15"/>
  </w:num>
  <w:num w:numId="8">
    <w:abstractNumId w:val="10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76D66"/>
    <w:rsid w:val="000C0C4C"/>
    <w:rsid w:val="000C2CBB"/>
    <w:rsid w:val="000D0684"/>
    <w:rsid w:val="000D26D6"/>
    <w:rsid w:val="000D3618"/>
    <w:rsid w:val="000D4D45"/>
    <w:rsid w:val="000E0170"/>
    <w:rsid w:val="000E5241"/>
    <w:rsid w:val="001027AB"/>
    <w:rsid w:val="00150CA7"/>
    <w:rsid w:val="00165CDC"/>
    <w:rsid w:val="0017198E"/>
    <w:rsid w:val="00172470"/>
    <w:rsid w:val="001778D9"/>
    <w:rsid w:val="001B7B44"/>
    <w:rsid w:val="001D6F3C"/>
    <w:rsid w:val="001E4486"/>
    <w:rsid w:val="0020078A"/>
    <w:rsid w:val="00237DE9"/>
    <w:rsid w:val="0024185D"/>
    <w:rsid w:val="002A2A3C"/>
    <w:rsid w:val="002A5577"/>
    <w:rsid w:val="002C1F5C"/>
    <w:rsid w:val="002D459E"/>
    <w:rsid w:val="002E04F3"/>
    <w:rsid w:val="002E65DA"/>
    <w:rsid w:val="003240DF"/>
    <w:rsid w:val="00363AA1"/>
    <w:rsid w:val="00371887"/>
    <w:rsid w:val="00377008"/>
    <w:rsid w:val="00393CF5"/>
    <w:rsid w:val="003A791D"/>
    <w:rsid w:val="004034A1"/>
    <w:rsid w:val="00415B62"/>
    <w:rsid w:val="0043548A"/>
    <w:rsid w:val="00493CE0"/>
    <w:rsid w:val="004C1CF3"/>
    <w:rsid w:val="005058D4"/>
    <w:rsid w:val="00513D14"/>
    <w:rsid w:val="00556AE8"/>
    <w:rsid w:val="00584D29"/>
    <w:rsid w:val="0058658D"/>
    <w:rsid w:val="005B7239"/>
    <w:rsid w:val="005C73FE"/>
    <w:rsid w:val="006156E1"/>
    <w:rsid w:val="00643288"/>
    <w:rsid w:val="00651658"/>
    <w:rsid w:val="0067100B"/>
    <w:rsid w:val="006969DB"/>
    <w:rsid w:val="006D0312"/>
    <w:rsid w:val="006D3712"/>
    <w:rsid w:val="006D502A"/>
    <w:rsid w:val="006E352C"/>
    <w:rsid w:val="006F3D87"/>
    <w:rsid w:val="006F60BF"/>
    <w:rsid w:val="00714C61"/>
    <w:rsid w:val="00741860"/>
    <w:rsid w:val="00753FE0"/>
    <w:rsid w:val="0076134D"/>
    <w:rsid w:val="007852E0"/>
    <w:rsid w:val="00795311"/>
    <w:rsid w:val="00837D8A"/>
    <w:rsid w:val="00846EAB"/>
    <w:rsid w:val="00881386"/>
    <w:rsid w:val="00882C35"/>
    <w:rsid w:val="008A13BC"/>
    <w:rsid w:val="008A7A01"/>
    <w:rsid w:val="008B0F30"/>
    <w:rsid w:val="008D6FEA"/>
    <w:rsid w:val="008F0B20"/>
    <w:rsid w:val="00903B1D"/>
    <w:rsid w:val="00956429"/>
    <w:rsid w:val="0096149A"/>
    <w:rsid w:val="009615D2"/>
    <w:rsid w:val="009706B8"/>
    <w:rsid w:val="009755E1"/>
    <w:rsid w:val="00992273"/>
    <w:rsid w:val="009B30F0"/>
    <w:rsid w:val="009D4872"/>
    <w:rsid w:val="00A028AC"/>
    <w:rsid w:val="00A209B9"/>
    <w:rsid w:val="00A31729"/>
    <w:rsid w:val="00A44CE5"/>
    <w:rsid w:val="00A835AB"/>
    <w:rsid w:val="00A83D02"/>
    <w:rsid w:val="00AA1ADB"/>
    <w:rsid w:val="00AC52D2"/>
    <w:rsid w:val="00AD34CC"/>
    <w:rsid w:val="00AE48B6"/>
    <w:rsid w:val="00AE6535"/>
    <w:rsid w:val="00B16EE8"/>
    <w:rsid w:val="00B32A7F"/>
    <w:rsid w:val="00B47295"/>
    <w:rsid w:val="00B62574"/>
    <w:rsid w:val="00B81F78"/>
    <w:rsid w:val="00B862EC"/>
    <w:rsid w:val="00B93F35"/>
    <w:rsid w:val="00BB47DB"/>
    <w:rsid w:val="00BC0C23"/>
    <w:rsid w:val="00BE4195"/>
    <w:rsid w:val="00C111C7"/>
    <w:rsid w:val="00C31A36"/>
    <w:rsid w:val="00C479EF"/>
    <w:rsid w:val="00C47BC7"/>
    <w:rsid w:val="00C54371"/>
    <w:rsid w:val="00C86F03"/>
    <w:rsid w:val="00CE4F2E"/>
    <w:rsid w:val="00CF43E6"/>
    <w:rsid w:val="00D00526"/>
    <w:rsid w:val="00D0772F"/>
    <w:rsid w:val="00D17D1A"/>
    <w:rsid w:val="00D3792D"/>
    <w:rsid w:val="00D515C9"/>
    <w:rsid w:val="00D74081"/>
    <w:rsid w:val="00D92ABC"/>
    <w:rsid w:val="00DA3D75"/>
    <w:rsid w:val="00DA3FCA"/>
    <w:rsid w:val="00E04840"/>
    <w:rsid w:val="00E303D4"/>
    <w:rsid w:val="00E30E6C"/>
    <w:rsid w:val="00E72B8C"/>
    <w:rsid w:val="00E8557C"/>
    <w:rsid w:val="00EC0D16"/>
    <w:rsid w:val="00EC11CC"/>
    <w:rsid w:val="00EC18FF"/>
    <w:rsid w:val="00ED62FD"/>
    <w:rsid w:val="00F00A1E"/>
    <w:rsid w:val="00F10356"/>
    <w:rsid w:val="00F1511B"/>
    <w:rsid w:val="00F272AB"/>
    <w:rsid w:val="00F338CD"/>
    <w:rsid w:val="00F77329"/>
    <w:rsid w:val="00FA56D5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36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99"/>
    <w:rsid w:val="00B16EE8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36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A835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303D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03D4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customStyle="1" w:styleId="ZnakZnak1">
    <w:name w:val="Znak Znak1"/>
    <w:basedOn w:val="Normalny"/>
    <w:rsid w:val="005C73F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36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99"/>
    <w:rsid w:val="00B16EE8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36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A835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303D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03D4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customStyle="1" w:styleId="ZnakZnak1">
    <w:name w:val="Znak Znak1"/>
    <w:basedOn w:val="Normalny"/>
    <w:rsid w:val="005C73F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695C1-6B3D-4677-AFB5-30FE95CA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7</cp:revision>
  <cp:lastPrinted>2019-01-22T09:56:00Z</cp:lastPrinted>
  <dcterms:created xsi:type="dcterms:W3CDTF">2020-01-10T12:40:00Z</dcterms:created>
  <dcterms:modified xsi:type="dcterms:W3CDTF">2020-01-10T14:40:00Z</dcterms:modified>
</cp:coreProperties>
</file>