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BC3A03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L.Dz./PRO-dzpz/582/2020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Formularz oferty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Ul.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wykonanie 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informatyczn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ej dla Państwowej Wyższej Szkoły Zawodowej w Tarnowie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– 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</w:t>
      </w: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p w:rsidR="008D2989" w:rsidRPr="00957857" w:rsidRDefault="008D2989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opracowanie</w:t>
      </w:r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formy elearningowej </w:t>
      </w:r>
      <w:proofErr w:type="spellStart"/>
      <w:r w:rsidRPr="00957857">
        <w:rPr>
          <w:rFonts w:ascii="Times New Roman" w:hAnsi="Times New Roman" w:cs="Times New Roman"/>
          <w:sz w:val="24"/>
          <w:szCs w:val="24"/>
          <w:lang w:val="pl-PL"/>
        </w:rPr>
        <w:t>ePodręcznika</w:t>
      </w:r>
      <w:proofErr w:type="spellEnd"/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„Symulacja medyczna w kształceniu praktycznym pielęgniarek" (kodowanie, nawigacja, grafika, skład, itp.)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………… zł</w:t>
      </w:r>
    </w:p>
    <w:p w:rsidR="008D2989" w:rsidRPr="00957857" w:rsidRDefault="008D2989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857">
        <w:rPr>
          <w:rFonts w:ascii="Times New Roman" w:hAnsi="Times New Roman" w:cs="Times New Roman"/>
          <w:sz w:val="24"/>
          <w:szCs w:val="24"/>
          <w:lang w:val="pl-PL"/>
        </w:rPr>
        <w:t>2) opracowani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formy elearningowej </w:t>
      </w:r>
      <w:proofErr w:type="spellStart"/>
      <w:r w:rsidRPr="00957857">
        <w:rPr>
          <w:rFonts w:ascii="Times New Roman" w:hAnsi="Times New Roman" w:cs="Times New Roman"/>
          <w:sz w:val="24"/>
          <w:szCs w:val="24"/>
          <w:lang w:val="pl-PL"/>
        </w:rPr>
        <w:t>ePodręcznika</w:t>
      </w:r>
      <w:proofErr w:type="spellEnd"/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OSCE (kodowanie, nawigacja, grafika, skład, itp.)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………… zł</w:t>
      </w:r>
    </w:p>
    <w:p w:rsidR="008D2989" w:rsidRPr="00957857" w:rsidRDefault="008D2989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opracowanie</w:t>
      </w:r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mechanizmu informatycznego </w:t>
      </w:r>
      <w:proofErr w:type="spellStart"/>
      <w:r w:rsidRPr="00957857">
        <w:rPr>
          <w:rFonts w:ascii="Times New Roman" w:hAnsi="Times New Roman" w:cs="Times New Roman"/>
          <w:sz w:val="24"/>
          <w:szCs w:val="24"/>
          <w:lang w:val="pl-PL"/>
        </w:rPr>
        <w:t>eBazy</w:t>
      </w:r>
      <w:proofErr w:type="spellEnd"/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dotyczącej zastosowania metod symulacji medycznej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………….. zł</w:t>
      </w:r>
    </w:p>
    <w:p w:rsidR="008D2989" w:rsidRPr="00957857" w:rsidRDefault="008D2989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857">
        <w:rPr>
          <w:rFonts w:ascii="Times New Roman" w:hAnsi="Times New Roman" w:cs="Times New Roman"/>
          <w:sz w:val="24"/>
          <w:szCs w:val="24"/>
          <w:lang w:val="pl-PL"/>
        </w:rPr>
        <w:t>4) kodowani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aplikacji wspomagającej nauczanie i implementującej scenariusze symulacji medycznej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………….. zł</w:t>
      </w:r>
    </w:p>
    <w:p w:rsidR="008D2989" w:rsidRPr="005C4922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55290" w:rsidRDefault="00655290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>Oświadczamy, że udzielamy …….. miesięcznej gwarancji</w:t>
      </w:r>
      <w:r>
        <w:rPr>
          <w:rFonts w:ascii="Times New Roman" w:hAnsi="Times New Roman"/>
          <w:sz w:val="24"/>
          <w:szCs w:val="24"/>
        </w:rPr>
        <w:t xml:space="preserve"> na oprogramowanie.</w:t>
      </w:r>
    </w:p>
    <w:p w:rsidR="00D73A04" w:rsidRDefault="00D73A04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wykonamy zamówienie w terminie</w:t>
      </w:r>
      <w:r w:rsidRPr="00B514B7">
        <w:rPr>
          <w:rFonts w:ascii="Times New Roman" w:hAnsi="Times New Roman"/>
          <w:sz w:val="24"/>
          <w:szCs w:val="24"/>
        </w:rPr>
        <w:t xml:space="preserve"> </w:t>
      </w:r>
      <w:r w:rsidR="002E4A3E" w:rsidRPr="00B514B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….. dni od podpisania umowy.</w:t>
      </w: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Pr="00B514B7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 xml:space="preserve">nie podlegam wykluczeniu </w:t>
      </w:r>
      <w:r w:rsidR="002E4A3E" w:rsidRPr="00B514B7">
        <w:rPr>
          <w:rFonts w:ascii="Times New Roman" w:hAnsi="Times New Roman"/>
          <w:sz w:val="24"/>
          <w:szCs w:val="24"/>
        </w:rPr>
        <w:t>oraz spełniam warunki udziału w postępowaniu.</w:t>
      </w:r>
    </w:p>
    <w:p w:rsidR="00AC659A" w:rsidRPr="00B514B7" w:rsidRDefault="00AC659A" w:rsidP="00AC65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lastRenderedPageBreak/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AC65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311FB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A03375" w:rsidP="00A0337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Oświadczam, że wypełniłem 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pozyskałem w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0" w:name="_GoBack"/>
      <w:bookmarkEnd w:id="0"/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eastAsia="Calibri" w:hAnsi="Times New Roman" w:cs="Times New Roman"/>
          <w:sz w:val="16"/>
          <w:szCs w:val="16"/>
          <w:vertAlign w:val="superscript"/>
          <w:lang w:val="pl-PL" w:eastAsia="en-US"/>
        </w:rPr>
        <w:t xml:space="preserve">1)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Default="00A03375" w:rsidP="00A03375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>*</w:t>
      </w:r>
      <w:r w:rsidRPr="00A03375">
        <w:rPr>
          <w:rFonts w:ascii="Times New Roman" w:hAnsi="Times New Roman" w:cs="Times New Roman"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</w:p>
    <w:p w:rsidR="00A03375" w:rsidRPr="00A03375" w:rsidRDefault="00A03375" w:rsidP="00A03375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92" w:rsidRDefault="00E76992">
      <w:pPr>
        <w:spacing w:after="0" w:line="240" w:lineRule="auto"/>
      </w:pPr>
      <w:r>
        <w:separator/>
      </w:r>
    </w:p>
  </w:endnote>
  <w:endnote w:type="continuationSeparator" w:id="0">
    <w:p w:rsidR="00E76992" w:rsidRDefault="00E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  <w:r w:rsidRPr="00957857">
      <w:rPr>
        <w:rFonts w:ascii="Times New Roman" w:hAnsi="Times New Roman" w:cs="Times New Roman"/>
        <w:sz w:val="16"/>
        <w:szCs w:val="16"/>
        <w:lang w:val="pl-PL"/>
      </w:rPr>
      <w:t xml:space="preserve">Projekt współfinansowany ze środków Europejskiego Funduszu Społecznego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957857">
      <w:rPr>
        <w:lang w:val="pl-PL"/>
      </w:rPr>
      <w:t xml:space="preserve">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realizowany ze środków Programu Operacyjnego Wiedza Edukacja Rozwój 2014-2020 Osi priorytetowej  V Wsparcie dla obszaru zdrowia  Działania nr 5.3 Wysoka jakość kształcenia na kierunkach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92" w:rsidRDefault="00E76992">
      <w:pPr>
        <w:spacing w:after="0" w:line="240" w:lineRule="auto"/>
      </w:pPr>
      <w:r>
        <w:separator/>
      </w:r>
    </w:p>
  </w:footnote>
  <w:footnote w:type="continuationSeparator" w:id="0">
    <w:p w:rsidR="00E76992" w:rsidRDefault="00E7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 w:rsidR="00B90772">
      <w:rPr>
        <w:noProof/>
        <w:lang w:val="pl-PL" w:eastAsia="pl-PL"/>
      </w:rPr>
      <w:drawing>
        <wp:inline distT="0" distB="0" distL="0" distR="0" wp14:anchorId="273DFA4C" wp14:editId="0FB7F17B">
          <wp:extent cx="5765800" cy="74295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2117F3"/>
    <w:rsid w:val="00217631"/>
    <w:rsid w:val="00233989"/>
    <w:rsid w:val="0023469C"/>
    <w:rsid w:val="00251F72"/>
    <w:rsid w:val="002568D6"/>
    <w:rsid w:val="00257341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4B1F"/>
    <w:rsid w:val="0034118C"/>
    <w:rsid w:val="003505B6"/>
    <w:rsid w:val="00352CCA"/>
    <w:rsid w:val="00371991"/>
    <w:rsid w:val="00383A6A"/>
    <w:rsid w:val="0038600E"/>
    <w:rsid w:val="00395935"/>
    <w:rsid w:val="003D1281"/>
    <w:rsid w:val="003D5E77"/>
    <w:rsid w:val="003E2139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175B"/>
    <w:rsid w:val="00582EFE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A3040"/>
    <w:rsid w:val="006A5144"/>
    <w:rsid w:val="006B0118"/>
    <w:rsid w:val="006B4313"/>
    <w:rsid w:val="006C7137"/>
    <w:rsid w:val="006D377B"/>
    <w:rsid w:val="006E5BCF"/>
    <w:rsid w:val="00710C71"/>
    <w:rsid w:val="00717552"/>
    <w:rsid w:val="007231B9"/>
    <w:rsid w:val="007376C3"/>
    <w:rsid w:val="007434DE"/>
    <w:rsid w:val="0077190F"/>
    <w:rsid w:val="007B14AE"/>
    <w:rsid w:val="007C050B"/>
    <w:rsid w:val="007C09D5"/>
    <w:rsid w:val="007D3B7C"/>
    <w:rsid w:val="007D5456"/>
    <w:rsid w:val="0082148E"/>
    <w:rsid w:val="008348A0"/>
    <w:rsid w:val="00854D3E"/>
    <w:rsid w:val="008551CF"/>
    <w:rsid w:val="00865FFC"/>
    <w:rsid w:val="00871B6E"/>
    <w:rsid w:val="00881CAF"/>
    <w:rsid w:val="008829DE"/>
    <w:rsid w:val="008857B8"/>
    <w:rsid w:val="00887B34"/>
    <w:rsid w:val="0089722A"/>
    <w:rsid w:val="008B1EE1"/>
    <w:rsid w:val="008B2ED6"/>
    <w:rsid w:val="008D2989"/>
    <w:rsid w:val="008D4AF7"/>
    <w:rsid w:val="008E4E56"/>
    <w:rsid w:val="008F0CB4"/>
    <w:rsid w:val="008F584B"/>
    <w:rsid w:val="0090065E"/>
    <w:rsid w:val="00901FAD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C1149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5FEE"/>
    <w:rsid w:val="00ED0345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7868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805F4-2067-4528-8BFD-B91EF8E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8</cp:revision>
  <cp:lastPrinted>2019-06-12T09:39:00Z</cp:lastPrinted>
  <dcterms:created xsi:type="dcterms:W3CDTF">2020-02-04T11:25:00Z</dcterms:created>
  <dcterms:modified xsi:type="dcterms:W3CDTF">2020-02-07T10:34:00Z</dcterms:modified>
</cp:coreProperties>
</file>