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B744FD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/1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>379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>/2020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A26247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„Świadczenie usług odbioru, wywozu i utylizacji odpadów komunalnych z posesji PWSZ w Tarnowie”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BA2D17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8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418"/>
        <w:gridCol w:w="1559"/>
        <w:gridCol w:w="1418"/>
        <w:gridCol w:w="1417"/>
      </w:tblGrid>
      <w:tr w:rsidR="00BA2D17" w:rsidRPr="00BA2D17" w:rsidTr="00CA3947">
        <w:tc>
          <w:tcPr>
            <w:tcW w:w="710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842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/1m</w:t>
            </w:r>
            <w:r w:rsidRPr="00501D2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miesięcy</w:t>
            </w: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D17" w:rsidRPr="00DE1A52" w:rsidRDefault="00BA2D17" w:rsidP="0061246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BA2D17" w:rsidRPr="00DE1A52" w:rsidRDefault="00BA2D17" w:rsidP="006124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pojemnik stacjonarny KP-7</w:t>
            </w:r>
          </w:p>
        </w:tc>
        <w:tc>
          <w:tcPr>
            <w:tcW w:w="1559" w:type="dxa"/>
          </w:tcPr>
          <w:p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razy)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D17" w:rsidRPr="00DE1A52" w:rsidRDefault="00BA2D17" w:rsidP="008548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BA2D17" w:rsidRPr="00DE1A52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3 pojemniki o pojem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2 x w tygodniu (</w:t>
            </w:r>
            <w:r w:rsidR="00C9626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razy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D17" w:rsidRPr="00DE1A52" w:rsidRDefault="00BA2D17" w:rsidP="008B2D1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(kod: </w:t>
            </w:r>
            <w:r w:rsidR="00C9626D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01</w:t>
            </w:r>
            <w:r w:rsidR="00C9626D">
              <w:rPr>
                <w:rFonts w:ascii="Times New Roman" w:eastAsia="Arial Unicode MS" w:hAnsi="Times New Roman"/>
                <w:sz w:val="24"/>
                <w:szCs w:val="24"/>
              </w:rPr>
              <w:t xml:space="preserve"> 01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626D">
              <w:rPr>
                <w:rFonts w:ascii="Times New Roman" w:hAnsi="Times New Roman"/>
                <w:sz w:val="24"/>
                <w:szCs w:val="24"/>
              </w:rPr>
              <w:t>6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razy),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A2D17" w:rsidRPr="00DE1A52" w:rsidRDefault="00BA2D17" w:rsidP="006E2E15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842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odpady segregowane papier (kod: </w:t>
            </w:r>
            <w:r w:rsidR="00C9626D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01 01) </w:t>
            </w:r>
          </w:p>
        </w:tc>
        <w:tc>
          <w:tcPr>
            <w:tcW w:w="1418" w:type="dxa"/>
          </w:tcPr>
          <w:p w:rsidR="00BA2D17" w:rsidRPr="00DE1A52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1A4">
              <w:rPr>
                <w:rFonts w:ascii="Times New Roman" w:hAnsi="Times New Roman"/>
                <w:sz w:val="24"/>
                <w:szCs w:val="24"/>
              </w:rPr>
              <w:t>6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razy)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2D17" w:rsidRPr="00DE1A52" w:rsidRDefault="00BA2D17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BA2D17" w:rsidP="000E51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metale i tworzywa sztuczne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 xml:space="preserve"> (kod: 15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01 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>06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3341F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1A4">
              <w:rPr>
                <w:rFonts w:ascii="Times New Roman" w:hAnsi="Times New Roman"/>
                <w:sz w:val="24"/>
                <w:szCs w:val="24"/>
              </w:rPr>
              <w:t>6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razy)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D17" w:rsidRPr="00DE1A52" w:rsidRDefault="00BA2D17" w:rsidP="00F9025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</w:tcPr>
          <w:p w:rsidR="00BA2D17" w:rsidRPr="00DE1A52" w:rsidRDefault="00BA2D17" w:rsidP="000E51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>(kod: 15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01 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>06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3341F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1A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>razy)</w:t>
            </w:r>
          </w:p>
        </w:tc>
        <w:tc>
          <w:tcPr>
            <w:tcW w:w="1418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2D17" w:rsidRPr="00DE1A52" w:rsidRDefault="00BA2D17" w:rsidP="00802CBC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BA2D17" w:rsidP="000E51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>15 01 07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3341F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1A4">
              <w:rPr>
                <w:rFonts w:ascii="Times New Roman" w:hAnsi="Times New Roman"/>
                <w:sz w:val="24"/>
                <w:szCs w:val="24"/>
              </w:rPr>
              <w:t>6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2D17" w:rsidRPr="00DE1A52" w:rsidRDefault="00BA2D17" w:rsidP="003F084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</w:tcPr>
          <w:p w:rsidR="00BA2D17" w:rsidRPr="00DE1A52" w:rsidRDefault="00BA2D17" w:rsidP="000E51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 xml:space="preserve">15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01 0</w:t>
            </w:r>
            <w:r w:rsidR="000E51A4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3341F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1A4">
              <w:rPr>
                <w:rFonts w:ascii="Times New Roman" w:hAnsi="Times New Roman"/>
                <w:sz w:val="24"/>
                <w:szCs w:val="24"/>
              </w:rPr>
              <w:t>6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razy)</w:t>
            </w:r>
          </w:p>
        </w:tc>
        <w:tc>
          <w:tcPr>
            <w:tcW w:w="1418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2D17" w:rsidRPr="00DE1A52" w:rsidRDefault="00BA2D17" w:rsidP="0058409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CA3947" w:rsidP="00CA39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>ioodpady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20 02.01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0E51A4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BA2D17"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0 m</w:t>
            </w:r>
            <w:r w:rsidR="00BA2D17" w:rsidRPr="00DE1A52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telefoni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cznego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zgłoszenia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1418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A3947">
        <w:tc>
          <w:tcPr>
            <w:tcW w:w="710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2D17" w:rsidRPr="00DE1A52" w:rsidRDefault="00BA2D17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Mickie-wicza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</w:tcPr>
          <w:p w:rsidR="00BA2D17" w:rsidRPr="00DE1A52" w:rsidRDefault="00BA2D17" w:rsidP="00CA39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poremontowe</w:t>
            </w:r>
            <w:r w:rsidR="00CA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947"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CA394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CA3947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CA3947">
              <w:rPr>
                <w:rFonts w:ascii="Times New Roman" w:eastAsia="Arial Unicode MS" w:hAnsi="Times New Roman"/>
                <w:sz w:val="24"/>
                <w:szCs w:val="24"/>
              </w:rPr>
              <w:t xml:space="preserve"> 09 04</w:t>
            </w:r>
            <w:r w:rsidR="00CA3947"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D17" w:rsidRPr="00DE1A52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kontener o pojemności 6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telefonicznego zgłoszenia przez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Zama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1418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947" w:rsidRPr="00BA2D17" w:rsidTr="006E17A7">
        <w:tc>
          <w:tcPr>
            <w:tcW w:w="8081" w:type="dxa"/>
            <w:gridSpan w:val="6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Oświadczamy, że jesteśmy związani ofertą przez okres 30 dni od upływu terminu składania ofert.</w:t>
      </w:r>
    </w:p>
    <w:p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bookmarkStart w:id="0" w:name="_GoBack"/>
      <w:bookmarkEnd w:id="0"/>
    </w:p>
    <w:p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1E" w:rsidRDefault="00057C1E">
      <w:pPr>
        <w:spacing w:after="0" w:line="240" w:lineRule="auto"/>
      </w:pPr>
      <w:r>
        <w:separator/>
      </w:r>
    </w:p>
  </w:endnote>
  <w:endnote w:type="continuationSeparator" w:id="0">
    <w:p w:rsidR="00057C1E" w:rsidRDefault="000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1E" w:rsidRDefault="00057C1E">
      <w:pPr>
        <w:spacing w:after="0" w:line="240" w:lineRule="auto"/>
      </w:pPr>
      <w:r>
        <w:separator/>
      </w:r>
    </w:p>
  </w:footnote>
  <w:footnote w:type="continuationSeparator" w:id="0">
    <w:p w:rsidR="00057C1E" w:rsidRDefault="000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C7FE5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465F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5</cp:revision>
  <cp:lastPrinted>2019-06-12T09:39:00Z</cp:lastPrinted>
  <dcterms:created xsi:type="dcterms:W3CDTF">2020-04-08T09:34:00Z</dcterms:created>
  <dcterms:modified xsi:type="dcterms:W3CDTF">2020-04-08T10:16:00Z</dcterms:modified>
</cp:coreProperties>
</file>