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254E" w:rsidRPr="0049254E" w:rsidRDefault="006F64E6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L.Dz./K</w:t>
      </w:r>
      <w:r w:rsidR="00196185">
        <w:rPr>
          <w:rFonts w:ascii="Times New Roman" w:hAnsi="Times New Roman" w:cs="Times New Roman"/>
          <w:sz w:val="24"/>
          <w:szCs w:val="24"/>
          <w:lang w:val="pl-PL"/>
        </w:rPr>
        <w:t>-dzpz/5229</w:t>
      </w:r>
      <w:r w:rsidR="00A86BC3">
        <w:rPr>
          <w:rFonts w:ascii="Times New Roman" w:hAnsi="Times New Roman" w:cs="Times New Roman"/>
          <w:sz w:val="24"/>
          <w:szCs w:val="24"/>
          <w:lang w:val="pl-PL"/>
        </w:rPr>
        <w:t xml:space="preserve">/2020              </w:t>
      </w:r>
      <w:r w:rsidR="00A86BC3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86BC3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C3A03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76FDC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 w:rsidR="00BC3A0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Załącznik nr 2</w:t>
      </w:r>
      <w:r w:rsidR="00BC3A03">
        <w:rPr>
          <w:rFonts w:ascii="Times New Roman" w:hAnsi="Times New Roman" w:cs="Times New Roman"/>
          <w:sz w:val="24"/>
          <w:szCs w:val="24"/>
          <w:lang w:val="pl-PL"/>
        </w:rPr>
        <w:t xml:space="preserve"> – Formularz oferty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B51F81" w:rsidRPr="00655290" w:rsidRDefault="00B51F81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Państwowa Wyższa Szkoła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Zawodowa w Tarnowie</w:t>
      </w:r>
    </w:p>
    <w:p w:rsidR="005C4922" w:rsidRPr="005C4922" w:rsidRDefault="006B74EE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="005C4922" w:rsidRPr="005C4922">
        <w:rPr>
          <w:rFonts w:ascii="Times New Roman" w:hAnsi="Times New Roman" w:cs="Times New Roman"/>
          <w:b/>
          <w:sz w:val="24"/>
          <w:szCs w:val="24"/>
          <w:lang w:val="pl-PL"/>
        </w:rPr>
        <w:t>l. Mickiewicza 8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33-100 Tarnów</w:t>
      </w: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90538C" w:rsidRPr="005C4922" w:rsidRDefault="005C4922" w:rsidP="0090538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Na po</w:t>
      </w:r>
      <w:r w:rsidR="00A86BC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dstawie zapytania ofertowego na </w:t>
      </w:r>
      <w:r w:rsidR="00A86BC3" w:rsidRPr="00A86BC3">
        <w:rPr>
          <w:rFonts w:ascii="Times New Roman" w:hAnsi="Times New Roman" w:cs="Times New Roman"/>
          <w:b/>
          <w:color w:val="auto"/>
          <w:sz w:val="24"/>
          <w:szCs w:val="24"/>
          <w:lang w:val="pl-PL" w:eastAsia="en-US"/>
        </w:rPr>
        <w:t>„</w:t>
      </w:r>
      <w:r w:rsidR="00F05D17" w:rsidRPr="00F05D17">
        <w:rPr>
          <w:rFonts w:ascii="Times New Roman" w:hAnsi="Times New Roman" w:cs="Times New Roman"/>
          <w:b/>
          <w:color w:val="auto"/>
          <w:sz w:val="24"/>
          <w:szCs w:val="24"/>
          <w:lang w:val="pl-PL" w:eastAsia="en-US"/>
        </w:rPr>
        <w:t>Zakup i wdrożenie systemu repozytoryjnego dla Biblioteki PWSZ  w Tarnowie</w:t>
      </w:r>
      <w:r w:rsidR="00F05D17">
        <w:rPr>
          <w:rFonts w:ascii="Times New Roman" w:hAnsi="Times New Roman" w:cs="Times New Roman"/>
          <w:b/>
          <w:color w:val="auto"/>
          <w:sz w:val="24"/>
          <w:szCs w:val="24"/>
          <w:lang w:val="pl-PL" w:eastAsia="en-US"/>
        </w:rPr>
        <w:t>”</w:t>
      </w:r>
      <w:r w:rsidR="00A86BC3">
        <w:rPr>
          <w:rFonts w:ascii="Times New Roman" w:hAnsi="Times New Roman" w:cs="Times New Roman"/>
          <w:b/>
          <w:color w:val="auto"/>
          <w:sz w:val="24"/>
          <w:szCs w:val="24"/>
          <w:lang w:val="pl-PL" w:eastAsia="en-US"/>
        </w:rPr>
        <w:t xml:space="preserve"> </w:t>
      </w:r>
      <w:r w:rsidR="00A86BC3" w:rsidRPr="00F05D17">
        <w:rPr>
          <w:rFonts w:ascii="Times New Roman" w:hAnsi="Times New Roman" w:cs="Times New Roman"/>
          <w:color w:val="auto"/>
          <w:sz w:val="24"/>
          <w:szCs w:val="24"/>
          <w:lang w:val="pl-PL" w:eastAsia="en-US"/>
        </w:rPr>
        <w:t>w ramach projektu</w:t>
      </w:r>
      <w:r w:rsidR="00A86BC3">
        <w:rPr>
          <w:rFonts w:ascii="Times New Roman" w:hAnsi="Times New Roman" w:cs="Times New Roman"/>
          <w:b/>
          <w:color w:val="auto"/>
          <w:sz w:val="24"/>
          <w:szCs w:val="24"/>
          <w:lang w:val="pl-PL" w:eastAsia="en-US"/>
        </w:rPr>
        <w:t xml:space="preserve"> </w:t>
      </w:r>
      <w:r w:rsidR="00A86BC3" w:rsidRPr="00A86BC3">
        <w:rPr>
          <w:rFonts w:ascii="Times New Roman" w:eastAsia="Calibri" w:hAnsi="Times New Roman" w:cs="Times New Roman"/>
          <w:i/>
          <w:color w:val="auto"/>
          <w:sz w:val="24"/>
          <w:szCs w:val="24"/>
          <w:lang w:val="pl-PL" w:eastAsia="en-US"/>
        </w:rPr>
        <w:t>Perspektywy Współpraca Synergia Zarządzanie w Tarnowie</w:t>
      </w:r>
      <w:r w:rsidR="00A86BC3" w:rsidRPr="00A86BC3">
        <w:rPr>
          <w:rFonts w:ascii="Times New Roman" w:eastAsia="Calibri" w:hAnsi="Times New Roman" w:cs="Times New Roman"/>
          <w:color w:val="auto"/>
          <w:sz w:val="24"/>
          <w:szCs w:val="24"/>
          <w:lang w:val="pl-PL" w:eastAsia="en-US"/>
        </w:rPr>
        <w:t>”</w:t>
      </w:r>
      <w:r w:rsidR="00A86BC3">
        <w:rPr>
          <w:rFonts w:eastAsia="TimesNewRomanPSMT" w:cs="Times New Roman"/>
          <w:color w:val="FF0000"/>
          <w:lang w:val="pl-PL" w:eastAsia="en-US"/>
        </w:rPr>
        <w:t xml:space="preserve"> </w:t>
      </w:r>
      <w:r w:rsidR="00A86BC3" w:rsidRPr="00A86BC3">
        <w:rPr>
          <w:rFonts w:ascii="Times New Roman" w:eastAsia="Calibri" w:hAnsi="Times New Roman" w:cs="Times New Roman"/>
          <w:color w:val="auto"/>
          <w:sz w:val="24"/>
          <w:szCs w:val="24"/>
          <w:lang w:val="pl-PL" w:eastAsia="en-US"/>
        </w:rPr>
        <w:t>współfinansowanego przez Unię Europejską ze środków Europejskiego Funduszu Społecznego w ramach Programu Operacyjnego Wiedza Edukacja Rozwój. Projekt realizowany w ramach konkursu Narodowego Centrum Badań i Rozwoju z III Osi priorytetowej: Szkolnictwo wyższe dla gospodarki i rozwoju; Działanie 3.5 Kompleksowe programy szkół wyższych. Numer umowy o dofinansowanie projektu: POWR.03.05.00-00-Z087/</w:t>
      </w:r>
      <w:r w:rsidR="00A86BC3">
        <w:rPr>
          <w:rFonts w:ascii="Times New Roman" w:eastAsia="Calibri" w:hAnsi="Times New Roman" w:cs="Times New Roman"/>
          <w:color w:val="auto"/>
          <w:sz w:val="24"/>
          <w:szCs w:val="24"/>
          <w:lang w:val="pl-PL" w:eastAsia="en-US"/>
        </w:rPr>
        <w:t>17-00</w:t>
      </w:r>
      <w:r w:rsidR="0090538C">
        <w:rPr>
          <w:rFonts w:ascii="Times New Roman" w:eastAsia="Calibri" w:hAnsi="Times New Roman" w:cs="Times New Roman"/>
          <w:color w:val="auto"/>
          <w:sz w:val="24"/>
          <w:szCs w:val="24"/>
          <w:lang w:val="pl-PL" w:eastAsia="en-US"/>
        </w:rPr>
        <w:t xml:space="preserve"> </w:t>
      </w:r>
      <w:r w:rsidR="0090538C" w:rsidRPr="005C4922">
        <w:rPr>
          <w:rFonts w:ascii="Times New Roman" w:hAnsi="Times New Roman" w:cs="Times New Roman"/>
          <w:bCs/>
          <w:sz w:val="24"/>
          <w:szCs w:val="24"/>
          <w:lang w:val="pl-PL"/>
        </w:rPr>
        <w:t>– oferujemy realizację zamówienia zgodnie z wymogami zapytania ofertowego na następujących warunkach:</w:t>
      </w:r>
    </w:p>
    <w:p w:rsidR="005C4922" w:rsidRPr="004D7E8C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</w:p>
    <w:p w:rsidR="00FA7868" w:rsidRPr="004D7E8C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D7E8C">
        <w:rPr>
          <w:rFonts w:ascii="Times New Roman" w:hAnsi="Times New Roman"/>
          <w:sz w:val="24"/>
          <w:szCs w:val="24"/>
          <w:u w:val="single"/>
        </w:rPr>
        <w:t>Cena</w:t>
      </w:r>
      <w:r w:rsidR="004D7E8C" w:rsidRPr="004D7E8C">
        <w:rPr>
          <w:rFonts w:ascii="Times New Roman" w:hAnsi="Times New Roman"/>
          <w:sz w:val="24"/>
          <w:szCs w:val="24"/>
          <w:u w:val="single"/>
        </w:rPr>
        <w:t xml:space="preserve"> za zakup, </w:t>
      </w:r>
      <w:r w:rsidR="009A40A5" w:rsidRPr="004D7E8C">
        <w:rPr>
          <w:rFonts w:ascii="Times New Roman" w:hAnsi="Times New Roman"/>
          <w:sz w:val="24"/>
          <w:szCs w:val="24"/>
          <w:u w:val="single"/>
        </w:rPr>
        <w:t>wdrożenie</w:t>
      </w:r>
      <w:r w:rsidR="004D7E8C" w:rsidRPr="004D7E8C">
        <w:rPr>
          <w:rFonts w:ascii="Times New Roman" w:hAnsi="Times New Roman"/>
          <w:sz w:val="24"/>
          <w:szCs w:val="24"/>
          <w:u w:val="single"/>
        </w:rPr>
        <w:t xml:space="preserve"> oraz serwis gwarancyjny i techniczny</w:t>
      </w:r>
      <w:r w:rsidRPr="004D7E8C">
        <w:rPr>
          <w:rFonts w:ascii="Times New Roman" w:hAnsi="Times New Roman"/>
          <w:sz w:val="24"/>
          <w:szCs w:val="24"/>
          <w:u w:val="single"/>
        </w:rPr>
        <w:t>:</w:t>
      </w:r>
    </w:p>
    <w:p w:rsidR="009A40A5" w:rsidRPr="009A40A5" w:rsidRDefault="009A40A5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8D2989" w:rsidRPr="005C4922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D73A04" w:rsidRPr="006B74EE" w:rsidRDefault="00D73A04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4EE">
        <w:rPr>
          <w:rFonts w:ascii="Times New Roman" w:hAnsi="Times New Roman"/>
          <w:sz w:val="24"/>
          <w:szCs w:val="24"/>
        </w:rPr>
        <w:t xml:space="preserve">Oświadczamy, że wykonamy zamówienie w terminie </w:t>
      </w:r>
      <w:r w:rsidR="002E4A3E" w:rsidRPr="006B74EE">
        <w:rPr>
          <w:rFonts w:ascii="Times New Roman" w:hAnsi="Times New Roman"/>
          <w:sz w:val="24"/>
          <w:szCs w:val="24"/>
        </w:rPr>
        <w:t xml:space="preserve">do </w:t>
      </w:r>
      <w:r w:rsidR="00A86BC3" w:rsidRPr="006B74EE">
        <w:rPr>
          <w:rFonts w:ascii="Times New Roman" w:hAnsi="Times New Roman"/>
          <w:sz w:val="24"/>
          <w:szCs w:val="24"/>
        </w:rPr>
        <w:t>……</w:t>
      </w:r>
      <w:r w:rsidR="006B74EE" w:rsidRPr="006B74EE">
        <w:rPr>
          <w:rFonts w:ascii="Times New Roman" w:hAnsi="Times New Roman"/>
          <w:sz w:val="24"/>
          <w:szCs w:val="24"/>
        </w:rPr>
        <w:t>……..</w:t>
      </w:r>
      <w:r w:rsidRPr="006B74EE">
        <w:rPr>
          <w:rFonts w:ascii="Times New Roman" w:hAnsi="Times New Roman"/>
          <w:sz w:val="24"/>
          <w:szCs w:val="24"/>
        </w:rPr>
        <w:t>od podpisania umowy.</w:t>
      </w:r>
    </w:p>
    <w:p w:rsidR="006B74EE" w:rsidRPr="006B74EE" w:rsidRDefault="004D7E8C" w:rsidP="00280D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Deklarujemy, udzielenie </w:t>
      </w:r>
      <w:r w:rsidR="006B74EE" w:rsidRPr="006B74EE">
        <w:rPr>
          <w:rFonts w:ascii="Times New Roman" w:hAnsi="Times New Roman"/>
          <w:sz w:val="24"/>
          <w:szCs w:val="24"/>
        </w:rPr>
        <w:t>……….. miesięcznego serwisu gwarancyjnego i technicznego.</w:t>
      </w:r>
    </w:p>
    <w:p w:rsidR="005C4922" w:rsidRPr="006B74EE" w:rsidRDefault="005C4922" w:rsidP="00447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4EE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6B74EE">
        <w:rPr>
          <w:rFonts w:ascii="Times New Roman" w:hAnsi="Times New Roman"/>
          <w:sz w:val="24"/>
          <w:szCs w:val="24"/>
        </w:rPr>
        <w:t>wykonaniem zamówienia</w:t>
      </w:r>
      <w:r w:rsidRPr="006B74EE">
        <w:rPr>
          <w:rFonts w:ascii="Times New Roman" w:hAnsi="Times New Roman"/>
          <w:sz w:val="24"/>
          <w:szCs w:val="24"/>
        </w:rPr>
        <w:t>.</w:t>
      </w:r>
    </w:p>
    <w:p w:rsidR="00AC659A" w:rsidRDefault="00AC659A" w:rsidP="004473C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2E4A3E" w:rsidRPr="00B514B7">
        <w:rPr>
          <w:rFonts w:ascii="Times New Roman" w:hAnsi="Times New Roman"/>
          <w:sz w:val="24"/>
          <w:szCs w:val="24"/>
        </w:rPr>
        <w:t>wymaganiami</w:t>
      </w:r>
      <w:r w:rsidRPr="00B514B7">
        <w:rPr>
          <w:rFonts w:ascii="Times New Roman" w:hAnsi="Times New Roman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:rsidR="008F00FF" w:rsidRPr="008F00FF" w:rsidRDefault="008F00FF" w:rsidP="008F00F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00FF">
        <w:rPr>
          <w:rFonts w:ascii="Times New Roman" w:hAnsi="Times New Roman"/>
          <w:sz w:val="24"/>
          <w:szCs w:val="24"/>
        </w:rPr>
        <w:t>Oświadczamy, że nie podlegam</w:t>
      </w:r>
      <w:r w:rsidR="00C17BB4">
        <w:rPr>
          <w:rFonts w:ascii="Times New Roman" w:hAnsi="Times New Roman"/>
          <w:sz w:val="24"/>
          <w:szCs w:val="24"/>
        </w:rPr>
        <w:t>y</w:t>
      </w:r>
      <w:r w:rsidRPr="008F00FF">
        <w:rPr>
          <w:rFonts w:ascii="Times New Roman" w:hAnsi="Times New Roman"/>
          <w:sz w:val="24"/>
          <w:szCs w:val="24"/>
        </w:rPr>
        <w:t xml:space="preserve"> wykluczeniu oraz spełniam</w:t>
      </w:r>
      <w:r w:rsidR="00C17BB4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  <w:r w:rsidRPr="008F00FF">
        <w:rPr>
          <w:rFonts w:ascii="Times New Roman" w:hAnsi="Times New Roman"/>
          <w:sz w:val="24"/>
          <w:szCs w:val="24"/>
        </w:rPr>
        <w:t xml:space="preserve"> warunki udziału w postępowaniu.</w:t>
      </w:r>
    </w:p>
    <w:p w:rsidR="00655290" w:rsidRPr="00887B34" w:rsidRDefault="00655290" w:rsidP="00447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lastRenderedPageBreak/>
        <w:t xml:space="preserve">Oświadczamy, że wykonamy zamówienie </w:t>
      </w:r>
      <w:r w:rsidR="00C277D2" w:rsidRPr="00B514B7">
        <w:rPr>
          <w:rFonts w:ascii="Times New Roman" w:hAnsi="Times New Roman"/>
          <w:sz w:val="24"/>
          <w:szCs w:val="24"/>
        </w:rPr>
        <w:t>przy udziale/bez udziału podwykonawców</w:t>
      </w:r>
      <w:r w:rsidR="00C277D2" w:rsidRPr="00887B34">
        <w:rPr>
          <w:rFonts w:ascii="Times New Roman" w:hAnsi="Times New Roman"/>
          <w:sz w:val="24"/>
          <w:szCs w:val="24"/>
        </w:rPr>
        <w:t>*</w:t>
      </w:r>
      <w:r w:rsidR="00AC659A" w:rsidRPr="00887B34">
        <w:rPr>
          <w:rFonts w:ascii="Times New Roman" w:hAnsi="Times New Roman"/>
          <w:sz w:val="24"/>
          <w:szCs w:val="24"/>
        </w:rPr>
        <w:t>.</w:t>
      </w:r>
    </w:p>
    <w:p w:rsidR="005C4922" w:rsidRDefault="005C4922" w:rsidP="00311FB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:rsidR="003E2578" w:rsidRDefault="003E2578" w:rsidP="003E2578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3E2578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wypełniliśmy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1</w:t>
      </w:r>
      <w:r w:rsidRPr="003E2578">
        <w:rPr>
          <w:rFonts w:ascii="Times New Roman" w:hAnsi="Times New Roman" w:cs="Times New Roman"/>
          <w:color w:val="auto"/>
          <w:sz w:val="24"/>
          <w:szCs w:val="24"/>
          <w:lang w:val="pl-PL"/>
        </w:rPr>
        <w:t>”)  wobec  osób  fizycznych,  od  których  dane  osobowe bezpośrednio  lub  pośrednio  pozyskaliśmy  w  celu  ubiegania  się  o  udzielenie  zamówienia  publicznego  w niniejszym  postępowaniu**.</w:t>
      </w:r>
    </w:p>
    <w:p w:rsidR="003E2578" w:rsidRPr="003E2578" w:rsidRDefault="003E2578" w:rsidP="003E2578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3E2578">
        <w:rPr>
          <w:rFonts w:ascii="Times New Roman" w:hAnsi="Times New Roman" w:cs="Times New Roman"/>
          <w:color w:val="auto"/>
          <w:sz w:val="24"/>
          <w:szCs w:val="24"/>
          <w:lang w:val="pl-PL"/>
        </w:rPr>
        <w:t>Załączniki do oferty:</w:t>
      </w:r>
    </w:p>
    <w:p w:rsidR="003E2578" w:rsidRPr="003E2578" w:rsidRDefault="003E2578" w:rsidP="003E2578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3E2578">
        <w:rPr>
          <w:rFonts w:ascii="Times New Roman" w:hAnsi="Times New Roman" w:cs="Times New Roman"/>
          <w:color w:val="auto"/>
          <w:sz w:val="24"/>
          <w:szCs w:val="24"/>
          <w:lang w:val="pl-PL"/>
        </w:rPr>
        <w:t>- …………………………………..</w:t>
      </w:r>
    </w:p>
    <w:p w:rsidR="003E2578" w:rsidRDefault="003E2578" w:rsidP="003E2578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3E2578">
        <w:rPr>
          <w:rFonts w:ascii="Times New Roman" w:hAnsi="Times New Roman" w:cs="Times New Roman"/>
          <w:color w:val="auto"/>
          <w:sz w:val="24"/>
          <w:szCs w:val="24"/>
          <w:lang w:val="pl-PL"/>
        </w:rPr>
        <w:t>- …………..………………………</w:t>
      </w:r>
    </w:p>
    <w:p w:rsidR="003E2578" w:rsidRPr="003E2578" w:rsidRDefault="003E2578" w:rsidP="003E2578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…………………………………..</w:t>
      </w:r>
    </w:p>
    <w:p w:rsidR="003E2578" w:rsidRPr="003E2578" w:rsidRDefault="003E2578" w:rsidP="003E2578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Pr="00A03375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upoważnionego/ych</w:t>
      </w:r>
    </w:p>
    <w:p w:rsidR="005267A9" w:rsidRPr="009651CA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651CA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73C3" w:rsidRDefault="004473C3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73C3" w:rsidRDefault="004473C3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73C3" w:rsidRDefault="004473C3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73C3" w:rsidRDefault="004473C3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73C3" w:rsidRDefault="004473C3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73C3" w:rsidRPr="009651CA" w:rsidRDefault="004473C3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A03375">
        <w:rPr>
          <w:rFonts w:ascii="Times New Roman" w:eastAsia="Calibri" w:hAnsi="Times New Roman" w:cs="Times New Roman"/>
          <w:sz w:val="16"/>
          <w:szCs w:val="16"/>
          <w:vertAlign w:val="superscript"/>
          <w:lang w:val="pl-PL" w:eastAsia="en-US"/>
        </w:rPr>
        <w:t xml:space="preserve">1)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:rsidR="00A03375" w:rsidRDefault="00A03375" w:rsidP="00A03375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A03375">
        <w:rPr>
          <w:rFonts w:ascii="Times New Roman" w:eastAsia="Calibri" w:hAnsi="Times New Roman" w:cs="Times New Roman"/>
          <w:sz w:val="18"/>
          <w:szCs w:val="18"/>
          <w:lang w:val="pl-PL" w:eastAsia="pl-PL"/>
        </w:rPr>
        <w:t>*</w:t>
      </w:r>
      <w:r w:rsidRPr="00A03375">
        <w:rPr>
          <w:rFonts w:ascii="Times New Roman" w:hAnsi="Times New Roman" w:cs="Times New Roman"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</w:p>
    <w:p w:rsidR="00A03375" w:rsidRPr="00A03375" w:rsidRDefault="00A03375" w:rsidP="00A03375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7"/>
      <w:footerReference w:type="default" r:id="rId8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80" w:rsidRDefault="006C5080">
      <w:pPr>
        <w:spacing w:after="0" w:line="240" w:lineRule="auto"/>
      </w:pPr>
      <w:r>
        <w:separator/>
      </w:r>
    </w:p>
  </w:endnote>
  <w:endnote w:type="continuationSeparator" w:id="0">
    <w:p w:rsidR="006C5080" w:rsidRDefault="006C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C3" w:rsidRPr="00A86BC3" w:rsidRDefault="00A86BC3" w:rsidP="00A86BC3">
    <w:pPr>
      <w:tabs>
        <w:tab w:val="center" w:pos="4536"/>
        <w:tab w:val="right" w:pos="9072"/>
      </w:tabs>
      <w:suppressAutoHyphens w:val="0"/>
      <w:spacing w:after="160" w:line="259" w:lineRule="auto"/>
      <w:jc w:val="center"/>
      <w:rPr>
        <w:rFonts w:ascii="Times New Roman" w:hAnsi="Times New Roman" w:cs="Times New Roman"/>
        <w:color w:val="auto"/>
        <w:sz w:val="20"/>
        <w:szCs w:val="20"/>
        <w:lang w:val="pl-PL" w:eastAsia="pl-PL"/>
      </w:rPr>
    </w:pPr>
    <w:r w:rsidRPr="00A86BC3">
      <w:rPr>
        <w:rFonts w:ascii="Verdana" w:hAnsi="Verdana" w:cs="Verdana"/>
        <w:i/>
        <w:sz w:val="14"/>
        <w:szCs w:val="24"/>
        <w:lang w:val="pl-PL" w:eastAsia="pl-PL"/>
      </w:rPr>
      <w:t>Projekt ”Perspektywy Współpraca Synergia Zarza</w:t>
    </w:r>
    <w:r w:rsidRPr="00A86BC3">
      <w:rPr>
        <w:rFonts w:ascii="Arial" w:hAnsi="Arial" w:cs="Arial"/>
        <w:i/>
        <w:sz w:val="14"/>
        <w:szCs w:val="24"/>
        <w:lang w:val="pl-PL" w:eastAsia="pl-PL"/>
      </w:rPr>
      <w:t>̨</w:t>
    </w:r>
    <w:r w:rsidRPr="00A86BC3">
      <w:rPr>
        <w:rFonts w:ascii="Verdana" w:hAnsi="Verdana" w:cs="Verdana"/>
        <w:i/>
        <w:sz w:val="14"/>
        <w:szCs w:val="24"/>
        <w:lang w:val="pl-PL" w:eastAsia="pl-PL"/>
      </w:rPr>
      <w:t>dzanie w Tarnowie” współfinansowany jest przez Unie</w:t>
    </w:r>
    <w:r w:rsidRPr="00A86BC3">
      <w:rPr>
        <w:rFonts w:ascii="Arial" w:hAnsi="Arial" w:cs="Arial"/>
        <w:i/>
        <w:sz w:val="14"/>
        <w:szCs w:val="24"/>
        <w:lang w:val="pl-PL" w:eastAsia="pl-PL"/>
      </w:rPr>
      <w:t>̨</w:t>
    </w:r>
    <w:r w:rsidRPr="00A86BC3">
      <w:rPr>
        <w:rFonts w:ascii="Verdana" w:hAnsi="Verdana" w:cs="Verdana"/>
        <w:i/>
        <w:sz w:val="14"/>
        <w:szCs w:val="24"/>
        <w:lang w:val="pl-PL" w:eastAsia="pl-PL"/>
      </w:rPr>
      <w:t xml:space="preserve"> Europejska</w:t>
    </w:r>
    <w:r w:rsidRPr="00A86BC3">
      <w:rPr>
        <w:rFonts w:ascii="Arial" w:hAnsi="Arial" w:cs="Arial"/>
        <w:i/>
        <w:sz w:val="14"/>
        <w:szCs w:val="24"/>
        <w:lang w:val="pl-PL" w:eastAsia="pl-PL"/>
      </w:rPr>
      <w:t>̨</w:t>
    </w:r>
    <w:r w:rsidRPr="00A86BC3">
      <w:rPr>
        <w:rFonts w:ascii="Verdana" w:hAnsi="Verdana" w:cs="Verdana"/>
        <w:i/>
        <w:sz w:val="14"/>
        <w:szCs w:val="24"/>
        <w:lang w:val="pl-PL" w:eastAsia="pl-PL"/>
      </w:rPr>
      <w:t xml:space="preserve"> ze środków Europejskiego Funduszu Społecznego w ramach Programu Operacyjnego Wiedza Edukacja Rozwój. Projekt realizowany w ramach konkursu Narodowego Centrum Badań i Rozwoju z III Osi priorytetowej: Szkolnictwo wyz</w:t>
    </w:r>
    <w:r w:rsidRPr="00A86BC3">
      <w:rPr>
        <w:rFonts w:ascii="Arial" w:hAnsi="Arial" w:cs="Arial"/>
        <w:i/>
        <w:sz w:val="14"/>
        <w:szCs w:val="24"/>
        <w:lang w:val="pl-PL" w:eastAsia="pl-PL"/>
      </w:rPr>
      <w:t>̇</w:t>
    </w:r>
    <w:r w:rsidRPr="00A86BC3">
      <w:rPr>
        <w:rFonts w:ascii="Verdana" w:hAnsi="Verdana" w:cs="Verdana"/>
        <w:i/>
        <w:sz w:val="14"/>
        <w:szCs w:val="24"/>
        <w:lang w:val="pl-PL" w:eastAsia="pl-PL"/>
      </w:rPr>
      <w:t>sze dla gospodarki i rozwoju; Działanie 3.5 Kompleksowe programy szkół wyz</w:t>
    </w:r>
    <w:r w:rsidRPr="00A86BC3">
      <w:rPr>
        <w:rFonts w:ascii="Arial" w:hAnsi="Arial" w:cs="Arial"/>
        <w:i/>
        <w:sz w:val="14"/>
        <w:szCs w:val="24"/>
        <w:lang w:val="pl-PL" w:eastAsia="pl-PL"/>
      </w:rPr>
      <w:t>̇</w:t>
    </w:r>
    <w:r w:rsidRPr="00A86BC3">
      <w:rPr>
        <w:rFonts w:ascii="Verdana" w:hAnsi="Verdana" w:cs="Verdana"/>
        <w:i/>
        <w:sz w:val="14"/>
        <w:szCs w:val="24"/>
        <w:lang w:val="pl-PL" w:eastAsia="pl-PL"/>
      </w:rPr>
      <w:t>szych. Nr umowy o dofinansowanie projektu: POWR.03.05.00-00-Z087/17-00.</w:t>
    </w:r>
  </w:p>
  <w:p w:rsidR="00957857" w:rsidRPr="00957857" w:rsidRDefault="00957857" w:rsidP="00957857">
    <w:pPr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80" w:rsidRDefault="006C5080">
      <w:pPr>
        <w:spacing w:after="0" w:line="240" w:lineRule="auto"/>
      </w:pPr>
      <w:r>
        <w:separator/>
      </w:r>
    </w:p>
  </w:footnote>
  <w:footnote w:type="continuationSeparator" w:id="0">
    <w:p w:rsidR="006C5080" w:rsidRDefault="006C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  <w:r w:rsidR="00A86BC3">
      <w:rPr>
        <w:noProof/>
        <w:lang w:val="pl-PL" w:eastAsia="pl-PL"/>
      </w:rPr>
      <w:drawing>
        <wp:inline distT="0" distB="0" distL="0" distR="0" wp14:anchorId="4CD1EAFD">
          <wp:extent cx="5761355" cy="4025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5"/>
    <w:rsid w:val="00012E19"/>
    <w:rsid w:val="0002197E"/>
    <w:rsid w:val="00024957"/>
    <w:rsid w:val="000253EF"/>
    <w:rsid w:val="00035A2F"/>
    <w:rsid w:val="00045A5D"/>
    <w:rsid w:val="00050020"/>
    <w:rsid w:val="00055559"/>
    <w:rsid w:val="00065B7E"/>
    <w:rsid w:val="00066CD3"/>
    <w:rsid w:val="000701F1"/>
    <w:rsid w:val="00083F34"/>
    <w:rsid w:val="00086B5F"/>
    <w:rsid w:val="000C7FE5"/>
    <w:rsid w:val="000D1CF6"/>
    <w:rsid w:val="000D4849"/>
    <w:rsid w:val="000D6DB5"/>
    <w:rsid w:val="000E07BD"/>
    <w:rsid w:val="00112C8E"/>
    <w:rsid w:val="0011533A"/>
    <w:rsid w:val="00147B00"/>
    <w:rsid w:val="00162D6D"/>
    <w:rsid w:val="001712EB"/>
    <w:rsid w:val="00176FDC"/>
    <w:rsid w:val="001819F1"/>
    <w:rsid w:val="001828F7"/>
    <w:rsid w:val="00185BFA"/>
    <w:rsid w:val="00190796"/>
    <w:rsid w:val="001958DB"/>
    <w:rsid w:val="00196185"/>
    <w:rsid w:val="001A607A"/>
    <w:rsid w:val="001A6980"/>
    <w:rsid w:val="001A7A4F"/>
    <w:rsid w:val="001C24E4"/>
    <w:rsid w:val="001D3EF4"/>
    <w:rsid w:val="001E0DB9"/>
    <w:rsid w:val="002117F3"/>
    <w:rsid w:val="00217631"/>
    <w:rsid w:val="00233989"/>
    <w:rsid w:val="0023469C"/>
    <w:rsid w:val="00251F72"/>
    <w:rsid w:val="002568D6"/>
    <w:rsid w:val="00257341"/>
    <w:rsid w:val="00291952"/>
    <w:rsid w:val="002931EE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4B1F"/>
    <w:rsid w:val="0034118C"/>
    <w:rsid w:val="003505B6"/>
    <w:rsid w:val="00352CCA"/>
    <w:rsid w:val="00371991"/>
    <w:rsid w:val="00383A6A"/>
    <w:rsid w:val="00385698"/>
    <w:rsid w:val="0038600E"/>
    <w:rsid w:val="00395935"/>
    <w:rsid w:val="003D1281"/>
    <w:rsid w:val="003D5E77"/>
    <w:rsid w:val="003E2139"/>
    <w:rsid w:val="003E2578"/>
    <w:rsid w:val="0040499F"/>
    <w:rsid w:val="004075C2"/>
    <w:rsid w:val="00430CE7"/>
    <w:rsid w:val="004338B6"/>
    <w:rsid w:val="00443ED2"/>
    <w:rsid w:val="0044551F"/>
    <w:rsid w:val="004473C3"/>
    <w:rsid w:val="00450B69"/>
    <w:rsid w:val="004707CD"/>
    <w:rsid w:val="0047786A"/>
    <w:rsid w:val="00482EE9"/>
    <w:rsid w:val="0049254E"/>
    <w:rsid w:val="004A0061"/>
    <w:rsid w:val="004A67C8"/>
    <w:rsid w:val="004C1668"/>
    <w:rsid w:val="004C788C"/>
    <w:rsid w:val="004D73D7"/>
    <w:rsid w:val="004D7E8C"/>
    <w:rsid w:val="004E17C5"/>
    <w:rsid w:val="004F7A7C"/>
    <w:rsid w:val="005010DC"/>
    <w:rsid w:val="00501763"/>
    <w:rsid w:val="005055CA"/>
    <w:rsid w:val="005128CB"/>
    <w:rsid w:val="005206E1"/>
    <w:rsid w:val="005231F1"/>
    <w:rsid w:val="005267A9"/>
    <w:rsid w:val="005334E5"/>
    <w:rsid w:val="005562CD"/>
    <w:rsid w:val="0055728B"/>
    <w:rsid w:val="00557FD7"/>
    <w:rsid w:val="0058168F"/>
    <w:rsid w:val="0058175B"/>
    <w:rsid w:val="00582EFE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E711E"/>
    <w:rsid w:val="005F1601"/>
    <w:rsid w:val="005F682C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10AB"/>
    <w:rsid w:val="0069185E"/>
    <w:rsid w:val="006A3040"/>
    <w:rsid w:val="006A5144"/>
    <w:rsid w:val="006B0118"/>
    <w:rsid w:val="006B4313"/>
    <w:rsid w:val="006B74EE"/>
    <w:rsid w:val="006C5080"/>
    <w:rsid w:val="006C7137"/>
    <w:rsid w:val="006D377B"/>
    <w:rsid w:val="006E5BCF"/>
    <w:rsid w:val="006F64E6"/>
    <w:rsid w:val="00710C71"/>
    <w:rsid w:val="00717552"/>
    <w:rsid w:val="007231B9"/>
    <w:rsid w:val="007376C3"/>
    <w:rsid w:val="007434DE"/>
    <w:rsid w:val="00763BD5"/>
    <w:rsid w:val="0077190F"/>
    <w:rsid w:val="007B14AE"/>
    <w:rsid w:val="007C050B"/>
    <w:rsid w:val="007C09D5"/>
    <w:rsid w:val="007D3B7C"/>
    <w:rsid w:val="007D5456"/>
    <w:rsid w:val="00804B6C"/>
    <w:rsid w:val="0082148E"/>
    <w:rsid w:val="008348A0"/>
    <w:rsid w:val="00847193"/>
    <w:rsid w:val="00854D3E"/>
    <w:rsid w:val="008551CF"/>
    <w:rsid w:val="00865FFC"/>
    <w:rsid w:val="00871B6E"/>
    <w:rsid w:val="00881CAF"/>
    <w:rsid w:val="008829DE"/>
    <w:rsid w:val="008857B8"/>
    <w:rsid w:val="00887B34"/>
    <w:rsid w:val="008907FC"/>
    <w:rsid w:val="0089722A"/>
    <w:rsid w:val="008B1EE1"/>
    <w:rsid w:val="008B2ED6"/>
    <w:rsid w:val="008D2989"/>
    <w:rsid w:val="008D4AF7"/>
    <w:rsid w:val="008E4E56"/>
    <w:rsid w:val="008F00FF"/>
    <w:rsid w:val="008F0CB4"/>
    <w:rsid w:val="008F584B"/>
    <w:rsid w:val="0090065E"/>
    <w:rsid w:val="00901FAD"/>
    <w:rsid w:val="0090538C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920DE"/>
    <w:rsid w:val="009A40A5"/>
    <w:rsid w:val="009A4D18"/>
    <w:rsid w:val="009A6339"/>
    <w:rsid w:val="009B4039"/>
    <w:rsid w:val="009C1149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155C"/>
    <w:rsid w:val="00A84398"/>
    <w:rsid w:val="00A86BC3"/>
    <w:rsid w:val="00A92014"/>
    <w:rsid w:val="00A93127"/>
    <w:rsid w:val="00AA1E0E"/>
    <w:rsid w:val="00AB46D0"/>
    <w:rsid w:val="00AC614D"/>
    <w:rsid w:val="00AC659A"/>
    <w:rsid w:val="00AC6ABF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37912"/>
    <w:rsid w:val="00B43EE0"/>
    <w:rsid w:val="00B514B7"/>
    <w:rsid w:val="00B51F81"/>
    <w:rsid w:val="00B60ABA"/>
    <w:rsid w:val="00B6534A"/>
    <w:rsid w:val="00B71A47"/>
    <w:rsid w:val="00B763CA"/>
    <w:rsid w:val="00B772DF"/>
    <w:rsid w:val="00B8713E"/>
    <w:rsid w:val="00B90772"/>
    <w:rsid w:val="00B959FD"/>
    <w:rsid w:val="00BA2BA3"/>
    <w:rsid w:val="00BB5192"/>
    <w:rsid w:val="00BB5B98"/>
    <w:rsid w:val="00BC3A03"/>
    <w:rsid w:val="00BC66A6"/>
    <w:rsid w:val="00BD4888"/>
    <w:rsid w:val="00BD6A7A"/>
    <w:rsid w:val="00BF3370"/>
    <w:rsid w:val="00C025B5"/>
    <w:rsid w:val="00C1017E"/>
    <w:rsid w:val="00C1362E"/>
    <w:rsid w:val="00C17BB4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7281F"/>
    <w:rsid w:val="00C8177E"/>
    <w:rsid w:val="00C85C39"/>
    <w:rsid w:val="00CA5113"/>
    <w:rsid w:val="00CA52FA"/>
    <w:rsid w:val="00CC066D"/>
    <w:rsid w:val="00CC3DA0"/>
    <w:rsid w:val="00CC7EB7"/>
    <w:rsid w:val="00CD72DC"/>
    <w:rsid w:val="00CE190E"/>
    <w:rsid w:val="00CF1283"/>
    <w:rsid w:val="00D00E3B"/>
    <w:rsid w:val="00D06040"/>
    <w:rsid w:val="00D153D1"/>
    <w:rsid w:val="00D200D4"/>
    <w:rsid w:val="00D26A9E"/>
    <w:rsid w:val="00D32932"/>
    <w:rsid w:val="00D3556C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B5FEE"/>
    <w:rsid w:val="00ED0345"/>
    <w:rsid w:val="00ED5A05"/>
    <w:rsid w:val="00ED5EEE"/>
    <w:rsid w:val="00F05D17"/>
    <w:rsid w:val="00F0604C"/>
    <w:rsid w:val="00F10098"/>
    <w:rsid w:val="00F11B90"/>
    <w:rsid w:val="00F3058A"/>
    <w:rsid w:val="00F3203A"/>
    <w:rsid w:val="00F36E63"/>
    <w:rsid w:val="00F52134"/>
    <w:rsid w:val="00F54528"/>
    <w:rsid w:val="00F72384"/>
    <w:rsid w:val="00F7341D"/>
    <w:rsid w:val="00F829F8"/>
    <w:rsid w:val="00F94050"/>
    <w:rsid w:val="00FA096C"/>
    <w:rsid w:val="00FA7868"/>
    <w:rsid w:val="00FB0B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B805F4-2067-4528-8BFD-B91EF8E9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A</cp:lastModifiedBy>
  <cp:revision>16</cp:revision>
  <cp:lastPrinted>2019-06-12T09:39:00Z</cp:lastPrinted>
  <dcterms:created xsi:type="dcterms:W3CDTF">2020-12-16T10:18:00Z</dcterms:created>
  <dcterms:modified xsi:type="dcterms:W3CDTF">2020-12-30T15:25:00Z</dcterms:modified>
</cp:coreProperties>
</file>