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254E" w:rsidRPr="0049254E" w:rsidRDefault="00816218" w:rsidP="004925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L.Dz.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99202E">
        <w:rPr>
          <w:rFonts w:ascii="Times New Roman" w:hAnsi="Times New Roman" w:cs="Times New Roman"/>
          <w:sz w:val="24"/>
          <w:szCs w:val="24"/>
          <w:lang w:val="pl-PL"/>
        </w:rPr>
        <w:t>K-</w:t>
      </w:r>
      <w:proofErr w:type="spellStart"/>
      <w:r w:rsidR="0099202E">
        <w:rPr>
          <w:rFonts w:ascii="Times New Roman" w:hAnsi="Times New Roman" w:cs="Times New Roman"/>
          <w:sz w:val="24"/>
          <w:szCs w:val="24"/>
          <w:lang w:val="pl-PL"/>
        </w:rPr>
        <w:t>dzpz</w:t>
      </w:r>
      <w:proofErr w:type="spellEnd"/>
      <w:r w:rsidR="00BC3A03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99202E">
        <w:rPr>
          <w:rFonts w:ascii="Times New Roman" w:hAnsi="Times New Roman" w:cs="Times New Roman"/>
          <w:sz w:val="24"/>
          <w:szCs w:val="24"/>
          <w:lang w:val="pl-PL"/>
        </w:rPr>
        <w:t>382-5/</w:t>
      </w:r>
      <w:r w:rsidR="00BC3A03">
        <w:rPr>
          <w:rFonts w:ascii="Times New Roman" w:hAnsi="Times New Roman" w:cs="Times New Roman"/>
          <w:sz w:val="24"/>
          <w:szCs w:val="24"/>
          <w:lang w:val="pl-PL"/>
        </w:rPr>
        <w:t>2020</w:t>
      </w:r>
      <w:r w:rsidR="0099202E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="00847481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Załącznik nr 1 do </w:t>
      </w:r>
      <w:proofErr w:type="spellStart"/>
      <w:r w:rsidR="00847481">
        <w:rPr>
          <w:rFonts w:ascii="Times New Roman" w:hAnsi="Times New Roman" w:cs="Times New Roman"/>
          <w:sz w:val="24"/>
          <w:szCs w:val="24"/>
          <w:lang w:val="pl-PL"/>
        </w:rPr>
        <w:t>siwz</w:t>
      </w:r>
      <w:proofErr w:type="spellEnd"/>
      <w:r w:rsidR="0099202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9202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9202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9202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9202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9202E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</w:t>
      </w:r>
    </w:p>
    <w:p w:rsidR="00FA7868" w:rsidRPr="00655290" w:rsidRDefault="00FA7868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pieczęć adresowa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nazwa i adres siedziby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 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tel./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REGON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NIP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KRS/CEIDG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e-mail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Państwowa Wyższa Szkoła</w:t>
      </w:r>
    </w:p>
    <w:p w:rsidR="005C4922" w:rsidRP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Zawodowa w Tarnowie</w:t>
      </w:r>
    </w:p>
    <w:p w:rsidR="005C4922" w:rsidRPr="005C4922" w:rsidRDefault="00A26247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</w:t>
      </w:r>
      <w:r w:rsidR="005C4922" w:rsidRPr="005C4922">
        <w:rPr>
          <w:rFonts w:ascii="Times New Roman" w:hAnsi="Times New Roman" w:cs="Times New Roman"/>
          <w:b/>
          <w:sz w:val="24"/>
          <w:szCs w:val="24"/>
          <w:lang w:val="pl-PL"/>
        </w:rPr>
        <w:t>l. Mickiewicza 8</w:t>
      </w:r>
    </w:p>
    <w:p w:rsidR="005C4922" w:rsidRPr="005C4922" w:rsidRDefault="005C4922" w:rsidP="005C4922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b/>
          <w:sz w:val="24"/>
          <w:szCs w:val="24"/>
          <w:lang w:val="pl-PL"/>
        </w:rPr>
        <w:t>33-100 Tarnów</w:t>
      </w:r>
    </w:p>
    <w:p w:rsidR="005C4922" w:rsidRP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C4922" w:rsidRDefault="005C4922" w:rsidP="005C4922">
      <w:pPr>
        <w:pStyle w:val="Nagwek1"/>
        <w:jc w:val="center"/>
      </w:pPr>
      <w:r>
        <w:t>OFERTA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x-none"/>
        </w:rPr>
      </w:pPr>
    </w:p>
    <w:p w:rsidR="005C4922" w:rsidRPr="0099202E" w:rsidRDefault="0099202E" w:rsidP="0099202E">
      <w:pPr>
        <w:pStyle w:val="Tekstpodstawowywcity3"/>
        <w:ind w:left="0"/>
        <w:jc w:val="both"/>
        <w:rPr>
          <w:bCs/>
          <w:sz w:val="24"/>
        </w:rPr>
      </w:pPr>
      <w:r w:rsidRPr="0099202E">
        <w:rPr>
          <w:bCs/>
          <w:sz w:val="24"/>
          <w:szCs w:val="24"/>
        </w:rPr>
        <w:t>Na podstawie ogłoszenia o przetargu nieograniczonym na</w:t>
      </w:r>
      <w:r w:rsidRPr="00B744FD">
        <w:rPr>
          <w:rFonts w:eastAsia="TimesNewRomanPSMT"/>
          <w:b/>
          <w:sz w:val="24"/>
          <w:szCs w:val="24"/>
        </w:rPr>
        <w:t xml:space="preserve"> </w:t>
      </w:r>
      <w:r w:rsidR="00B744FD" w:rsidRPr="00B744FD">
        <w:rPr>
          <w:rFonts w:eastAsia="TimesNewRomanPSMT"/>
          <w:b/>
          <w:sz w:val="24"/>
          <w:szCs w:val="24"/>
        </w:rPr>
        <w:t>„Świadczenie usług odbioru</w:t>
      </w:r>
      <w:r w:rsidR="00816218">
        <w:rPr>
          <w:rFonts w:eastAsia="TimesNewRomanPSMT"/>
          <w:b/>
          <w:sz w:val="24"/>
          <w:szCs w:val="24"/>
        </w:rPr>
        <w:t xml:space="preserve"> i zagospodarowania</w:t>
      </w:r>
      <w:r w:rsidR="00B744FD" w:rsidRPr="00B744FD">
        <w:rPr>
          <w:rFonts w:eastAsia="TimesNewRomanPSMT"/>
          <w:b/>
          <w:sz w:val="24"/>
          <w:szCs w:val="24"/>
        </w:rPr>
        <w:t xml:space="preserve"> odpadów komunalnych z posesji PWSZ w Tarnowie”</w:t>
      </w:r>
      <w:r w:rsidR="00B744FD">
        <w:rPr>
          <w:rFonts w:eastAsia="TimesNewRomanPSMT"/>
          <w:b/>
          <w:sz w:val="24"/>
          <w:szCs w:val="24"/>
        </w:rPr>
        <w:t xml:space="preserve"> </w:t>
      </w:r>
      <w:r w:rsidRPr="0099202E">
        <w:rPr>
          <w:bCs/>
          <w:sz w:val="24"/>
          <w:szCs w:val="24"/>
        </w:rPr>
        <w:t>– oferujemy realizację zamówienia zgodnie z</w:t>
      </w:r>
      <w:r w:rsidRPr="0099202E">
        <w:rPr>
          <w:bCs/>
          <w:sz w:val="24"/>
        </w:rPr>
        <w:t xml:space="preserve"> wymogami specyfikacji istotnych warunków zamówienia na następujących warunkach: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FA7868" w:rsidRDefault="002737B3" w:rsidP="00B325E8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okres 12 miesięcy:</w:t>
      </w:r>
    </w:p>
    <w:p w:rsidR="007D0243" w:rsidRDefault="007D0243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7868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netto</w:t>
      </w:r>
      <w:r w:rsidR="00FA7868">
        <w:rPr>
          <w:rFonts w:ascii="Times New Roman" w:hAnsi="Times New Roman"/>
          <w:sz w:val="24"/>
          <w:szCs w:val="24"/>
        </w:rPr>
        <w:t xml:space="preserve"> (słownie: …………………………………………………………….)</w:t>
      </w:r>
    </w:p>
    <w:p w:rsidR="00FA7868" w:rsidRDefault="00FA7868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VAT</w:t>
      </w:r>
      <w:r w:rsidR="00655290">
        <w:rPr>
          <w:rFonts w:ascii="Times New Roman" w:hAnsi="Times New Roman"/>
          <w:sz w:val="24"/>
          <w:szCs w:val="24"/>
        </w:rPr>
        <w:t xml:space="preserve"> …..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5C4922" w:rsidRDefault="005C4922" w:rsidP="00FA7868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FA7868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.. zł brutto</w:t>
      </w:r>
      <w:r w:rsidR="00FA7868">
        <w:rPr>
          <w:rFonts w:ascii="Times New Roman" w:hAnsi="Times New Roman"/>
          <w:sz w:val="24"/>
          <w:szCs w:val="24"/>
        </w:rPr>
        <w:t xml:space="preserve"> (słownie: ……</w:t>
      </w:r>
      <w:r w:rsidR="00655290">
        <w:rPr>
          <w:rFonts w:ascii="Times New Roman" w:hAnsi="Times New Roman"/>
          <w:sz w:val="24"/>
          <w:szCs w:val="24"/>
        </w:rPr>
        <w:t>...</w:t>
      </w:r>
      <w:r w:rsidR="00FA7868">
        <w:rPr>
          <w:rFonts w:ascii="Times New Roman" w:hAnsi="Times New Roman"/>
          <w:sz w:val="24"/>
          <w:szCs w:val="24"/>
        </w:rPr>
        <w:t>…………………………………………………….)</w:t>
      </w:r>
    </w:p>
    <w:p w:rsidR="008D2989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FA7868" w:rsidRDefault="008D2989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tym:</w:t>
      </w: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55"/>
        <w:gridCol w:w="1787"/>
        <w:gridCol w:w="1418"/>
        <w:gridCol w:w="1559"/>
        <w:gridCol w:w="992"/>
        <w:gridCol w:w="993"/>
        <w:gridCol w:w="1134"/>
      </w:tblGrid>
      <w:tr w:rsidR="007D0243" w:rsidRPr="00B24CD2" w:rsidTr="00693A6C">
        <w:tc>
          <w:tcPr>
            <w:tcW w:w="710" w:type="dxa"/>
          </w:tcPr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Pr="00DE1A52" w:rsidRDefault="007D0243" w:rsidP="007D02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Miejsce odbioru </w:t>
            </w:r>
            <w:proofErr w:type="spellStart"/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odpa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dów</w:t>
            </w:r>
            <w:proofErr w:type="spellEnd"/>
          </w:p>
        </w:tc>
        <w:tc>
          <w:tcPr>
            <w:tcW w:w="1842" w:type="dxa"/>
            <w:gridSpan w:val="2"/>
          </w:tcPr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Rodzaj odpadów</w:t>
            </w:r>
          </w:p>
        </w:tc>
        <w:tc>
          <w:tcPr>
            <w:tcW w:w="1418" w:type="dxa"/>
          </w:tcPr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Pojemnik</w:t>
            </w:r>
          </w:p>
        </w:tc>
        <w:tc>
          <w:tcPr>
            <w:tcW w:w="1559" w:type="dxa"/>
          </w:tcPr>
          <w:p w:rsidR="007D0243" w:rsidRDefault="007D0243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Pr="00D870AB" w:rsidRDefault="007D0243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 w:rsidRPr="0099682D">
              <w:rPr>
                <w:rFonts w:ascii="Times New Roman" w:hAnsi="Times New Roman"/>
                <w:b/>
                <w:bCs/>
                <w:sz w:val="24"/>
                <w:szCs w:val="24"/>
              </w:rPr>
              <w:t>Częstotli-wość</w:t>
            </w:r>
            <w:proofErr w:type="spellEnd"/>
            <w:r w:rsidRPr="009968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wywozu</w:t>
            </w:r>
          </w:p>
        </w:tc>
        <w:tc>
          <w:tcPr>
            <w:tcW w:w="992" w:type="dxa"/>
          </w:tcPr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993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Cena zł brutto za 1 poje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mnik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/1m</w:t>
            </w:r>
            <w:r w:rsidRPr="00501D27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693A6C" w:rsidRDefault="00693A6C" w:rsidP="00693A6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243" w:rsidRPr="00DE1A52" w:rsidRDefault="007D0243" w:rsidP="00693A6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>Łączna cena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zł brutto</w:t>
            </w:r>
            <w:r w:rsidRPr="00DE1A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 </w:t>
            </w:r>
            <w:r w:rsidR="00693A6C">
              <w:rPr>
                <w:rFonts w:ascii="Times New Roman" w:hAnsi="Times New Roman"/>
                <w:b/>
                <w:bCs/>
                <w:sz w:val="24"/>
                <w:szCs w:val="24"/>
              </w:rPr>
              <w:t>rok</w:t>
            </w:r>
          </w:p>
        </w:tc>
      </w:tr>
      <w:tr w:rsidR="007D0243" w:rsidRPr="00B24CD2" w:rsidTr="00693A6C">
        <w:tc>
          <w:tcPr>
            <w:tcW w:w="710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0243" w:rsidRPr="00DE1A52" w:rsidRDefault="007D0243" w:rsidP="0061246B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Mickie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wicza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8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8548F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odpady  niesegregowane (zmieszane) (kod: 20 03 01)</w:t>
            </w:r>
          </w:p>
        </w:tc>
        <w:tc>
          <w:tcPr>
            <w:tcW w:w="1418" w:type="dxa"/>
          </w:tcPr>
          <w:p w:rsidR="007D0243" w:rsidRPr="00DE1A52" w:rsidRDefault="007D0243" w:rsidP="0061246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1 pojemnik stacjonarny KP-7</w:t>
            </w:r>
          </w:p>
        </w:tc>
        <w:tc>
          <w:tcPr>
            <w:tcW w:w="1559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tygodniu (104 razy w roku)</w:t>
            </w:r>
          </w:p>
        </w:tc>
        <w:tc>
          <w:tcPr>
            <w:tcW w:w="992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B24CD2" w:rsidTr="00693A6C">
        <w:tc>
          <w:tcPr>
            <w:tcW w:w="710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0243" w:rsidRPr="00DE1A52" w:rsidRDefault="007D0243" w:rsidP="008548F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Słowa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ckiego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7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8548F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odpady niesegregowane (zmieszane) (kod: 20 03 01)</w:t>
            </w:r>
          </w:p>
        </w:tc>
        <w:tc>
          <w:tcPr>
            <w:tcW w:w="1418" w:type="dxa"/>
          </w:tcPr>
          <w:p w:rsidR="007D0243" w:rsidRPr="00DE1A52" w:rsidRDefault="007D0243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3 pojemniki o pojem</w:t>
            </w:r>
            <w:r w:rsidR="00693A6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E1A52">
              <w:rPr>
                <w:rFonts w:ascii="Times New Roman" w:hAnsi="Times New Roman"/>
                <w:sz w:val="24"/>
                <w:szCs w:val="24"/>
              </w:rPr>
              <w:t>ności</w:t>
            </w:r>
            <w:proofErr w:type="spellEnd"/>
            <w:r w:rsidRPr="00DE1A52">
              <w:rPr>
                <w:rFonts w:ascii="Times New Roman" w:hAnsi="Times New Roman"/>
                <w:sz w:val="24"/>
                <w:szCs w:val="24"/>
              </w:rPr>
              <w:t xml:space="preserve"> 1,1 m</w:t>
            </w:r>
            <w:r w:rsidRPr="00DE1A5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tygodniu (104 razy w roku)</w:t>
            </w:r>
          </w:p>
        </w:tc>
        <w:tc>
          <w:tcPr>
            <w:tcW w:w="992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B24CD2" w:rsidTr="00693A6C">
        <w:tc>
          <w:tcPr>
            <w:tcW w:w="710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7D0243" w:rsidRPr="00DE1A52" w:rsidRDefault="007D0243" w:rsidP="008B2D17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Mickie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wicza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8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856A2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odpady segregowane papier</w:t>
            </w:r>
            <w:r w:rsidR="00F41BF5">
              <w:rPr>
                <w:rFonts w:ascii="Times New Roman" w:eastAsia="Arial Unicode MS" w:hAnsi="Times New Roman"/>
                <w:sz w:val="24"/>
                <w:szCs w:val="24"/>
              </w:rPr>
              <w:t xml:space="preserve"> (kod: </w:t>
            </w:r>
            <w:r w:rsidR="00F41BF5" w:rsidRPr="00F41BF5"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  <w:t>15</w:t>
            </w:r>
            <w:r w:rsidRPr="00F41BF5"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  <w:t xml:space="preserve"> 01 01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D0243" w:rsidRPr="00DE1A52" w:rsidRDefault="007D0243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pojemnik o pojem</w:t>
            </w:r>
            <w:r w:rsidR="00693A6C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spellStart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ności</w:t>
            </w:r>
            <w:proofErr w:type="spellEnd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1,1 m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DE1A52" w:rsidRDefault="007D0243" w:rsidP="00DE1A5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miesiącu (24 razy w roku),</w:t>
            </w:r>
          </w:p>
        </w:tc>
        <w:tc>
          <w:tcPr>
            <w:tcW w:w="992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B24CD2" w:rsidTr="00693A6C">
        <w:tc>
          <w:tcPr>
            <w:tcW w:w="710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0243" w:rsidRPr="00DE1A52" w:rsidRDefault="007D0243" w:rsidP="006E2E15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Słowa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ckiego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7</w:t>
            </w:r>
            <w:r w:rsidRPr="00DE1A52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vertAlign w:val="superscript"/>
                <w:lang w:val="pl-PL" w:eastAsia="en-US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6E2E1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od</w:t>
            </w:r>
            <w:r w:rsidR="00F41BF5">
              <w:rPr>
                <w:rFonts w:ascii="Times New Roman" w:eastAsia="Arial Unicode MS" w:hAnsi="Times New Roman"/>
                <w:sz w:val="24"/>
                <w:szCs w:val="24"/>
              </w:rPr>
              <w:t xml:space="preserve">pady segregowane papier (kod: </w:t>
            </w:r>
            <w:r w:rsidR="00F41BF5" w:rsidRPr="00F41BF5"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  <w:t>15</w:t>
            </w:r>
            <w:r w:rsidRPr="00F41BF5"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  <w:t xml:space="preserve"> 01 01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</w:tcPr>
          <w:p w:rsidR="007D0243" w:rsidRPr="00DE1A52" w:rsidRDefault="007D0243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1 pojemnik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 pojem</w:t>
            </w:r>
            <w:r w:rsidR="00693A6C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spellStart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ności</w:t>
            </w:r>
            <w:proofErr w:type="spellEnd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0,24 m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DE1A52" w:rsidRDefault="007D0243" w:rsidP="00DE1A5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B24CD2" w:rsidTr="00693A6C">
        <w:tc>
          <w:tcPr>
            <w:tcW w:w="710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0243" w:rsidRPr="00DE1A52" w:rsidRDefault="007D0243" w:rsidP="005D313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Mickie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wicza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8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Odpady segregowane metale i tworzywa sztuczne</w:t>
            </w:r>
            <w:r w:rsidR="00F41BF5">
              <w:rPr>
                <w:rFonts w:ascii="Times New Roman" w:eastAsia="Arial Unicode MS" w:hAnsi="Times New Roman"/>
                <w:sz w:val="24"/>
                <w:szCs w:val="24"/>
              </w:rPr>
              <w:t xml:space="preserve"> (kod: </w:t>
            </w:r>
            <w:r w:rsidR="00F41BF5" w:rsidRPr="00F41BF5"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  <w:t>15 01 02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D0243" w:rsidRPr="00DE1A52" w:rsidRDefault="007D0243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pojemnik o pojem</w:t>
            </w:r>
            <w:r w:rsidR="00693A6C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spellStart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ności</w:t>
            </w:r>
            <w:proofErr w:type="spellEnd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1,1 m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DE1A52" w:rsidRDefault="007D0243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FA786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B24CD2" w:rsidTr="00693A6C">
        <w:tc>
          <w:tcPr>
            <w:tcW w:w="710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0243" w:rsidRPr="00DE1A52" w:rsidRDefault="007D0243" w:rsidP="00F90259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Słowa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ckiego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7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F9025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odpady segregowane metale i tworzywa sztuczne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 xml:space="preserve">  </w:t>
            </w:r>
            <w:r w:rsidR="00F41BF5">
              <w:rPr>
                <w:rFonts w:ascii="Times New Roman" w:eastAsia="Arial Unicode MS" w:hAnsi="Times New Roman"/>
                <w:sz w:val="24"/>
                <w:szCs w:val="24"/>
              </w:rPr>
              <w:t xml:space="preserve">(kod: </w:t>
            </w:r>
            <w:r w:rsidR="00F41BF5" w:rsidRPr="00F41BF5"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  <w:t>15 01 02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D0243" w:rsidRPr="00DE1A52" w:rsidRDefault="007D0243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1 pojemnik o pojem</w:t>
            </w:r>
            <w:r w:rsidR="00693A6C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spellStart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ności</w:t>
            </w:r>
            <w:proofErr w:type="spellEnd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 0,24 m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DE1A52" w:rsidRDefault="007D0243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B24CD2" w:rsidTr="00693A6C">
        <w:tc>
          <w:tcPr>
            <w:tcW w:w="710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0243" w:rsidRPr="00DE1A52" w:rsidRDefault="007D0243" w:rsidP="00802CBC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Mickie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wicza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8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F41B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odpady segregowane szkło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(kod: </w:t>
            </w:r>
            <w:r w:rsidR="00F41BF5" w:rsidRPr="00F41BF5"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  <w:t>15 01 07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D0243" w:rsidRPr="00DE1A52" w:rsidRDefault="007D0243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1 pojemnik o pojem</w:t>
            </w:r>
            <w:r w:rsidR="00693A6C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spellStart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ności</w:t>
            </w:r>
            <w:proofErr w:type="spellEnd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0,24 m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DE1A52" w:rsidRDefault="007D0243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B24CD2" w:rsidTr="00693A6C">
        <w:tc>
          <w:tcPr>
            <w:tcW w:w="710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0243" w:rsidRPr="00DE1A52" w:rsidRDefault="007D0243" w:rsidP="003F0841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Słowa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ckiego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7</w:t>
            </w:r>
          </w:p>
        </w:tc>
        <w:tc>
          <w:tcPr>
            <w:tcW w:w="1842" w:type="dxa"/>
            <w:gridSpan w:val="2"/>
          </w:tcPr>
          <w:p w:rsidR="007D0243" w:rsidRPr="00DE1A52" w:rsidRDefault="007D0243" w:rsidP="00F41BF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odpady segregowane szkło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 xml:space="preserve">  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(kod: </w:t>
            </w:r>
            <w:r w:rsidR="00F41BF5" w:rsidRPr="00F41BF5">
              <w:rPr>
                <w:rFonts w:ascii="Times New Roman" w:eastAsia="Arial Unicode MS" w:hAnsi="Times New Roman"/>
                <w:color w:val="FF0000"/>
                <w:sz w:val="24"/>
                <w:szCs w:val="24"/>
              </w:rPr>
              <w:t>15 01 07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D0243" w:rsidRPr="00DE1A52" w:rsidRDefault="007D0243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1 pojemnik o pojem</w:t>
            </w:r>
            <w:r w:rsidR="00693A6C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proofErr w:type="spellStart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>ności</w:t>
            </w:r>
            <w:proofErr w:type="spellEnd"/>
            <w:r w:rsidRPr="00DE1A52">
              <w:rPr>
                <w:rFonts w:ascii="Times New Roman" w:eastAsia="Arial Unicode MS" w:hAnsi="Times New Roman"/>
                <w:sz w:val="24"/>
                <w:szCs w:val="24"/>
              </w:rPr>
              <w:t xml:space="preserve">  0,24 m</w:t>
            </w:r>
            <w:r w:rsidRPr="00DE1A52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7D0243" w:rsidRPr="00DE1A52" w:rsidRDefault="007D0243" w:rsidP="00D22C9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wywóz 2 x w miesiącu (24 razy w roku)</w:t>
            </w:r>
          </w:p>
        </w:tc>
        <w:tc>
          <w:tcPr>
            <w:tcW w:w="992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B24CD2" w:rsidTr="00693A6C">
        <w:tc>
          <w:tcPr>
            <w:tcW w:w="710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0243" w:rsidRPr="00DE1A52" w:rsidRDefault="007D0243" w:rsidP="0058409D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Mickie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wicza</w:t>
            </w:r>
            <w:proofErr w:type="spellEnd"/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8</w:t>
            </w:r>
          </w:p>
        </w:tc>
        <w:tc>
          <w:tcPr>
            <w:tcW w:w="1842" w:type="dxa"/>
            <w:gridSpan w:val="2"/>
          </w:tcPr>
          <w:p w:rsidR="007D0243" w:rsidRDefault="00EE73E1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B</w:t>
            </w:r>
            <w:r w:rsidR="007D0243" w:rsidRPr="00DE1A52">
              <w:rPr>
                <w:rFonts w:ascii="Times New Roman" w:hAnsi="Times New Roman"/>
                <w:sz w:val="24"/>
                <w:szCs w:val="24"/>
              </w:rPr>
              <w:t>ioodpady</w:t>
            </w:r>
          </w:p>
          <w:p w:rsidR="00EE73E1" w:rsidRPr="00EE73E1" w:rsidRDefault="00EE73E1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3E1">
              <w:rPr>
                <w:rFonts w:ascii="Times New Roman" w:hAnsi="Times New Roman"/>
                <w:color w:val="FF0000"/>
                <w:sz w:val="24"/>
                <w:szCs w:val="24"/>
              </w:rPr>
              <w:t>(kod: 20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E73E1">
              <w:rPr>
                <w:rFonts w:ascii="Times New Roman" w:hAnsi="Times New Roman"/>
                <w:color w:val="FF0000"/>
                <w:sz w:val="24"/>
                <w:szCs w:val="24"/>
              </w:rPr>
              <w:t>02 01)</w:t>
            </w:r>
          </w:p>
        </w:tc>
        <w:tc>
          <w:tcPr>
            <w:tcW w:w="1418" w:type="dxa"/>
          </w:tcPr>
          <w:p w:rsidR="007D0243" w:rsidRPr="00DE1A52" w:rsidRDefault="007D0243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60 m</w:t>
            </w:r>
            <w:r w:rsidRPr="00DE1A52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rocznie</w:t>
            </w:r>
          </w:p>
        </w:tc>
        <w:tc>
          <w:tcPr>
            <w:tcW w:w="1559" w:type="dxa"/>
          </w:tcPr>
          <w:p w:rsidR="007D0243" w:rsidRPr="00DE1A52" w:rsidRDefault="007D0243" w:rsidP="00501D2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terminie do 7 dni od </w:t>
            </w:r>
            <w:proofErr w:type="spellStart"/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telefoni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cznego</w:t>
            </w:r>
            <w:proofErr w:type="spellEnd"/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zgłoszenia przez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ama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wiającego</w:t>
            </w:r>
            <w:proofErr w:type="spellEnd"/>
          </w:p>
        </w:tc>
        <w:tc>
          <w:tcPr>
            <w:tcW w:w="992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B24CD2" w:rsidTr="00693A6C">
        <w:tc>
          <w:tcPr>
            <w:tcW w:w="710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D0243" w:rsidRPr="00DE1A52" w:rsidRDefault="007D0243" w:rsidP="005D3132">
            <w:pPr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Mickie</w:t>
            </w:r>
            <w:r w:rsidR="00693A6C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wicza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8</w:t>
            </w:r>
          </w:p>
        </w:tc>
        <w:tc>
          <w:tcPr>
            <w:tcW w:w="1842" w:type="dxa"/>
            <w:gridSpan w:val="2"/>
          </w:tcPr>
          <w:p w:rsidR="007D0243" w:rsidRDefault="007D0243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odpady poremontowe</w:t>
            </w:r>
          </w:p>
          <w:p w:rsidR="00EE73E1" w:rsidRPr="00EE73E1" w:rsidRDefault="00EE73E1" w:rsidP="00903B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3E1">
              <w:rPr>
                <w:rFonts w:ascii="Times New Roman" w:hAnsi="Times New Roman"/>
                <w:color w:val="FF0000"/>
                <w:sz w:val="24"/>
                <w:szCs w:val="24"/>
              </w:rPr>
              <w:t>(kod: 17 09 04)</w:t>
            </w:r>
          </w:p>
        </w:tc>
        <w:tc>
          <w:tcPr>
            <w:tcW w:w="1418" w:type="dxa"/>
          </w:tcPr>
          <w:p w:rsidR="007D0243" w:rsidRPr="00DE1A52" w:rsidRDefault="007D0243" w:rsidP="00B24C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</w:rPr>
              <w:t>1 kontener o pojemności 6 m</w:t>
            </w:r>
            <w:r w:rsidRPr="00DE1A5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E1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terminie do 7 dni od telefonicznego zgłoszenia przez </w:t>
            </w:r>
            <w:proofErr w:type="spellStart"/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Zama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  <w:r w:rsidRPr="00DE1A52">
              <w:rPr>
                <w:rFonts w:ascii="Times New Roman" w:hAnsi="Times New Roman"/>
                <w:sz w:val="24"/>
                <w:szCs w:val="24"/>
                <w:lang w:eastAsia="pl-PL"/>
              </w:rPr>
              <w:t>wiającego</w:t>
            </w:r>
            <w:proofErr w:type="spellEnd"/>
          </w:p>
        </w:tc>
        <w:tc>
          <w:tcPr>
            <w:tcW w:w="992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0243" w:rsidRPr="00DE1A52" w:rsidTr="00693A6C">
        <w:trPr>
          <w:trHeight w:val="109"/>
        </w:trPr>
        <w:tc>
          <w:tcPr>
            <w:tcW w:w="710" w:type="dxa"/>
          </w:tcPr>
          <w:p w:rsidR="007D0243" w:rsidRPr="00DE1A52" w:rsidRDefault="007D0243" w:rsidP="00DF6A4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7D0243" w:rsidRPr="00DE1A52" w:rsidRDefault="007D0243" w:rsidP="001F5C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6749" w:type="dxa"/>
            <w:gridSpan w:val="5"/>
          </w:tcPr>
          <w:p w:rsidR="007D0243" w:rsidRPr="00DE1A52" w:rsidRDefault="007D0243" w:rsidP="001F5C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E1A52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1134" w:type="dxa"/>
          </w:tcPr>
          <w:p w:rsidR="007D0243" w:rsidRPr="00DE1A52" w:rsidRDefault="007D0243" w:rsidP="001F5C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70DC8" w:rsidRDefault="00070DC8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B325E8" w:rsidRPr="00B325E8" w:rsidRDefault="00B325E8" w:rsidP="00B325E8">
      <w:pPr>
        <w:pStyle w:val="Akapitzlist"/>
        <w:widowControl w:val="0"/>
        <w:numPr>
          <w:ilvl w:val="0"/>
          <w:numId w:val="5"/>
        </w:numPr>
        <w:autoSpaceDE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25E8">
        <w:rPr>
          <w:rFonts w:ascii="Times New Roman" w:hAnsi="Times New Roman"/>
          <w:sz w:val="24"/>
          <w:szCs w:val="24"/>
          <w:lang w:eastAsia="zh-CN"/>
        </w:rPr>
        <w:t>skier</w:t>
      </w:r>
      <w:r>
        <w:rPr>
          <w:rFonts w:ascii="Times New Roman" w:hAnsi="Times New Roman"/>
          <w:sz w:val="24"/>
          <w:szCs w:val="24"/>
          <w:lang w:eastAsia="zh-CN"/>
        </w:rPr>
        <w:t>owanie</w:t>
      </w:r>
      <w:r w:rsidRPr="00B325E8">
        <w:rPr>
          <w:rFonts w:ascii="Times New Roman" w:hAnsi="Times New Roman"/>
          <w:sz w:val="24"/>
          <w:szCs w:val="24"/>
          <w:lang w:eastAsia="zh-CN"/>
        </w:rPr>
        <w:t xml:space="preserve"> do realizacji zamówienia w zakresie odbioru odpadów bezpośrednio z </w:t>
      </w:r>
      <w:r>
        <w:rPr>
          <w:rFonts w:ascii="Times New Roman" w:hAnsi="Times New Roman"/>
          <w:sz w:val="24"/>
          <w:szCs w:val="24"/>
          <w:lang w:eastAsia="zh-CN"/>
        </w:rPr>
        <w:t>posesji PWSZ w Tarnowie</w:t>
      </w:r>
      <w:r w:rsidRPr="00B325E8">
        <w:rPr>
          <w:rFonts w:ascii="Times New Roman" w:hAnsi="Times New Roman"/>
          <w:sz w:val="24"/>
          <w:szCs w:val="24"/>
          <w:lang w:eastAsia="zh-CN"/>
        </w:rPr>
        <w:t xml:space="preserve"> łącznie …… sztuk pojazdów, z których następujące pojazdy spełniają normę emisji spalin minimum EURO 5:</w:t>
      </w:r>
    </w:p>
    <w:p w:rsidR="00B325E8" w:rsidRDefault="00B325E8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335" w:type="dxa"/>
        <w:tblLayout w:type="fixed"/>
        <w:tblLook w:val="0000" w:firstRow="0" w:lastRow="0" w:firstColumn="0" w:lastColumn="0" w:noHBand="0" w:noVBand="0"/>
      </w:tblPr>
      <w:tblGrid>
        <w:gridCol w:w="891"/>
        <w:gridCol w:w="3948"/>
        <w:gridCol w:w="3956"/>
      </w:tblGrid>
      <w:tr w:rsidR="00B325E8" w:rsidRPr="00B24CD2" w:rsidTr="0073043B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b/>
                <w:color w:val="auto"/>
                <w:lang w:val="pl-PL" w:eastAsia="zh-CN" w:bidi="pl-PL"/>
              </w:rPr>
            </w:pPr>
            <w:r w:rsidRPr="00B325E8">
              <w:rPr>
                <w:rFonts w:ascii="Times New Roman" w:hAnsi="Times New Roman" w:cs="Times New Roman"/>
                <w:b/>
                <w:color w:val="auto"/>
                <w:lang w:val="pl-PL" w:eastAsia="zh-CN"/>
              </w:rPr>
              <w:t>Lp.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b/>
                <w:color w:val="auto"/>
                <w:lang w:val="pl-PL" w:eastAsia="zh-CN" w:bidi="pl-PL"/>
              </w:rPr>
            </w:pPr>
            <w:r w:rsidRPr="00B325E8">
              <w:rPr>
                <w:rFonts w:ascii="Times New Roman" w:hAnsi="Times New Roman" w:cs="Times New Roman"/>
                <w:b/>
                <w:color w:val="auto"/>
                <w:lang w:val="pl-PL" w:eastAsia="zh-CN"/>
              </w:rPr>
              <w:t>Numer rejestracyjny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color w:val="auto"/>
                <w:lang w:val="pl-PL" w:eastAsia="zh-CN" w:bidi="pl-PL"/>
              </w:rPr>
            </w:pPr>
            <w:r w:rsidRPr="00B325E8">
              <w:rPr>
                <w:rFonts w:ascii="Times New Roman" w:hAnsi="Times New Roman" w:cs="Times New Roman"/>
                <w:b/>
                <w:color w:val="auto"/>
                <w:lang w:val="pl-PL" w:eastAsia="zh-CN"/>
              </w:rPr>
              <w:t xml:space="preserve">Rodzaj odpadów odbieranych </w:t>
            </w:r>
          </w:p>
          <w:p w:rsidR="00B325E8" w:rsidRPr="00B325E8" w:rsidRDefault="00B325E8" w:rsidP="00B325E8">
            <w:pPr>
              <w:widowControl w:val="0"/>
              <w:autoSpaceDE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color w:val="auto"/>
                <w:lang w:val="pl-PL" w:eastAsia="zh-CN" w:bidi="pl-PL"/>
              </w:rPr>
            </w:pPr>
            <w:r w:rsidRPr="00B325E8">
              <w:rPr>
                <w:rFonts w:ascii="Times New Roman" w:hAnsi="Times New Roman" w:cs="Times New Roman"/>
                <w:b/>
                <w:color w:val="auto"/>
                <w:lang w:val="pl-PL" w:eastAsia="zh-CN"/>
              </w:rPr>
              <w:t>przez pojazd</w:t>
            </w:r>
          </w:p>
        </w:tc>
      </w:tr>
      <w:tr w:rsidR="00B325E8" w:rsidRPr="00B325E8" w:rsidTr="0073043B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pl-PL" w:eastAsia="zh-CN" w:bidi="pl-PL"/>
              </w:rPr>
            </w:pPr>
            <w:r w:rsidRPr="00B325E8">
              <w:rPr>
                <w:rFonts w:ascii="Times New Roman" w:hAnsi="Times New Roman" w:cs="Times New Roman"/>
                <w:color w:val="auto"/>
                <w:lang w:val="pl-PL" w:eastAsia="zh-CN"/>
              </w:rPr>
              <w:t>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napToGrid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pl-PL" w:eastAsia="zh-CN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napToGrid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pl-PL" w:eastAsia="zh-CN"/>
              </w:rPr>
            </w:pPr>
          </w:p>
        </w:tc>
      </w:tr>
      <w:tr w:rsidR="00B325E8" w:rsidRPr="00B325E8" w:rsidTr="0073043B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pl-PL" w:eastAsia="zh-CN" w:bidi="pl-PL"/>
              </w:rPr>
            </w:pPr>
            <w:r w:rsidRPr="00B325E8">
              <w:rPr>
                <w:rFonts w:ascii="Times New Roman" w:hAnsi="Times New Roman" w:cs="Times New Roman"/>
                <w:color w:val="auto"/>
                <w:lang w:val="pl-PL" w:eastAsia="zh-CN"/>
              </w:rPr>
              <w:lastRenderedPageBreak/>
              <w:t>2.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napToGrid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pl-PL" w:eastAsia="zh-CN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5E8" w:rsidRPr="00B325E8" w:rsidRDefault="00B325E8" w:rsidP="00B325E8">
            <w:pPr>
              <w:widowControl w:val="0"/>
              <w:autoSpaceDE w:val="0"/>
              <w:snapToGrid w:val="0"/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color w:val="auto"/>
                <w:lang w:val="pl-PL" w:eastAsia="zh-CN"/>
              </w:rPr>
            </w:pPr>
          </w:p>
        </w:tc>
      </w:tr>
    </w:tbl>
    <w:p w:rsidR="0099202E" w:rsidRPr="00DE1A52" w:rsidRDefault="0099202E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462BD4" w:rsidRDefault="00462BD4" w:rsidP="00462BD4">
      <w:pPr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462BD4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Oświadczamy, że zapoznaliśmy się </w:t>
      </w: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ze specyfikacj</w:t>
      </w:r>
      <w:r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ą istotnych warunków zamówienia</w:t>
      </w:r>
      <w:r w:rsidRPr="00462BD4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 </w:t>
      </w:r>
      <w:r w:rsidRPr="00462BD4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postanowieniami przyszłej umowy oraz dokumentami wchodzącymi w skład specyfikacji istotnych warunków zamówienia</w:t>
      </w:r>
      <w:r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. </w:t>
      </w:r>
      <w:r w:rsidRPr="00462BD4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Potwierdzamy ich przyjęcie bez zastrze</w:t>
      </w:r>
      <w:r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żeń</w:t>
      </w:r>
      <w:r w:rsidRPr="00462BD4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 </w:t>
      </w: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i deklarujemy wykonanie prze</w:t>
      </w:r>
      <w:r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dmiotu umowy na warunkach w nich</w:t>
      </w: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 zawartych.</w:t>
      </w:r>
    </w:p>
    <w:p w:rsidR="0099202E" w:rsidRPr="00D870AB" w:rsidRDefault="0099202E" w:rsidP="000B0618">
      <w:pPr>
        <w:numPr>
          <w:ilvl w:val="0"/>
          <w:numId w:val="6"/>
        </w:numPr>
        <w:suppressAutoHyphens w:val="0"/>
        <w:spacing w:after="0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D870AB">
        <w:rPr>
          <w:rFonts w:ascii="Times New Roman" w:eastAsia="Tahoma" w:hAnsi="Times New Roman" w:cs="Times New Roman"/>
          <w:color w:val="auto"/>
          <w:sz w:val="24"/>
          <w:szCs w:val="24"/>
          <w:lang w:val="pl-PL" w:eastAsia="zh-CN"/>
        </w:rPr>
        <w:t>Rodzaj przedsiębiorstwa</w:t>
      </w:r>
      <w:r w:rsidRPr="0099202E">
        <w:rPr>
          <w:rFonts w:ascii="Times New Roman" w:eastAsia="Tahoma" w:hAnsi="Times New Roman" w:cs="Times New Roman"/>
          <w:color w:val="auto"/>
          <w:sz w:val="24"/>
          <w:szCs w:val="24"/>
          <w:vertAlign w:val="superscript"/>
          <w:lang w:val="pl-PL" w:eastAsia="zh-CN"/>
        </w:rPr>
        <w:footnoteReference w:id="1"/>
      </w:r>
      <w:r w:rsidRPr="00D870AB">
        <w:rPr>
          <w:rFonts w:ascii="Times New Roman" w:eastAsia="Tahoma" w:hAnsi="Times New Roman" w:cs="Times New Roman"/>
          <w:color w:val="auto"/>
          <w:sz w:val="24"/>
          <w:szCs w:val="24"/>
          <w:lang w:val="pl-PL" w:eastAsia="zh-CN"/>
        </w:rPr>
        <w:t xml:space="preserve"> jakim jest Wykonawca:</w:t>
      </w:r>
    </w:p>
    <w:p w:rsidR="0099202E" w:rsidRDefault="0099202E" w:rsidP="0099202E">
      <w:pPr>
        <w:suppressAutoHyphens w:val="0"/>
        <w:spacing w:after="0" w:line="240" w:lineRule="auto"/>
        <w:ind w:left="360"/>
        <w:jc w:val="both"/>
        <w:rPr>
          <w:rFonts w:ascii="Verdana" w:eastAsia="Tahoma" w:hAnsi="Verdana" w:cs="Verdana"/>
          <w:b/>
          <w:color w:val="auto"/>
          <w:sz w:val="18"/>
          <w:szCs w:val="18"/>
          <w:lang w:val="pl-PL" w:eastAsia="zh-CN" w:bidi="pl-PL"/>
        </w:rPr>
      </w:pPr>
      <w:r w:rsidRPr="0099202E"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02E"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  <w:instrText xml:space="preserve"> FORMCHECKBOX </w:instrText>
      </w:r>
      <w:r w:rsidR="00896726"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</w:r>
      <w:r w:rsidR="00896726"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  <w:fldChar w:fldCharType="separate"/>
      </w:r>
      <w:r w:rsidRPr="0099202E">
        <w:rPr>
          <w:rFonts w:ascii="Verdana" w:eastAsia="Tahoma" w:hAnsi="Verdana" w:cs="Verdana"/>
          <w:b/>
          <w:color w:val="auto"/>
          <w:sz w:val="18"/>
          <w:szCs w:val="18"/>
          <w:lang w:val="pl-PL" w:eastAsia="zh-CN" w:bidi="pl-PL"/>
        </w:rPr>
        <w:fldChar w:fldCharType="end"/>
      </w:r>
      <w:r w:rsidRPr="0099202E">
        <w:rPr>
          <w:rFonts w:ascii="Verdana" w:eastAsia="Tahoma" w:hAnsi="Verdana" w:cs="Verdana"/>
          <w:b/>
          <w:color w:val="auto"/>
          <w:sz w:val="24"/>
          <w:szCs w:val="24"/>
          <w:lang w:val="pl-PL" w:eastAsia="zh-CN" w:bidi="pl-PL"/>
        </w:rPr>
        <w:t xml:space="preserve"> </w:t>
      </w:r>
      <w:r w:rsidRPr="0099202E">
        <w:rPr>
          <w:rFonts w:ascii="Verdana" w:eastAsia="Tahoma" w:hAnsi="Verdana" w:cs="Verdana"/>
          <w:b/>
          <w:color w:val="auto"/>
          <w:sz w:val="18"/>
          <w:szCs w:val="18"/>
          <w:lang w:val="pl-PL" w:eastAsia="zh-CN" w:bidi="pl-PL"/>
        </w:rPr>
        <w:t>mikroprzedsiębiorstwo</w:t>
      </w:r>
    </w:p>
    <w:p w:rsidR="0099202E" w:rsidRDefault="0099202E" w:rsidP="0099202E">
      <w:pPr>
        <w:suppressAutoHyphens w:val="0"/>
        <w:spacing w:after="0" w:line="240" w:lineRule="auto"/>
        <w:ind w:left="360"/>
        <w:jc w:val="both"/>
        <w:rPr>
          <w:rFonts w:ascii="Verdana" w:eastAsia="Tahoma" w:hAnsi="Verdana" w:cs="Verdana"/>
          <w:b/>
          <w:color w:val="auto"/>
          <w:sz w:val="18"/>
          <w:szCs w:val="18"/>
          <w:lang w:val="pl-PL" w:eastAsia="zh-CN" w:bidi="pl-PL"/>
        </w:rPr>
      </w:pPr>
      <w:r w:rsidRPr="0099202E"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02E"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  <w:instrText xml:space="preserve"> FORMCHECKBOX </w:instrText>
      </w:r>
      <w:r w:rsidR="00896726"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</w:r>
      <w:r w:rsidR="00896726"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  <w:fldChar w:fldCharType="separate"/>
      </w:r>
      <w:r w:rsidRPr="0099202E">
        <w:rPr>
          <w:rFonts w:ascii="Verdana" w:eastAsia="Tahoma" w:hAnsi="Verdana" w:cs="Verdana"/>
          <w:b/>
          <w:color w:val="auto"/>
          <w:sz w:val="18"/>
          <w:szCs w:val="18"/>
          <w:lang w:val="pl-PL" w:eastAsia="zh-CN" w:bidi="pl-PL"/>
        </w:rPr>
        <w:fldChar w:fldCharType="end"/>
      </w:r>
      <w:r w:rsidRPr="0099202E">
        <w:rPr>
          <w:rFonts w:ascii="Verdana" w:eastAsia="Tahoma" w:hAnsi="Verdana" w:cs="Verdana"/>
          <w:b/>
          <w:color w:val="auto"/>
          <w:sz w:val="24"/>
          <w:szCs w:val="24"/>
          <w:lang w:val="pl-PL" w:eastAsia="zh-CN" w:bidi="pl-PL"/>
        </w:rPr>
        <w:t xml:space="preserve"> </w:t>
      </w:r>
      <w:r w:rsidRPr="0099202E">
        <w:rPr>
          <w:rFonts w:ascii="Verdana" w:eastAsia="Tahoma" w:hAnsi="Verdana" w:cs="Verdana"/>
          <w:b/>
          <w:color w:val="auto"/>
          <w:sz w:val="18"/>
          <w:szCs w:val="18"/>
          <w:lang w:val="pl-PL" w:eastAsia="zh-CN" w:bidi="pl-PL"/>
        </w:rPr>
        <w:t>małe przedsiębiorstwo</w:t>
      </w:r>
    </w:p>
    <w:p w:rsidR="0099202E" w:rsidRPr="0099202E" w:rsidRDefault="0099202E" w:rsidP="0099202E">
      <w:pPr>
        <w:widowControl w:val="0"/>
        <w:spacing w:after="0"/>
        <w:jc w:val="both"/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</w:pPr>
      <w:r>
        <w:rPr>
          <w:rFonts w:ascii="Verdana" w:eastAsia="Tahoma" w:hAnsi="Verdana" w:cs="Verdana"/>
          <w:b/>
          <w:color w:val="auto"/>
          <w:sz w:val="18"/>
          <w:szCs w:val="18"/>
          <w:lang w:val="pl-PL" w:eastAsia="zh-CN" w:bidi="pl-PL"/>
        </w:rPr>
        <w:t xml:space="preserve">     </w:t>
      </w:r>
      <w:r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  <w:t xml:space="preserve"> </w:t>
      </w:r>
      <w:r w:rsidRPr="0099202E"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02E"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  <w:instrText xml:space="preserve"> FORMCHECKBOX </w:instrText>
      </w:r>
      <w:r w:rsidR="00896726"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</w:r>
      <w:r w:rsidR="00896726">
        <w:rPr>
          <w:rFonts w:ascii="Arial" w:eastAsia="Tahoma" w:hAnsi="Arial" w:cs="Tahoma"/>
          <w:color w:val="auto"/>
          <w:sz w:val="24"/>
          <w:szCs w:val="24"/>
          <w:lang w:val="pl-PL" w:eastAsia="zh-CN" w:bidi="pl-PL"/>
        </w:rPr>
        <w:fldChar w:fldCharType="separate"/>
      </w:r>
      <w:r w:rsidRPr="0099202E">
        <w:rPr>
          <w:rFonts w:ascii="Verdana" w:eastAsia="Tahoma" w:hAnsi="Verdana" w:cs="Verdana"/>
          <w:b/>
          <w:color w:val="auto"/>
          <w:sz w:val="18"/>
          <w:szCs w:val="18"/>
          <w:lang w:val="pl-PL" w:eastAsia="zh-CN" w:bidi="pl-PL"/>
        </w:rPr>
        <w:fldChar w:fldCharType="end"/>
      </w:r>
      <w:r w:rsidRPr="0099202E">
        <w:rPr>
          <w:rFonts w:ascii="Verdana" w:eastAsia="Tahoma" w:hAnsi="Verdana" w:cs="Verdana"/>
          <w:b/>
          <w:color w:val="auto"/>
          <w:sz w:val="24"/>
          <w:szCs w:val="24"/>
          <w:lang w:val="pl-PL" w:eastAsia="zh-CN" w:bidi="pl-PL"/>
        </w:rPr>
        <w:t xml:space="preserve"> </w:t>
      </w:r>
      <w:r w:rsidRPr="0099202E">
        <w:rPr>
          <w:rFonts w:ascii="Verdana" w:eastAsia="Tahoma" w:hAnsi="Verdana" w:cs="Verdana"/>
          <w:b/>
          <w:color w:val="auto"/>
          <w:sz w:val="18"/>
          <w:szCs w:val="18"/>
          <w:lang w:val="pl-PL" w:eastAsia="zh-CN" w:bidi="pl-PL"/>
        </w:rPr>
        <w:t>średnie przedsiębiorstwo</w:t>
      </w:r>
    </w:p>
    <w:p w:rsidR="0099202E" w:rsidRPr="0099202E" w:rsidRDefault="0099202E" w:rsidP="0099202E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</w:pPr>
      <w:r>
        <w:rPr>
          <w:rFonts w:ascii="Times New Roman" w:eastAsia="Tahoma" w:hAnsi="Times New Roman" w:cs="Times New Roman"/>
          <w:color w:val="auto"/>
          <w:sz w:val="20"/>
          <w:szCs w:val="20"/>
          <w:vertAlign w:val="superscript"/>
          <w:lang w:val="pl-PL" w:eastAsia="zh-CN"/>
        </w:rPr>
        <w:t>1</w:t>
      </w:r>
      <w:r w:rsidRPr="0099202E">
        <w:rPr>
          <w:rFonts w:ascii="Times New Roman" w:eastAsia="Tahoma" w:hAnsi="Times New Roman" w:cs="Times New Roman"/>
          <w:color w:val="auto"/>
          <w:sz w:val="20"/>
          <w:szCs w:val="20"/>
          <w:lang w:val="pl-PL" w:eastAsia="zh-CN"/>
        </w:rPr>
        <w:t>należy zaznaczyć właściwą opcję</w:t>
      </w:r>
      <w:r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  <w:t>.</w:t>
      </w:r>
    </w:p>
    <w:p w:rsidR="006F459C" w:rsidRPr="006F459C" w:rsidRDefault="006F459C" w:rsidP="006F459C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  <w:t xml:space="preserve">Por. zalecenie  Komisji z  dnia  6  maja  2003  r.  dotyczące  definicji  mikroprzedsiębiorstw  oraz  małych  i  średnich  przedsiębiorstw (Dz.U. L 124 z 20.5.2003, s. 36). Te informacje są wymagane wyłącznie do celów statystycznych. </w:t>
      </w:r>
    </w:p>
    <w:p w:rsidR="006F459C" w:rsidRPr="006F459C" w:rsidRDefault="006F459C" w:rsidP="006F459C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  <w:t>Mikroprzedsiębiorstwo: przedsiębiorstwo, które zatrudnia mniej niż 10 osób i którego roczny obrót lub roczna suma bilansowa nie przekracza 2 milionów EUR.</w:t>
      </w:r>
    </w:p>
    <w:p w:rsidR="006F459C" w:rsidRPr="006F459C" w:rsidRDefault="006F459C" w:rsidP="006F459C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  <w:t>Małe przedsiębiorstwo: przedsiębiorstwo, które zatrudnia mniej niż 50 osób i którego roczny obrót lub roczna suma bilansowa nie przekracza 10 milionów EUR.</w:t>
      </w:r>
    </w:p>
    <w:p w:rsidR="006F459C" w:rsidRPr="006F459C" w:rsidRDefault="006F459C" w:rsidP="006F459C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  <w:t>Średnie  przedsiębiorstwa:  przedsiębiorstwa,  które  nie  są  mikroprzedsiębiorstwami  ani  małymi  przedsiębiorstwami  i  które zatrudniają  mniej  niż  250  osób  i  których  roczny  obrót  nie  przekracza  50  milionów  EUR  lub  roczna  suma  bilansowa  nie przekracza 43 milionów EUR.</w:t>
      </w:r>
    </w:p>
    <w:p w:rsidR="006F459C" w:rsidRPr="006F459C" w:rsidRDefault="006F459C" w:rsidP="00D870A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Oświadczamy, że jesteśmy związani ofertą przez okres 30 dni od upływu terminu składania ofert.</w:t>
      </w:r>
    </w:p>
    <w:p w:rsidR="006F459C" w:rsidRDefault="006F459C" w:rsidP="006F459C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/>
        </w:rPr>
        <w:t>Składamy niniejszą ofertę przetargową we własnym imieniu/wspólnie z* ………………………………… Zakres i rodzaj współpracy określa załącznik nr …… do oferty*.</w:t>
      </w:r>
    </w:p>
    <w:p w:rsidR="00C74B4F" w:rsidRPr="00C74B4F" w:rsidRDefault="00C74B4F" w:rsidP="00C74B4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74B4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Oświadczamy, że odebrane odpady komunalne od właścicieli nieruchomości będą przekazywane do następujących instalacji, w szczególności instalacji komunalnych do przetwarzania odpadów komunalnych lub </w:t>
      </w:r>
      <w:r w:rsidR="00BF150A">
        <w:rPr>
          <w:rFonts w:ascii="Times New Roman" w:hAnsi="Times New Roman" w:cs="Times New Roman"/>
          <w:color w:val="auto"/>
          <w:sz w:val="24"/>
          <w:szCs w:val="24"/>
          <w:lang w:val="pl-PL"/>
        </w:rPr>
        <w:t>podmiotom zbierającym odpady</w:t>
      </w:r>
      <w:r w:rsidR="00BF150A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pl-PL"/>
        </w:rPr>
        <w:t>2</w:t>
      </w:r>
      <w:r w:rsidRPr="00C74B4F">
        <w:rPr>
          <w:rFonts w:ascii="Times New Roman" w:hAnsi="Times New Roman" w:cs="Times New Roman"/>
          <w:color w:val="auto"/>
          <w:sz w:val="24"/>
          <w:szCs w:val="24"/>
          <w:lang w:val="pl-PL"/>
        </w:rPr>
        <w:t>:</w:t>
      </w:r>
    </w:p>
    <w:p w:rsidR="00C74B4F" w:rsidRDefault="00C74B4F" w:rsidP="00C74B4F">
      <w:p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  <w:r w:rsidRPr="00C74B4F">
        <w:rPr>
          <w:rFonts w:ascii="Times New Roman" w:hAnsi="Times New Roman" w:cs="Times New Roman"/>
          <w:color w:val="auto"/>
          <w:sz w:val="20"/>
          <w:szCs w:val="20"/>
          <w:lang w:val="pl-PL"/>
        </w:rPr>
        <w:t>(wskazać rodzaj odpadów oraz nazwę i adres instalacji lub podmiotu zbierającego odpady)</w:t>
      </w:r>
    </w:p>
    <w:tbl>
      <w:tblPr>
        <w:tblW w:w="9442" w:type="dxa"/>
        <w:tblInd w:w="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866"/>
      </w:tblGrid>
      <w:tr w:rsidR="00C74B4F" w:rsidRPr="00B24CD2" w:rsidTr="00C74B4F">
        <w:trPr>
          <w:cantSplit/>
          <w:trHeight w:val="468"/>
        </w:trPr>
        <w:tc>
          <w:tcPr>
            <w:tcW w:w="4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4F" w:rsidRPr="00C74B4F" w:rsidRDefault="00C74B4F" w:rsidP="00C74B4F">
            <w:pPr>
              <w:autoSpaceDE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</w:pPr>
            <w:r w:rsidRPr="00C74B4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  <w:t>Rodzaj odpadu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74B4F" w:rsidRPr="00070DC8" w:rsidRDefault="00C74B4F" w:rsidP="00C74B4F">
            <w:pPr>
              <w:autoSpaceDE w:val="0"/>
              <w:spacing w:after="0"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</w:pPr>
            <w:r w:rsidRPr="00C74B4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  <w:t>Instalacja (nazwa i adres)</w:t>
            </w:r>
          </w:p>
          <w:p w:rsidR="00C74B4F" w:rsidRPr="00070DC8" w:rsidRDefault="00C74B4F" w:rsidP="00C74B4F">
            <w:pPr>
              <w:autoSpaceDE w:val="0"/>
              <w:spacing w:after="0"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</w:pPr>
            <w:r w:rsidRPr="00C74B4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pl-PL"/>
              </w:rPr>
              <w:t>lub podmiot zbierający odpady</w:t>
            </w:r>
          </w:p>
        </w:tc>
      </w:tr>
      <w:tr w:rsidR="00C74B4F" w:rsidRPr="00C74B4F" w:rsidTr="00C74B4F">
        <w:trPr>
          <w:cantSplit/>
          <w:trHeight w:val="468"/>
        </w:trPr>
        <w:tc>
          <w:tcPr>
            <w:tcW w:w="4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4F" w:rsidRPr="00C74B4F" w:rsidRDefault="00C74B4F" w:rsidP="00C74B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C74B4F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Niesegregowane (zmieszane) odpady komunalne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74B4F" w:rsidRPr="00C74B4F" w:rsidRDefault="00C74B4F" w:rsidP="00C74B4F">
            <w:pPr>
              <w:autoSpaceDE w:val="0"/>
              <w:snapToGrid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C74B4F" w:rsidRPr="00C74B4F" w:rsidTr="00C74B4F">
        <w:trPr>
          <w:cantSplit/>
          <w:trHeight w:val="468"/>
        </w:trPr>
        <w:tc>
          <w:tcPr>
            <w:tcW w:w="4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4F" w:rsidRPr="00C74B4F" w:rsidRDefault="00C74B4F" w:rsidP="00C74B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C74B4F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Bioodpady (odpady ulegające biodegradacji)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74B4F" w:rsidRPr="00C74B4F" w:rsidRDefault="00C74B4F" w:rsidP="00C74B4F">
            <w:pPr>
              <w:autoSpaceDE w:val="0"/>
              <w:snapToGrid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C74B4F" w:rsidRPr="00B24CD2" w:rsidTr="00C74B4F">
        <w:trPr>
          <w:cantSplit/>
          <w:trHeight w:val="468"/>
        </w:trPr>
        <w:tc>
          <w:tcPr>
            <w:tcW w:w="4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4F" w:rsidRPr="00070DC8" w:rsidRDefault="00C74B4F" w:rsidP="00C74B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</w:pPr>
            <w:r w:rsidRPr="00C74B4F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 xml:space="preserve">Papier i tektura /Opakowania z papieru </w:t>
            </w:r>
            <w:r w:rsidRPr="00C74B4F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br/>
              <w:t>i tektury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74B4F" w:rsidRPr="00C74B4F" w:rsidRDefault="00C74B4F" w:rsidP="00C74B4F">
            <w:pPr>
              <w:autoSpaceDE w:val="0"/>
              <w:snapToGrid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C74B4F" w:rsidRPr="00B24CD2" w:rsidTr="00C74B4F">
        <w:trPr>
          <w:cantSplit/>
          <w:trHeight w:val="468"/>
        </w:trPr>
        <w:tc>
          <w:tcPr>
            <w:tcW w:w="4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4F" w:rsidRPr="00070DC8" w:rsidRDefault="00C74B4F" w:rsidP="00C74B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</w:pPr>
            <w:r w:rsidRPr="00C74B4F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 xml:space="preserve">Metale/opakowania z metali, tworzywa sztuczne/ opakowania z tworzyw sztucznych, opakowania wielomateriałowe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74B4F" w:rsidRPr="00C74B4F" w:rsidRDefault="00C74B4F" w:rsidP="00C74B4F">
            <w:pPr>
              <w:autoSpaceDE w:val="0"/>
              <w:snapToGrid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C74B4F" w:rsidRPr="00C74B4F" w:rsidTr="00C74B4F">
        <w:trPr>
          <w:cantSplit/>
          <w:trHeight w:val="320"/>
        </w:trPr>
        <w:tc>
          <w:tcPr>
            <w:tcW w:w="4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B4F" w:rsidRPr="00C74B4F" w:rsidRDefault="00C74B4F" w:rsidP="00C74B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C74B4F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Szkło/opakowania ze szkła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74B4F" w:rsidRPr="00C74B4F" w:rsidRDefault="00C74B4F" w:rsidP="00C74B4F">
            <w:pPr>
              <w:autoSpaceDE w:val="0"/>
              <w:snapToGrid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4531F9" w:rsidRPr="00C74B4F" w:rsidTr="00C74B4F">
        <w:trPr>
          <w:cantSplit/>
          <w:trHeight w:val="320"/>
        </w:trPr>
        <w:tc>
          <w:tcPr>
            <w:tcW w:w="4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1F9" w:rsidRPr="00C74B4F" w:rsidRDefault="004531F9" w:rsidP="00C74B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 xml:space="preserve">Odpady poremontowe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4531F9" w:rsidRPr="00C74B4F" w:rsidRDefault="004531F9" w:rsidP="00C74B4F">
            <w:pPr>
              <w:autoSpaceDE w:val="0"/>
              <w:snapToGrid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en-US"/>
              </w:rPr>
            </w:pPr>
          </w:p>
        </w:tc>
      </w:tr>
      <w:tr w:rsidR="00C74B4F" w:rsidRPr="00B24CD2" w:rsidTr="00C74B4F">
        <w:trPr>
          <w:cantSplit/>
          <w:trHeight w:val="468"/>
        </w:trPr>
        <w:tc>
          <w:tcPr>
            <w:tcW w:w="944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74B4F" w:rsidRPr="00070DC8" w:rsidRDefault="00C74B4F" w:rsidP="00C74B4F">
            <w:pPr>
              <w:autoSpaceDE w:val="0"/>
              <w:spacing w:after="0" w:line="254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zh-CN"/>
              </w:rPr>
            </w:pPr>
            <w:r w:rsidRPr="00C74B4F">
              <w:rPr>
                <w:rFonts w:ascii="Times New Roman" w:eastAsia="Verdana" w:hAnsi="Times New Roman" w:cs="Times New Roman"/>
                <w:color w:val="auto"/>
                <w:sz w:val="20"/>
                <w:szCs w:val="20"/>
                <w:vertAlign w:val="superscript"/>
                <w:lang w:val="pl-PL" w:eastAsia="en-US"/>
              </w:rPr>
              <w:t xml:space="preserve"> </w:t>
            </w:r>
            <w:r w:rsidR="00BF150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pl-PL" w:eastAsia="en-US"/>
              </w:rPr>
              <w:t>2</w:t>
            </w:r>
            <w:r w:rsidRPr="00C74B4F"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en-US"/>
              </w:rPr>
              <w:t xml:space="preserve">zgodnie z art. 6d ust. 4 pkt 5 ustawy z dnia 13 września 1996 r. o utrzymaniu czystości i porządku w gminach (Dz.U. z 2019 r. poz. 2010 z </w:t>
            </w:r>
            <w:proofErr w:type="spellStart"/>
            <w:r w:rsidRPr="00C74B4F"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en-US"/>
              </w:rPr>
              <w:t>późn</w:t>
            </w:r>
            <w:proofErr w:type="spellEnd"/>
            <w:r w:rsidRPr="00C74B4F"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en-US"/>
              </w:rPr>
              <w:t>. zm.), Zamawiający zobowiązuje Wykonawcę do wskazania w ofercie instalacji, w szczególności instalacji komunalnych do przetwarzania odpadów komunalnych, do których podmiot odbierający odpady komunalne od właścicieli nieruchomości będzie przekazywał odebrane odpady.</w:t>
            </w:r>
          </w:p>
          <w:p w:rsidR="00C74B4F" w:rsidRPr="00070DC8" w:rsidRDefault="00C74B4F" w:rsidP="00C74B4F">
            <w:pPr>
              <w:autoSpaceDE w:val="0"/>
              <w:spacing w:after="0" w:line="254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pl-PL" w:eastAsia="zh-CN"/>
              </w:rPr>
            </w:pPr>
            <w:r w:rsidRPr="00C74B4F">
              <w:rPr>
                <w:rFonts w:ascii="Times New Roman" w:hAnsi="Times New Roman" w:cs="Times New Roman"/>
                <w:color w:val="auto"/>
                <w:sz w:val="20"/>
                <w:szCs w:val="20"/>
                <w:lang w:val="pl-PL" w:eastAsia="en-US"/>
              </w:rPr>
              <w:t>W przypadku niewielkiej ilości odebranych odpadów selektywnie zbieranych, niepodlegających przekazaniu do instalacji komunalnych, możliwe jest wskazanie podmiotu zbierającego te odpady.</w:t>
            </w:r>
          </w:p>
        </w:tc>
      </w:tr>
    </w:tbl>
    <w:p w:rsidR="00C74B4F" w:rsidRPr="00070DC8" w:rsidRDefault="00C74B4F" w:rsidP="00C74B4F">
      <w:p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lang w:val="pl-PL"/>
        </w:rPr>
      </w:pPr>
    </w:p>
    <w:p w:rsidR="006F459C" w:rsidRPr="006F459C" w:rsidRDefault="006F459C" w:rsidP="006F459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auto"/>
          <w:sz w:val="24"/>
          <w:szCs w:val="24"/>
          <w:lang w:val="pl-PL"/>
        </w:rPr>
      </w:pPr>
      <w:r w:rsidRPr="006F459C">
        <w:rPr>
          <w:rFonts w:ascii="Times New Roman" w:eastAsia="TimesNewRoman" w:hAnsi="Times New Roman" w:cs="Times New Roman"/>
          <w:color w:val="auto"/>
          <w:sz w:val="24"/>
          <w:szCs w:val="24"/>
          <w:lang w:val="pl-PL"/>
        </w:rPr>
        <w:lastRenderedPageBreak/>
        <w:t>W celu potwierdzenia spełniania warunków udziału w postępowaniu polegamy na zdolnościach technicznych lub zawodowych lub sytuacji finansowej lub ekonomicznej innych podmiotów. Zakres współpracy określa załącznik nr ….. do oferty.*</w:t>
      </w:r>
    </w:p>
    <w:p w:rsidR="006F459C" w:rsidRPr="00C74B4F" w:rsidRDefault="006F459C" w:rsidP="00C74B4F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Oświadczamy, że wykonamy przedmiot zamówienia bez udziału podwykonawców/we współpracy z podwykonawcami* (jeżeli Wykonawca nie wykreśli żadnej z powyższych opcji, Zamawiający uzna, że nie powierza podwykonawcom wykonania żadnych prac objętych niniejszym zamówieniem).</w:t>
      </w:r>
    </w:p>
    <w:tbl>
      <w:tblPr>
        <w:tblW w:w="8930" w:type="dxa"/>
        <w:tblInd w:w="134" w:type="dxa"/>
        <w:tblLayout w:type="fixed"/>
        <w:tblLook w:val="00A0" w:firstRow="1" w:lastRow="0" w:firstColumn="1" w:lastColumn="0" w:noHBand="0" w:noVBand="0"/>
      </w:tblPr>
      <w:tblGrid>
        <w:gridCol w:w="547"/>
        <w:gridCol w:w="6149"/>
        <w:gridCol w:w="2234"/>
      </w:tblGrid>
      <w:tr w:rsidR="006F459C" w:rsidRPr="00B24CD2" w:rsidTr="006F777A">
        <w:trPr>
          <w:trHeight w:val="4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59C" w:rsidRPr="006F459C" w:rsidRDefault="006F459C" w:rsidP="006F45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pl-PL" w:eastAsia="pl-PL"/>
              </w:rPr>
            </w:pPr>
            <w:r w:rsidRPr="006F459C">
              <w:rPr>
                <w:rFonts w:ascii="Times New Roman" w:hAnsi="Times New Roman" w:cs="Times New Roman"/>
                <w:b/>
                <w:color w:val="auto"/>
                <w:lang w:val="pl-PL" w:eastAsia="pl-PL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459C" w:rsidRPr="006F459C" w:rsidRDefault="006F459C" w:rsidP="006F45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</w:pPr>
            <w:r w:rsidRPr="006F459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  <w:t xml:space="preserve">Opis części zamówienia, którą wykonawca </w:t>
            </w:r>
          </w:p>
          <w:p w:rsidR="006F459C" w:rsidRPr="006F459C" w:rsidRDefault="006F459C" w:rsidP="006F45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</w:pPr>
            <w:r w:rsidRPr="006F459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  <w:t>zamierza powierzyć do realizacji przez podwykonawcę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459C" w:rsidRPr="006F459C" w:rsidRDefault="006F459C" w:rsidP="006F45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</w:pPr>
            <w:r w:rsidRPr="006F459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  <w:t>Nazwa podwykonawcy</w:t>
            </w:r>
            <w:r w:rsidRPr="006F459C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 w:eastAsia="pl-PL"/>
              </w:rPr>
              <w:br/>
              <w:t>(o ile jest znana)</w:t>
            </w:r>
          </w:p>
        </w:tc>
      </w:tr>
      <w:tr w:rsidR="006F459C" w:rsidRPr="00B24CD2" w:rsidTr="006F777A">
        <w:trPr>
          <w:trHeight w:val="426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59C" w:rsidRPr="006F459C" w:rsidRDefault="006F459C" w:rsidP="006F459C">
            <w:pPr>
              <w:suppressAutoHyphens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pl-PL" w:eastAsia="pl-PL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59C" w:rsidRPr="006F459C" w:rsidRDefault="006F459C" w:rsidP="006F459C">
            <w:pPr>
              <w:suppressAutoHyphens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b/>
                <w:color w:val="FF0000"/>
                <w:lang w:val="pl-PL" w:eastAsia="pl-PL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59C" w:rsidRPr="006F459C" w:rsidRDefault="006F459C" w:rsidP="006F459C">
            <w:pPr>
              <w:suppressAutoHyphens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b/>
                <w:color w:val="FF0000"/>
                <w:lang w:val="pl-PL" w:eastAsia="pl-PL"/>
              </w:rPr>
            </w:pPr>
          </w:p>
        </w:tc>
      </w:tr>
    </w:tbl>
    <w:p w:rsidR="006F459C" w:rsidRPr="006F459C" w:rsidRDefault="006F459C" w:rsidP="00C74B4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ab/>
      </w:r>
    </w:p>
    <w:p w:rsidR="006F459C" w:rsidRPr="006F459C" w:rsidRDefault="006F459C" w:rsidP="006F459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Oświadczamy, że wypełniliśmy obowiązki informacyjne przewidziane w art. 13 lub 14 RODO wobec osób fizycznych, od których dane osobowe bezpośrednio lub pozyskaliśmy w celu ubiegania się o niniejsze zamówienie publiczne</w:t>
      </w:r>
      <w:r w:rsidR="00BF150A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pl-PL" w:eastAsia="pl-PL"/>
        </w:rPr>
        <w:t>**</w:t>
      </w: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.</w:t>
      </w:r>
    </w:p>
    <w:p w:rsidR="006F459C" w:rsidRPr="006F459C" w:rsidRDefault="006F459C" w:rsidP="006F459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Oświadczamy, że informacje i dokumenty zawarte na stronach …… oferty stanowią tajemnice przedsiębiorstwa w rozumieniu przepisów o zwalczaniu nieuczciwej konkurencji co wykazaliśmy w załączniku nr …. do oferty i zastrzegamy, że nie mogą być one udostępniane. Na potwierdzenie załączamy wyjaśnienia wskazujące, że zastrzeżone informacje stanowią tajemnicę przedsiębiorstwa z wyłączeniem informacji, o których mowa w art. 86 ust 4 </w:t>
      </w:r>
      <w:proofErr w:type="spellStart"/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Pzp</w:t>
      </w:r>
      <w:proofErr w:type="spellEnd"/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*. </w:t>
      </w:r>
    </w:p>
    <w:p w:rsidR="006F459C" w:rsidRPr="006F459C" w:rsidRDefault="006F459C" w:rsidP="006F459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Załącznikami do niniejszej oferty są:</w:t>
      </w:r>
    </w:p>
    <w:p w:rsidR="006F459C" w:rsidRPr="006F459C" w:rsidRDefault="006F459C" w:rsidP="006F459C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................................................................................................................................</w:t>
      </w:r>
    </w:p>
    <w:p w:rsidR="006F459C" w:rsidRPr="006F459C" w:rsidRDefault="006F459C" w:rsidP="006F459C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 xml:space="preserve">................................................................................................................................ </w:t>
      </w:r>
    </w:p>
    <w:p w:rsidR="006F459C" w:rsidRPr="006F459C" w:rsidRDefault="006F459C" w:rsidP="006F459C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................................................................................................................................</w:t>
      </w:r>
    </w:p>
    <w:p w:rsidR="006F459C" w:rsidRPr="006F459C" w:rsidRDefault="006F459C" w:rsidP="006F459C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................................................................................................................................</w:t>
      </w:r>
    </w:p>
    <w:p w:rsidR="006F459C" w:rsidRPr="006F459C" w:rsidRDefault="006F459C" w:rsidP="006F459C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................................................................................................................................</w:t>
      </w:r>
    </w:p>
    <w:p w:rsidR="006F459C" w:rsidRPr="006F459C" w:rsidRDefault="006F459C" w:rsidP="006F459C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................................................................................................................................</w:t>
      </w:r>
    </w:p>
    <w:p w:rsidR="006F459C" w:rsidRPr="006F459C" w:rsidRDefault="006F459C" w:rsidP="006F459C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................................................................................................................................</w:t>
      </w:r>
    </w:p>
    <w:p w:rsidR="006F459C" w:rsidRPr="006F459C" w:rsidRDefault="006F459C" w:rsidP="006F459C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6F459C" w:rsidRPr="006F459C" w:rsidRDefault="006F459C" w:rsidP="006F459C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6F459C" w:rsidRPr="006F459C" w:rsidRDefault="006F459C" w:rsidP="006F459C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6F459C" w:rsidRPr="006F459C" w:rsidRDefault="006F459C" w:rsidP="006F459C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6F459C" w:rsidRPr="006F459C" w:rsidRDefault="006F459C" w:rsidP="006F459C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>................................, dnia......................</w:t>
      </w: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ab/>
      </w:r>
      <w:r w:rsidRPr="006F459C"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  <w:tab/>
        <w:t>……………………………………..</w:t>
      </w:r>
    </w:p>
    <w:p w:rsidR="006F459C" w:rsidRPr="006F459C" w:rsidRDefault="006F459C" w:rsidP="006F459C">
      <w:pPr>
        <w:suppressAutoHyphens w:val="0"/>
        <w:spacing w:after="0" w:line="240" w:lineRule="auto"/>
        <w:ind w:left="4248"/>
        <w:jc w:val="center"/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  <w:t>(pieczęć i podpisy upoważnionego/</w:t>
      </w:r>
      <w:proofErr w:type="spellStart"/>
      <w:r w:rsidRPr="006F459C"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  <w:t>ych</w:t>
      </w:r>
      <w:proofErr w:type="spellEnd"/>
    </w:p>
    <w:p w:rsidR="006F459C" w:rsidRPr="006F459C" w:rsidRDefault="006F459C" w:rsidP="006F459C">
      <w:pPr>
        <w:suppressAutoHyphens w:val="0"/>
        <w:spacing w:after="0" w:line="240" w:lineRule="auto"/>
        <w:ind w:left="4248"/>
        <w:jc w:val="center"/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</w:pPr>
      <w:r w:rsidRPr="006F459C"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  <w:t>przedstawicieli wykonawcy)</w:t>
      </w:r>
    </w:p>
    <w:p w:rsidR="006F459C" w:rsidRDefault="006F459C" w:rsidP="006F459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</w:pPr>
    </w:p>
    <w:p w:rsidR="00C74B4F" w:rsidRPr="006F459C" w:rsidRDefault="00C74B4F" w:rsidP="006F459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  <w:lang w:val="pl-PL" w:eastAsia="pl-PL"/>
        </w:rPr>
      </w:pPr>
    </w:p>
    <w:p w:rsidR="006F459C" w:rsidRPr="006F459C" w:rsidRDefault="006F459C" w:rsidP="006F459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pl-PL" w:eastAsia="pl-PL"/>
        </w:rPr>
      </w:pPr>
    </w:p>
    <w:p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651CA" w:rsidRDefault="009651C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A03375" w:rsidRPr="00A03375" w:rsidRDefault="00A03375" w:rsidP="00A0337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</w:pPr>
      <w:r w:rsidRPr="009C2F8D">
        <w:rPr>
          <w:rFonts w:ascii="Times New Roman" w:hAnsi="Times New Roman" w:cs="Times New Roman"/>
          <w:b/>
          <w:color w:val="auto"/>
          <w:sz w:val="16"/>
          <w:szCs w:val="16"/>
          <w:lang w:val="pl-PL"/>
        </w:rPr>
        <w:t>*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</w:t>
      </w:r>
      <w:r w:rsidRPr="00A03375">
        <w:rPr>
          <w:rFonts w:ascii="Times New Roman" w:hAnsi="Times New Roman" w:cs="Times New Roman"/>
          <w:color w:val="auto"/>
          <w:sz w:val="16"/>
          <w:szCs w:val="16"/>
          <w:lang w:val="pl-PL"/>
        </w:rPr>
        <w:t>niepotrzebne skreślić</w:t>
      </w:r>
    </w:p>
    <w:p w:rsidR="00A03375" w:rsidRPr="00A03375" w:rsidRDefault="00A03375" w:rsidP="009C2F8D">
      <w:pPr>
        <w:suppressAutoHyphens w:val="0"/>
        <w:spacing w:after="0"/>
        <w:ind w:left="142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</w:pPr>
      <w:r w:rsidRPr="009C2F8D">
        <w:rPr>
          <w:rFonts w:ascii="Times New Roman" w:eastAsia="Calibri" w:hAnsi="Times New Roman" w:cs="Times New Roman"/>
          <w:b/>
          <w:sz w:val="18"/>
          <w:szCs w:val="18"/>
          <w:lang w:val="pl-PL" w:eastAsia="pl-PL"/>
        </w:rPr>
        <w:t>*</w:t>
      </w:r>
      <w:r w:rsidRPr="009C2F8D">
        <w:rPr>
          <w:rFonts w:ascii="Times New Roman" w:hAnsi="Times New Roman" w:cs="Times New Roman"/>
          <w:b/>
          <w:color w:val="auto"/>
          <w:sz w:val="18"/>
          <w:szCs w:val="18"/>
          <w:lang w:val="pl-PL"/>
        </w:rPr>
        <w:t>*</w:t>
      </w:r>
      <w:r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w</w:t>
      </w:r>
      <w:r w:rsidRPr="00A03375">
        <w:rPr>
          <w:rFonts w:ascii="Times New Roman" w:eastAsia="Calibri" w:hAnsi="Times New Roman" w:cs="Times New Roman"/>
          <w:sz w:val="16"/>
          <w:szCs w:val="16"/>
          <w:lang w:val="pl-PL" w:eastAsia="pl-PL"/>
        </w:rPr>
        <w:t xml:space="preserve"> przypadku gdy wykonawca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nie przekazuje danych osobowych innych niż bezpośrednio jego dotyczących lub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zachodzi wyłączenie stosowania</w:t>
      </w:r>
      <w:r w:rsidR="009C2F8D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obowiązku informacyjnego, stosownie do art. 13 ust. 4 lub art. 14 ust. 5 RODO treści oświadczenia wykonaw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 xml:space="preserve">ca nie składa (usunięcie treści </w:t>
      </w:r>
      <w:r w:rsidRPr="00A03375">
        <w:rPr>
          <w:rFonts w:ascii="Times New Roman" w:eastAsia="Calibri" w:hAnsi="Times New Roman" w:cs="Times New Roman"/>
          <w:color w:val="auto"/>
          <w:sz w:val="16"/>
          <w:szCs w:val="16"/>
          <w:lang w:val="pl-PL" w:eastAsia="pl-PL"/>
        </w:rPr>
        <w:t>oświadczenia np. przez jego wykreślenie).</w:t>
      </w:r>
    </w:p>
    <w:sectPr w:rsidR="00A03375" w:rsidRPr="00A03375" w:rsidSect="000C7FE5">
      <w:headerReference w:type="default" r:id="rId8"/>
      <w:pgSz w:w="11906" w:h="16838"/>
      <w:pgMar w:top="993" w:right="1133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26" w:rsidRDefault="00896726">
      <w:pPr>
        <w:spacing w:after="0" w:line="240" w:lineRule="auto"/>
      </w:pPr>
      <w:r>
        <w:separator/>
      </w:r>
    </w:p>
  </w:endnote>
  <w:endnote w:type="continuationSeparator" w:id="0">
    <w:p w:rsidR="00896726" w:rsidRDefault="0089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26" w:rsidRDefault="00896726">
      <w:pPr>
        <w:spacing w:after="0" w:line="240" w:lineRule="auto"/>
      </w:pPr>
      <w:r>
        <w:separator/>
      </w:r>
    </w:p>
  </w:footnote>
  <w:footnote w:type="continuationSeparator" w:id="0">
    <w:p w:rsidR="00896726" w:rsidRDefault="00896726">
      <w:pPr>
        <w:spacing w:after="0" w:line="240" w:lineRule="auto"/>
      </w:pPr>
      <w:r>
        <w:continuationSeparator/>
      </w:r>
    </w:p>
  </w:footnote>
  <w:footnote w:id="1">
    <w:p w:rsidR="0099202E" w:rsidRDefault="0099202E" w:rsidP="0099202E">
      <w:pPr>
        <w:pStyle w:val="Tekstprzypisudolnego"/>
        <w:rPr>
          <w:rFonts w:ascii="Verdana" w:hAnsi="Verdana" w:cs="Arial Unicode MS"/>
          <w:sz w:val="14"/>
          <w:szCs w:val="14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EF" w:rsidRDefault="000253EF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F0F56A9"/>
    <w:multiLevelType w:val="hybridMultilevel"/>
    <w:tmpl w:val="032E618A"/>
    <w:lvl w:ilvl="0" w:tplc="1A9E74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5756F6"/>
    <w:multiLevelType w:val="multilevel"/>
    <w:tmpl w:val="45F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DE80F6C"/>
    <w:multiLevelType w:val="hybridMultilevel"/>
    <w:tmpl w:val="714E16AE"/>
    <w:lvl w:ilvl="0" w:tplc="5480273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8" w15:restartNumberingAfterBreak="0">
    <w:nsid w:val="52792EEB"/>
    <w:multiLevelType w:val="hybridMultilevel"/>
    <w:tmpl w:val="FA80B500"/>
    <w:lvl w:ilvl="0" w:tplc="00503E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</w:num>
  <w:num w:numId="4">
    <w:abstractNumId w:val="17"/>
  </w:num>
  <w:num w:numId="5">
    <w:abstractNumId w:val="14"/>
  </w:num>
  <w:num w:numId="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C5"/>
    <w:rsid w:val="00012E19"/>
    <w:rsid w:val="0002197E"/>
    <w:rsid w:val="00024957"/>
    <w:rsid w:val="000253EF"/>
    <w:rsid w:val="00035A2F"/>
    <w:rsid w:val="00045A5D"/>
    <w:rsid w:val="00050020"/>
    <w:rsid w:val="00055559"/>
    <w:rsid w:val="00065B7E"/>
    <w:rsid w:val="00066CD3"/>
    <w:rsid w:val="000701F1"/>
    <w:rsid w:val="00070DC8"/>
    <w:rsid w:val="00083F34"/>
    <w:rsid w:val="000853FB"/>
    <w:rsid w:val="00086B5F"/>
    <w:rsid w:val="000C7FE5"/>
    <w:rsid w:val="000D1CF6"/>
    <w:rsid w:val="000D4849"/>
    <w:rsid w:val="000D6DB5"/>
    <w:rsid w:val="000E07BD"/>
    <w:rsid w:val="00112C8E"/>
    <w:rsid w:val="0011533A"/>
    <w:rsid w:val="00140F6B"/>
    <w:rsid w:val="00147B00"/>
    <w:rsid w:val="00162D6D"/>
    <w:rsid w:val="001712EB"/>
    <w:rsid w:val="001819F1"/>
    <w:rsid w:val="001828F7"/>
    <w:rsid w:val="00185BFA"/>
    <w:rsid w:val="00190796"/>
    <w:rsid w:val="001936CA"/>
    <w:rsid w:val="001958DB"/>
    <w:rsid w:val="001A6980"/>
    <w:rsid w:val="001A7A4F"/>
    <w:rsid w:val="001C24E4"/>
    <w:rsid w:val="001D3EF4"/>
    <w:rsid w:val="001D7473"/>
    <w:rsid w:val="001E0DB9"/>
    <w:rsid w:val="001F5C34"/>
    <w:rsid w:val="002117F3"/>
    <w:rsid w:val="00217631"/>
    <w:rsid w:val="00226C41"/>
    <w:rsid w:val="00233989"/>
    <w:rsid w:val="0023469C"/>
    <w:rsid w:val="00251F72"/>
    <w:rsid w:val="002568D6"/>
    <w:rsid w:val="00257341"/>
    <w:rsid w:val="002737B3"/>
    <w:rsid w:val="00291952"/>
    <w:rsid w:val="002931EE"/>
    <w:rsid w:val="00297BDC"/>
    <w:rsid w:val="002A05E8"/>
    <w:rsid w:val="002A1D74"/>
    <w:rsid w:val="002A4174"/>
    <w:rsid w:val="002A56F4"/>
    <w:rsid w:val="002A7AD7"/>
    <w:rsid w:val="002B36A0"/>
    <w:rsid w:val="002C193B"/>
    <w:rsid w:val="002C3562"/>
    <w:rsid w:val="002C7ECC"/>
    <w:rsid w:val="002D45C5"/>
    <w:rsid w:val="002E1C98"/>
    <w:rsid w:val="002E273F"/>
    <w:rsid w:val="002E4A3E"/>
    <w:rsid w:val="00304340"/>
    <w:rsid w:val="00306954"/>
    <w:rsid w:val="0030754E"/>
    <w:rsid w:val="003079B6"/>
    <w:rsid w:val="00311FB5"/>
    <w:rsid w:val="00315B42"/>
    <w:rsid w:val="003328AE"/>
    <w:rsid w:val="00334B1F"/>
    <w:rsid w:val="0034118C"/>
    <w:rsid w:val="00342AC8"/>
    <w:rsid w:val="003505B6"/>
    <w:rsid w:val="00352CCA"/>
    <w:rsid w:val="00371991"/>
    <w:rsid w:val="00383A6A"/>
    <w:rsid w:val="0038600E"/>
    <w:rsid w:val="00395935"/>
    <w:rsid w:val="003C3849"/>
    <w:rsid w:val="003D1281"/>
    <w:rsid w:val="003D375B"/>
    <w:rsid w:val="003D5E77"/>
    <w:rsid w:val="003E2139"/>
    <w:rsid w:val="003F0841"/>
    <w:rsid w:val="0040499F"/>
    <w:rsid w:val="004075C2"/>
    <w:rsid w:val="00430CE7"/>
    <w:rsid w:val="004338B6"/>
    <w:rsid w:val="00443ED2"/>
    <w:rsid w:val="0044551F"/>
    <w:rsid w:val="00450B69"/>
    <w:rsid w:val="004531F9"/>
    <w:rsid w:val="00462BD4"/>
    <w:rsid w:val="004707CD"/>
    <w:rsid w:val="0047786A"/>
    <w:rsid w:val="00482EE9"/>
    <w:rsid w:val="0049254E"/>
    <w:rsid w:val="004A0061"/>
    <w:rsid w:val="004A1006"/>
    <w:rsid w:val="004A67C8"/>
    <w:rsid w:val="004C788C"/>
    <w:rsid w:val="004D73D7"/>
    <w:rsid w:val="004E17C5"/>
    <w:rsid w:val="004F7A7C"/>
    <w:rsid w:val="005010DC"/>
    <w:rsid w:val="00501763"/>
    <w:rsid w:val="00501D27"/>
    <w:rsid w:val="005055CA"/>
    <w:rsid w:val="005128CB"/>
    <w:rsid w:val="00520074"/>
    <w:rsid w:val="005206E1"/>
    <w:rsid w:val="005231F1"/>
    <w:rsid w:val="005267A9"/>
    <w:rsid w:val="005318DA"/>
    <w:rsid w:val="005334E5"/>
    <w:rsid w:val="005562CD"/>
    <w:rsid w:val="0055728B"/>
    <w:rsid w:val="00557FD7"/>
    <w:rsid w:val="0058168F"/>
    <w:rsid w:val="0058175B"/>
    <w:rsid w:val="00582EFE"/>
    <w:rsid w:val="0058409D"/>
    <w:rsid w:val="0058505E"/>
    <w:rsid w:val="0058646E"/>
    <w:rsid w:val="00594BDF"/>
    <w:rsid w:val="00596FC8"/>
    <w:rsid w:val="005B2ADA"/>
    <w:rsid w:val="005B6026"/>
    <w:rsid w:val="005B7A88"/>
    <w:rsid w:val="005C0E66"/>
    <w:rsid w:val="005C4156"/>
    <w:rsid w:val="005C4922"/>
    <w:rsid w:val="005D4557"/>
    <w:rsid w:val="005F1601"/>
    <w:rsid w:val="005F682C"/>
    <w:rsid w:val="006050A5"/>
    <w:rsid w:val="006121C8"/>
    <w:rsid w:val="0061246B"/>
    <w:rsid w:val="00633E70"/>
    <w:rsid w:val="0063459B"/>
    <w:rsid w:val="006367E9"/>
    <w:rsid w:val="00655290"/>
    <w:rsid w:val="00657FBE"/>
    <w:rsid w:val="006608EB"/>
    <w:rsid w:val="00661EDE"/>
    <w:rsid w:val="006676E5"/>
    <w:rsid w:val="00677C3F"/>
    <w:rsid w:val="00681C45"/>
    <w:rsid w:val="006910AB"/>
    <w:rsid w:val="0069185E"/>
    <w:rsid w:val="00693A6C"/>
    <w:rsid w:val="006A1135"/>
    <w:rsid w:val="006A3040"/>
    <w:rsid w:val="006A3C35"/>
    <w:rsid w:val="006A5144"/>
    <w:rsid w:val="006B0118"/>
    <w:rsid w:val="006B4313"/>
    <w:rsid w:val="006C7137"/>
    <w:rsid w:val="006D377B"/>
    <w:rsid w:val="006D3ACD"/>
    <w:rsid w:val="006E2E15"/>
    <w:rsid w:val="006E5BCF"/>
    <w:rsid w:val="006E677B"/>
    <w:rsid w:val="006F459C"/>
    <w:rsid w:val="00710C71"/>
    <w:rsid w:val="00717552"/>
    <w:rsid w:val="007231B9"/>
    <w:rsid w:val="007328A3"/>
    <w:rsid w:val="00733697"/>
    <w:rsid w:val="007376C3"/>
    <w:rsid w:val="007434DE"/>
    <w:rsid w:val="0077190F"/>
    <w:rsid w:val="007B14AE"/>
    <w:rsid w:val="007C050B"/>
    <w:rsid w:val="007C09D5"/>
    <w:rsid w:val="007D0243"/>
    <w:rsid w:val="007D3B7C"/>
    <w:rsid w:val="007D5456"/>
    <w:rsid w:val="00802CBC"/>
    <w:rsid w:val="00816218"/>
    <w:rsid w:val="0082148E"/>
    <w:rsid w:val="008348A0"/>
    <w:rsid w:val="00847481"/>
    <w:rsid w:val="0085332A"/>
    <w:rsid w:val="008548F3"/>
    <w:rsid w:val="00854D3E"/>
    <w:rsid w:val="008551CF"/>
    <w:rsid w:val="00856A25"/>
    <w:rsid w:val="00865FFC"/>
    <w:rsid w:val="00871B6E"/>
    <w:rsid w:val="00881CAF"/>
    <w:rsid w:val="008829DE"/>
    <w:rsid w:val="00883657"/>
    <w:rsid w:val="008857B8"/>
    <w:rsid w:val="00887B34"/>
    <w:rsid w:val="00896726"/>
    <w:rsid w:val="0089722A"/>
    <w:rsid w:val="008B1EE1"/>
    <w:rsid w:val="008B2D17"/>
    <w:rsid w:val="008B2ED6"/>
    <w:rsid w:val="008D2989"/>
    <w:rsid w:val="008D4AF7"/>
    <w:rsid w:val="008E1AC6"/>
    <w:rsid w:val="008E4E56"/>
    <w:rsid w:val="008E5377"/>
    <w:rsid w:val="008F0CB4"/>
    <w:rsid w:val="008F584B"/>
    <w:rsid w:val="0090065E"/>
    <w:rsid w:val="00901FAD"/>
    <w:rsid w:val="00903B99"/>
    <w:rsid w:val="00907EBE"/>
    <w:rsid w:val="009107E7"/>
    <w:rsid w:val="00924CD9"/>
    <w:rsid w:val="00932DA5"/>
    <w:rsid w:val="009356B8"/>
    <w:rsid w:val="00937463"/>
    <w:rsid w:val="009419FD"/>
    <w:rsid w:val="00944F55"/>
    <w:rsid w:val="00953B27"/>
    <w:rsid w:val="00957857"/>
    <w:rsid w:val="009609D7"/>
    <w:rsid w:val="009651CA"/>
    <w:rsid w:val="00974811"/>
    <w:rsid w:val="0099202E"/>
    <w:rsid w:val="0099682D"/>
    <w:rsid w:val="009A4D18"/>
    <w:rsid w:val="009A6339"/>
    <w:rsid w:val="009B4039"/>
    <w:rsid w:val="009B489E"/>
    <w:rsid w:val="009C1149"/>
    <w:rsid w:val="009C2F8D"/>
    <w:rsid w:val="009C3E26"/>
    <w:rsid w:val="009D316E"/>
    <w:rsid w:val="009E35A4"/>
    <w:rsid w:val="009F3AE2"/>
    <w:rsid w:val="00A02C1C"/>
    <w:rsid w:val="00A03375"/>
    <w:rsid w:val="00A14524"/>
    <w:rsid w:val="00A152C9"/>
    <w:rsid w:val="00A15956"/>
    <w:rsid w:val="00A179CB"/>
    <w:rsid w:val="00A26247"/>
    <w:rsid w:val="00A37EEE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4398"/>
    <w:rsid w:val="00A86DC0"/>
    <w:rsid w:val="00A92014"/>
    <w:rsid w:val="00A93127"/>
    <w:rsid w:val="00AA1E0E"/>
    <w:rsid w:val="00AB46D0"/>
    <w:rsid w:val="00AC614D"/>
    <w:rsid w:val="00AC659A"/>
    <w:rsid w:val="00AC6ABF"/>
    <w:rsid w:val="00AC7DA6"/>
    <w:rsid w:val="00AD105B"/>
    <w:rsid w:val="00AD55FE"/>
    <w:rsid w:val="00AF60B4"/>
    <w:rsid w:val="00AF6C0B"/>
    <w:rsid w:val="00AF7ABE"/>
    <w:rsid w:val="00B10C63"/>
    <w:rsid w:val="00B11030"/>
    <w:rsid w:val="00B21C7D"/>
    <w:rsid w:val="00B21E19"/>
    <w:rsid w:val="00B22190"/>
    <w:rsid w:val="00B24CD2"/>
    <w:rsid w:val="00B325E8"/>
    <w:rsid w:val="00B37912"/>
    <w:rsid w:val="00B43EE0"/>
    <w:rsid w:val="00B514B7"/>
    <w:rsid w:val="00B51F81"/>
    <w:rsid w:val="00B60ABA"/>
    <w:rsid w:val="00B6534A"/>
    <w:rsid w:val="00B71A47"/>
    <w:rsid w:val="00B744FD"/>
    <w:rsid w:val="00B763CA"/>
    <w:rsid w:val="00B772DF"/>
    <w:rsid w:val="00B85D3E"/>
    <w:rsid w:val="00B8713E"/>
    <w:rsid w:val="00B90772"/>
    <w:rsid w:val="00B959FD"/>
    <w:rsid w:val="00B95A3C"/>
    <w:rsid w:val="00BA1676"/>
    <w:rsid w:val="00BA2BA3"/>
    <w:rsid w:val="00BB5192"/>
    <w:rsid w:val="00BB5B98"/>
    <w:rsid w:val="00BC3A03"/>
    <w:rsid w:val="00BC66A6"/>
    <w:rsid w:val="00BD4888"/>
    <w:rsid w:val="00BD6A7A"/>
    <w:rsid w:val="00BF150A"/>
    <w:rsid w:val="00BF3370"/>
    <w:rsid w:val="00C025B5"/>
    <w:rsid w:val="00C1017E"/>
    <w:rsid w:val="00C1362E"/>
    <w:rsid w:val="00C20D0D"/>
    <w:rsid w:val="00C22A42"/>
    <w:rsid w:val="00C24806"/>
    <w:rsid w:val="00C277D2"/>
    <w:rsid w:val="00C31B3D"/>
    <w:rsid w:val="00C43E50"/>
    <w:rsid w:val="00C47CC4"/>
    <w:rsid w:val="00C545B5"/>
    <w:rsid w:val="00C56D1D"/>
    <w:rsid w:val="00C7083F"/>
    <w:rsid w:val="00C74B4F"/>
    <w:rsid w:val="00C8177E"/>
    <w:rsid w:val="00C85C39"/>
    <w:rsid w:val="00CA5113"/>
    <w:rsid w:val="00CA52FA"/>
    <w:rsid w:val="00CB0D59"/>
    <w:rsid w:val="00CC066D"/>
    <w:rsid w:val="00CC3DA0"/>
    <w:rsid w:val="00CC7EB7"/>
    <w:rsid w:val="00CD72DC"/>
    <w:rsid w:val="00CE190E"/>
    <w:rsid w:val="00CF1283"/>
    <w:rsid w:val="00D00E3B"/>
    <w:rsid w:val="00D06040"/>
    <w:rsid w:val="00D200D4"/>
    <w:rsid w:val="00D22C9E"/>
    <w:rsid w:val="00D26A9E"/>
    <w:rsid w:val="00D32932"/>
    <w:rsid w:val="00D3773B"/>
    <w:rsid w:val="00D414F3"/>
    <w:rsid w:val="00D43B40"/>
    <w:rsid w:val="00D43EA8"/>
    <w:rsid w:val="00D533C1"/>
    <w:rsid w:val="00D56379"/>
    <w:rsid w:val="00D73A04"/>
    <w:rsid w:val="00D808E0"/>
    <w:rsid w:val="00D870AB"/>
    <w:rsid w:val="00D91D99"/>
    <w:rsid w:val="00D97AFF"/>
    <w:rsid w:val="00DA37D5"/>
    <w:rsid w:val="00DB0FBA"/>
    <w:rsid w:val="00DC1131"/>
    <w:rsid w:val="00DD5BD2"/>
    <w:rsid w:val="00DD778C"/>
    <w:rsid w:val="00DE1A52"/>
    <w:rsid w:val="00DE2C92"/>
    <w:rsid w:val="00DE4689"/>
    <w:rsid w:val="00DF1254"/>
    <w:rsid w:val="00DF15DB"/>
    <w:rsid w:val="00DF22F6"/>
    <w:rsid w:val="00DF51E1"/>
    <w:rsid w:val="00DF64E4"/>
    <w:rsid w:val="00E0074A"/>
    <w:rsid w:val="00E008C6"/>
    <w:rsid w:val="00E16A98"/>
    <w:rsid w:val="00E323BB"/>
    <w:rsid w:val="00E35E88"/>
    <w:rsid w:val="00E530FB"/>
    <w:rsid w:val="00E67CDB"/>
    <w:rsid w:val="00E73308"/>
    <w:rsid w:val="00E76992"/>
    <w:rsid w:val="00E92406"/>
    <w:rsid w:val="00EB3D85"/>
    <w:rsid w:val="00EB5FEE"/>
    <w:rsid w:val="00ED0345"/>
    <w:rsid w:val="00ED1377"/>
    <w:rsid w:val="00ED5A05"/>
    <w:rsid w:val="00ED5EEE"/>
    <w:rsid w:val="00EE73E1"/>
    <w:rsid w:val="00F038FA"/>
    <w:rsid w:val="00F0604C"/>
    <w:rsid w:val="00F10098"/>
    <w:rsid w:val="00F11B90"/>
    <w:rsid w:val="00F3058A"/>
    <w:rsid w:val="00F3203A"/>
    <w:rsid w:val="00F36E63"/>
    <w:rsid w:val="00F41BF5"/>
    <w:rsid w:val="00F52134"/>
    <w:rsid w:val="00F54528"/>
    <w:rsid w:val="00F72384"/>
    <w:rsid w:val="00F7341D"/>
    <w:rsid w:val="00F735DC"/>
    <w:rsid w:val="00F829F8"/>
    <w:rsid w:val="00F90259"/>
    <w:rsid w:val="00F94050"/>
    <w:rsid w:val="00FA096C"/>
    <w:rsid w:val="00FA7868"/>
    <w:rsid w:val="00FA7FAD"/>
    <w:rsid w:val="00FB0B30"/>
    <w:rsid w:val="00FB588F"/>
    <w:rsid w:val="00FB6D3F"/>
    <w:rsid w:val="00FE0FFC"/>
    <w:rsid w:val="00FE4B18"/>
    <w:rsid w:val="00FE6C8B"/>
    <w:rsid w:val="00FF33F7"/>
    <w:rsid w:val="00FF35B4"/>
    <w:rsid w:val="00FF41F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FF3F9D-E4A3-4F10-9F10-45E51DD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9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  <w:style w:type="paragraph" w:customStyle="1" w:styleId="ZnakZnak1">
    <w:name w:val="Znak Znak1"/>
    <w:basedOn w:val="Normalny"/>
    <w:rsid w:val="006F459C"/>
    <w:pPr>
      <w:suppressAutoHyphens w:val="0"/>
      <w:spacing w:after="0" w:line="240" w:lineRule="auto"/>
    </w:pPr>
    <w:rPr>
      <w:rFonts w:ascii="Arial" w:hAnsi="Arial" w:cs="Arial"/>
      <w:color w:val="auto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99202E"/>
    <w:pPr>
      <w:suppressAutoHyphens w:val="0"/>
      <w:spacing w:after="120" w:line="240" w:lineRule="auto"/>
      <w:ind w:left="283"/>
    </w:pPr>
    <w:rPr>
      <w:rFonts w:ascii="Times New Roman" w:hAnsi="Times New Roman" w:cs="Times New Roman"/>
      <w:color w:val="auto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202E"/>
    <w:rPr>
      <w:sz w:val="16"/>
      <w:szCs w:val="16"/>
    </w:rPr>
  </w:style>
  <w:style w:type="paragraph" w:customStyle="1" w:styleId="TableParagraph">
    <w:name w:val="Table Paragraph"/>
    <w:basedOn w:val="Normalny"/>
    <w:rsid w:val="0099202E"/>
    <w:pPr>
      <w:widowControl w:val="0"/>
      <w:suppressAutoHyphens w:val="0"/>
      <w:spacing w:after="0" w:line="240" w:lineRule="auto"/>
      <w:ind w:left="103" w:right="308"/>
    </w:pPr>
    <w:rPr>
      <w:rFonts w:ascii="Arial" w:eastAsia="Arial" w:hAnsi="Arial" w:cs="Arial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A8F9D-9482-4E32-BC4C-8256BF39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A</cp:lastModifiedBy>
  <cp:revision>4</cp:revision>
  <cp:lastPrinted>2020-12-03T11:42:00Z</cp:lastPrinted>
  <dcterms:created xsi:type="dcterms:W3CDTF">2020-12-08T10:34:00Z</dcterms:created>
  <dcterms:modified xsi:type="dcterms:W3CDTF">2020-12-08T12:43:00Z</dcterms:modified>
</cp:coreProperties>
</file>