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816218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L.Dz./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>K-dzpz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>382-5/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84748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Załącznik nr 1 do siwz</w:t>
      </w:r>
      <w:bookmarkStart w:id="0" w:name="_GoBack"/>
      <w:bookmarkEnd w:id="0"/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</w:t>
      </w: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A26247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99202E" w:rsidRDefault="0099202E" w:rsidP="0099202E">
      <w:pPr>
        <w:pStyle w:val="Tekstpodstawowywcity3"/>
        <w:ind w:left="0"/>
        <w:jc w:val="both"/>
        <w:rPr>
          <w:bCs/>
          <w:sz w:val="24"/>
        </w:rPr>
      </w:pPr>
      <w:r w:rsidRPr="0099202E">
        <w:rPr>
          <w:bCs/>
          <w:sz w:val="24"/>
          <w:szCs w:val="24"/>
        </w:rPr>
        <w:t>Na podstawie ogłoszenia o przetargu nieograniczonym na</w:t>
      </w:r>
      <w:r w:rsidRPr="00B744FD">
        <w:rPr>
          <w:rFonts w:eastAsia="TimesNewRomanPSMT"/>
          <w:b/>
          <w:sz w:val="24"/>
          <w:szCs w:val="24"/>
        </w:rPr>
        <w:t xml:space="preserve"> </w:t>
      </w:r>
      <w:r w:rsidR="00B744FD" w:rsidRPr="00B744FD">
        <w:rPr>
          <w:rFonts w:eastAsia="TimesNewRomanPSMT"/>
          <w:b/>
          <w:sz w:val="24"/>
          <w:szCs w:val="24"/>
        </w:rPr>
        <w:t>„Świadczenie usług odbioru</w:t>
      </w:r>
      <w:r w:rsidR="00816218">
        <w:rPr>
          <w:rFonts w:eastAsia="TimesNewRomanPSMT"/>
          <w:b/>
          <w:sz w:val="24"/>
          <w:szCs w:val="24"/>
        </w:rPr>
        <w:t xml:space="preserve"> i zagospodarowania</w:t>
      </w:r>
      <w:r w:rsidR="00B744FD" w:rsidRPr="00B744FD">
        <w:rPr>
          <w:rFonts w:eastAsia="TimesNewRomanPSMT"/>
          <w:b/>
          <w:sz w:val="24"/>
          <w:szCs w:val="24"/>
        </w:rPr>
        <w:t xml:space="preserve"> odpadów komunalnych z posesji PWSZ w Tarnowie”</w:t>
      </w:r>
      <w:r w:rsidR="00B744FD">
        <w:rPr>
          <w:rFonts w:eastAsia="TimesNewRomanPSMT"/>
          <w:b/>
          <w:sz w:val="24"/>
          <w:szCs w:val="24"/>
        </w:rPr>
        <w:t xml:space="preserve"> </w:t>
      </w:r>
      <w:r w:rsidRPr="0099202E">
        <w:rPr>
          <w:bCs/>
          <w:sz w:val="24"/>
          <w:szCs w:val="24"/>
        </w:rPr>
        <w:t>– oferujemy realizację zamówienia zgodnie z</w:t>
      </w:r>
      <w:r w:rsidRPr="0099202E">
        <w:rPr>
          <w:bCs/>
          <w:sz w:val="24"/>
        </w:rPr>
        <w:t xml:space="preserve"> wymogami specyfikacji istotnych warunków zamówienia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2737B3" w:rsidP="00B325E8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55"/>
        <w:gridCol w:w="1787"/>
        <w:gridCol w:w="1418"/>
        <w:gridCol w:w="1559"/>
        <w:gridCol w:w="992"/>
        <w:gridCol w:w="993"/>
        <w:gridCol w:w="1134"/>
      </w:tblGrid>
      <w:tr w:rsidR="007D0243" w:rsidRPr="00847481" w:rsidTr="00693A6C">
        <w:tc>
          <w:tcPr>
            <w:tcW w:w="710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Miejsce odbioru 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</w:p>
        </w:tc>
        <w:tc>
          <w:tcPr>
            <w:tcW w:w="1842" w:type="dxa"/>
            <w:gridSpan w:val="2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7D0243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870AB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9682D">
              <w:rPr>
                <w:rFonts w:ascii="Times New Roman" w:hAnsi="Times New Roman"/>
                <w:b/>
                <w:bCs/>
                <w:sz w:val="24"/>
                <w:szCs w:val="24"/>
              </w:rPr>
              <w:t>Częstotli-wość wywozu</w:t>
            </w:r>
          </w:p>
        </w:tc>
        <w:tc>
          <w:tcPr>
            <w:tcW w:w="992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mnik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/1m</w:t>
            </w:r>
            <w:r w:rsidRPr="00501D2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93A6C" w:rsidRDefault="00693A6C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693A6C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43" w:rsidRPr="00DE1A52" w:rsidRDefault="007D0243" w:rsidP="0061246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6124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pojemnik stacjonarny KP-7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243" w:rsidRPr="00DE1A52" w:rsidRDefault="007D0243" w:rsidP="008548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3 pojemniki o pojem</w:t>
            </w:r>
            <w:r w:rsidR="00693A6C">
              <w:rPr>
                <w:rFonts w:ascii="Times New Roman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>ności 1,1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7D0243" w:rsidRPr="00DE1A52" w:rsidRDefault="007D0243" w:rsidP="008B2D1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6A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(kod: 20 01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roku),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0243" w:rsidRPr="00DE1A52" w:rsidRDefault="007D0243" w:rsidP="006E2E15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 7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6E2E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odpady segregowane papier (kod: 20 01 01) 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(kod: 20 01 39)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243" w:rsidRPr="00DE1A52" w:rsidRDefault="007D0243" w:rsidP="00F9025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902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39)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243" w:rsidRPr="00DE1A52" w:rsidRDefault="007D0243" w:rsidP="00802CBC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02)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243" w:rsidRPr="00DE1A52" w:rsidRDefault="007D0243" w:rsidP="003F084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02CB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02)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243" w:rsidRPr="00DE1A52" w:rsidRDefault="007D0243" w:rsidP="0058409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bioodpady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60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rocznie</w:t>
            </w:r>
          </w:p>
        </w:tc>
        <w:tc>
          <w:tcPr>
            <w:tcW w:w="1559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 terminie do 7 dni od telefoni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cznego zgłoszenia przez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847481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poremontowe</w:t>
            </w:r>
          </w:p>
        </w:tc>
        <w:tc>
          <w:tcPr>
            <w:tcW w:w="1418" w:type="dxa"/>
          </w:tcPr>
          <w:p w:rsidR="007D0243" w:rsidRPr="00DE1A52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kontener o pojemności 6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(9000 kg)</w:t>
            </w:r>
          </w:p>
        </w:tc>
        <w:tc>
          <w:tcPr>
            <w:tcW w:w="1559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 terminie do 7 dni od telefonicznego zgłoszenia przez Zama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rPr>
          <w:trHeight w:val="109"/>
        </w:trPr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6749" w:type="dxa"/>
            <w:gridSpan w:val="5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134" w:type="dxa"/>
          </w:tcPr>
          <w:p w:rsidR="007D0243" w:rsidRPr="00DE1A52" w:rsidRDefault="007D0243" w:rsidP="001F5C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0DC8" w:rsidRDefault="00070DC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25E8" w:rsidRPr="00B325E8" w:rsidRDefault="00B325E8" w:rsidP="00B325E8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25E8">
        <w:rPr>
          <w:rFonts w:ascii="Times New Roman" w:hAnsi="Times New Roman"/>
          <w:sz w:val="24"/>
          <w:szCs w:val="24"/>
          <w:lang w:eastAsia="zh-CN"/>
        </w:rPr>
        <w:t>skier</w:t>
      </w:r>
      <w:r>
        <w:rPr>
          <w:rFonts w:ascii="Times New Roman" w:hAnsi="Times New Roman"/>
          <w:sz w:val="24"/>
          <w:szCs w:val="24"/>
          <w:lang w:eastAsia="zh-CN"/>
        </w:rPr>
        <w:t>owanie</w:t>
      </w:r>
      <w:r w:rsidRPr="00B325E8">
        <w:rPr>
          <w:rFonts w:ascii="Times New Roman" w:hAnsi="Times New Roman"/>
          <w:sz w:val="24"/>
          <w:szCs w:val="24"/>
          <w:lang w:eastAsia="zh-CN"/>
        </w:rPr>
        <w:t xml:space="preserve"> do realizacji zamówienia w zakresie odbioru odpadów bezpośrednio z </w:t>
      </w:r>
      <w:r>
        <w:rPr>
          <w:rFonts w:ascii="Times New Roman" w:hAnsi="Times New Roman"/>
          <w:sz w:val="24"/>
          <w:szCs w:val="24"/>
          <w:lang w:eastAsia="zh-CN"/>
        </w:rPr>
        <w:t>posesji PWSZ w Tarnowie</w:t>
      </w:r>
      <w:r w:rsidRPr="00B325E8">
        <w:rPr>
          <w:rFonts w:ascii="Times New Roman" w:hAnsi="Times New Roman"/>
          <w:sz w:val="24"/>
          <w:szCs w:val="24"/>
          <w:lang w:eastAsia="zh-CN"/>
        </w:rPr>
        <w:t xml:space="preserve"> łącznie …… sztuk pojazdów, z których następujące pojazdy spełniają normę emisji spalin minimum EURO 5:</w:t>
      </w:r>
    </w:p>
    <w:p w:rsidR="00B325E8" w:rsidRDefault="00B325E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891"/>
        <w:gridCol w:w="3948"/>
        <w:gridCol w:w="3956"/>
      </w:tblGrid>
      <w:tr w:rsidR="00B325E8" w:rsidRPr="00847481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Lp.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Numer rejestracyjny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 xml:space="preserve">Rodzaj odpadów odbieranych </w:t>
            </w:r>
          </w:p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przez pojazd</w:t>
            </w: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lastRenderedPageBreak/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</w:tbl>
    <w:p w:rsidR="0099202E" w:rsidRPr="00DE1A52" w:rsidRDefault="0099202E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62BD4" w:rsidRDefault="00462BD4" w:rsidP="00462BD4">
      <w:pPr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Oświadczamy, że zapoznaliśmy się 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ze specyfikacj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ą istotnych warunków zamówienia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postanowieniami przyszłej umowy oraz dokumentami wchodzącymi w skład specyfikacji istotnych warunków zamówienia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.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Potwierdzamy ich przyjęcie bez zastrze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żeń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i deklarujemy wykonanie prze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dmiotu umowy na warunkach w nich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zawartych.</w:t>
      </w:r>
    </w:p>
    <w:p w:rsidR="0099202E" w:rsidRPr="00D870AB" w:rsidRDefault="0099202E" w:rsidP="000B0618">
      <w:pPr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D870AB">
        <w:rPr>
          <w:rFonts w:ascii="Times New Roman" w:eastAsia="Tahoma" w:hAnsi="Times New Roman" w:cs="Times New Roman"/>
          <w:color w:val="auto"/>
          <w:sz w:val="24"/>
          <w:szCs w:val="24"/>
          <w:lang w:val="pl-PL" w:eastAsia="zh-CN"/>
        </w:rPr>
        <w:t>Rodzaj przedsiębiorstwa</w:t>
      </w:r>
      <w:r w:rsidRPr="0099202E">
        <w:rPr>
          <w:rFonts w:ascii="Times New Roman" w:eastAsia="Tahoma" w:hAnsi="Times New Roman" w:cs="Times New Roman"/>
          <w:color w:val="auto"/>
          <w:sz w:val="24"/>
          <w:szCs w:val="24"/>
          <w:vertAlign w:val="superscript"/>
          <w:lang w:val="pl-PL" w:eastAsia="zh-CN"/>
        </w:rPr>
        <w:footnoteReference w:id="1"/>
      </w:r>
      <w:r w:rsidRPr="00D870AB">
        <w:rPr>
          <w:rFonts w:ascii="Times New Roman" w:eastAsia="Tahoma" w:hAnsi="Times New Roman" w:cs="Times New Roman"/>
          <w:color w:val="auto"/>
          <w:sz w:val="24"/>
          <w:szCs w:val="24"/>
          <w:lang w:val="pl-PL" w:eastAsia="zh-CN"/>
        </w:rPr>
        <w:t xml:space="preserve"> jakim jest Wykonawca:</w:t>
      </w:r>
    </w:p>
    <w:p w:rsid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</w:pP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mikroprzedsiębiorstwo</w:t>
      </w:r>
    </w:p>
    <w:p w:rsid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</w:pP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małe przedsiębiorstwo</w:t>
      </w:r>
    </w:p>
    <w:p w:rsidR="0099202E" w:rsidRPr="0099202E" w:rsidRDefault="0099202E" w:rsidP="0099202E">
      <w:pPr>
        <w:widowControl w:val="0"/>
        <w:spacing w:after="0"/>
        <w:jc w:val="both"/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pPr>
      <w:r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 xml:space="preserve">     </w:t>
      </w:r>
      <w:r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B22190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średnie przedsiębiorstwo</w:t>
      </w:r>
    </w:p>
    <w:p w:rsidR="0099202E" w:rsidRP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>
        <w:rPr>
          <w:rFonts w:ascii="Times New Roman" w:eastAsia="Tahoma" w:hAnsi="Times New Roman" w:cs="Times New Roman"/>
          <w:color w:val="auto"/>
          <w:sz w:val="20"/>
          <w:szCs w:val="20"/>
          <w:vertAlign w:val="superscript"/>
          <w:lang w:val="pl-PL" w:eastAsia="zh-CN"/>
        </w:rPr>
        <w:t>1</w:t>
      </w:r>
      <w:r w:rsidRPr="0099202E">
        <w:rPr>
          <w:rFonts w:ascii="Times New Roman" w:eastAsia="Tahoma" w:hAnsi="Times New Roman" w:cs="Times New Roman"/>
          <w:color w:val="auto"/>
          <w:sz w:val="20"/>
          <w:szCs w:val="20"/>
          <w:lang w:val="pl-PL" w:eastAsia="zh-CN"/>
        </w:rPr>
        <w:t>należy zaznaczyć właściwą opcję</w:t>
      </w:r>
      <w:r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 xml:space="preserve">Por. zalecenie  Komisji z  dnia  6  maja  2003  r.  dotyczące  definicji  mikroprzedsiębiorstw  oraz  małych  i  średnich  przedsiębiorstw (Dz.U. L 124 z 20.5.2003, s. 36). Te informacje są wymagane wyłącznie do celów statystycznych. 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Mikroprzedsiębiorstwo: przedsiębiorstwo, które zatrudnia mniej niż 10 osób i którego roczny obrót lub roczna suma bilansowa nie przekracza 2 milionów EUR.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Małe przedsiębiorstwo: przedsiębiorstwo, które zatrudnia mniej niż 50 osób i którego roczny obrót lub roczna suma bilansowa nie przekracza 10 milionów EUR.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Średnie  przedsiębiorstwa:  przedsiębiorstwa,  które  nie  są  mikroprzedsiębiorstwami  ani  małymi  przedsiębiorstwami  i  które zatrudniają  mniej  niż  250  osób  i  których  roczny  obrót  nie  przekracza  50  milionów  EUR  lub  roczna  suma  bilansowa  nie przekracza 43 milionów EUR.</w:t>
      </w:r>
    </w:p>
    <w:p w:rsidR="006F459C" w:rsidRPr="006F459C" w:rsidRDefault="006F459C" w:rsidP="00D870A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jesteśmy związani ofertą przez okres 30 dni od upływu terminu składania ofert.</w:t>
      </w:r>
    </w:p>
    <w:p w:rsid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/>
        </w:rPr>
        <w:t>Składamy niniejszą ofertę przetargową we własnym imieniu/wspólnie z* ………………………………… Zakres i rodzaj współpracy określa załącznik nr …… do oferty*.</w:t>
      </w:r>
    </w:p>
    <w:p w:rsidR="00C74B4F" w:rsidRPr="00C74B4F" w:rsidRDefault="00C74B4F" w:rsidP="00C74B4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Oświadczamy, że odebrane odpady komunalne od właścicieli nieruchomości będą przekazywane do następujących instalacji, w szczególności instalacji komunalnych do przetwarzania odpadów komunalnych lub </w:t>
      </w:r>
      <w:r w:rsidR="00BF150A">
        <w:rPr>
          <w:rFonts w:ascii="Times New Roman" w:hAnsi="Times New Roman" w:cs="Times New Roman"/>
          <w:color w:val="auto"/>
          <w:sz w:val="24"/>
          <w:szCs w:val="24"/>
          <w:lang w:val="pl-PL"/>
        </w:rPr>
        <w:t>podmiotom zbierającym odpady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2</w:t>
      </w: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:rsidR="00C74B4F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C74B4F">
        <w:rPr>
          <w:rFonts w:ascii="Times New Roman" w:hAnsi="Times New Roman" w:cs="Times New Roman"/>
          <w:color w:val="auto"/>
          <w:sz w:val="20"/>
          <w:szCs w:val="20"/>
          <w:lang w:val="pl-PL"/>
        </w:rPr>
        <w:t>(wskazać rodzaj odpadów oraz nazwę i adres instalacji lub podmiotu zbierającego odpady)</w:t>
      </w:r>
    </w:p>
    <w:tbl>
      <w:tblPr>
        <w:tblW w:w="9442" w:type="dxa"/>
        <w:tblInd w:w="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866"/>
      </w:tblGrid>
      <w:tr w:rsidR="00C74B4F" w:rsidRPr="00847481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Rodzaj odpadu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Instalacja (nazwa i adres)</w:t>
            </w:r>
          </w:p>
          <w:p w:rsidR="00C74B4F" w:rsidRPr="00070DC8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  <w:t>lub podmiot zbierający odpady</w:t>
            </w:r>
          </w:p>
        </w:tc>
      </w:tr>
      <w:tr w:rsidR="00C74B4F" w:rsidRPr="00C74B4F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Niesegregowane (zmieszane) odpady komunalne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C74B4F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Bioodpady (odpady ulegające biodegradacji)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847481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Papier i tektura /Opakowania z papieru </w:t>
            </w: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br/>
              <w:t>i tektury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847481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Metale/opakowania z metali, tworzywa sztuczne/ opakowania z tworzyw sztucznych, opakowania wielomateriałowe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C74B4F" w:rsidTr="00C74B4F">
        <w:trPr>
          <w:cantSplit/>
          <w:trHeight w:val="320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Szkło/opakowania ze szkła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4531F9" w:rsidRPr="00C74B4F" w:rsidTr="00C74B4F">
        <w:trPr>
          <w:cantSplit/>
          <w:trHeight w:val="320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9" w:rsidRPr="00C74B4F" w:rsidRDefault="004531F9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Odpady poremontowe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531F9" w:rsidRPr="00C74B4F" w:rsidRDefault="004531F9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847481" w:rsidTr="00C74B4F">
        <w:trPr>
          <w:cantSplit/>
          <w:trHeight w:val="468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070DC8" w:rsidRDefault="00C74B4F" w:rsidP="00C74B4F">
            <w:pPr>
              <w:autoSpaceDE w:val="0"/>
              <w:spacing w:after="0" w:line="254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zh-CN"/>
              </w:rPr>
            </w:pPr>
            <w:r w:rsidRPr="00C74B4F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t xml:space="preserve"> </w:t>
            </w:r>
            <w:r w:rsidR="00BF150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t>2</w:t>
            </w:r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zgodnie z art. 6d ust. 4 pkt 5 ustawy z dnia 13 września 1996 r. o utrzymaniu czystości i porządku w gminach (Dz.U. z 2019 r. poz. 2010 z późn. zm.),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C74B4F" w:rsidRPr="00070DC8" w:rsidRDefault="00C74B4F" w:rsidP="00C74B4F">
            <w:pPr>
              <w:autoSpaceDE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C74B4F" w:rsidRPr="00070DC8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6F459C" w:rsidRPr="006F459C" w:rsidRDefault="006F459C" w:rsidP="006F459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  <w:lang w:val="pl-PL"/>
        </w:rPr>
      </w:pPr>
      <w:r w:rsidRPr="006F459C">
        <w:rPr>
          <w:rFonts w:ascii="Times New Roman" w:eastAsia="TimesNewRoman" w:hAnsi="Times New Roman" w:cs="Times New Roman"/>
          <w:color w:val="auto"/>
          <w:sz w:val="24"/>
          <w:szCs w:val="24"/>
          <w:lang w:val="pl-PL"/>
        </w:rPr>
        <w:lastRenderedPageBreak/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6F459C" w:rsidRPr="00C74B4F" w:rsidRDefault="006F459C" w:rsidP="00C74B4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wykonamy przedmiot zamówienia bez udziału podwykonawców/we współpracy z podwykonawcami* (jeżeli Wykonawca nie wykreśli żadnej z powyższych opcji, 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6F459C" w:rsidRPr="00847481" w:rsidTr="006F777A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 xml:space="preserve">Opis części zamówienia, którą wykonawca </w:t>
            </w:r>
          </w:p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Nazwa podwykonawcy</w:t>
            </w: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br/>
              <w:t>(o ile jest znana)</w:t>
            </w:r>
          </w:p>
        </w:tc>
      </w:tr>
      <w:tr w:rsidR="006F459C" w:rsidRPr="00847481" w:rsidTr="006F777A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</w:tr>
    </w:tbl>
    <w:p w:rsidR="006F459C" w:rsidRPr="006F459C" w:rsidRDefault="006F459C" w:rsidP="00C74B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wypełniliśmy obowiązki informacyjne przewidziane w art. 13 lub 14 RODO wobec osób fizycznych, od których dane osobowe bezpośrednio lub pozyskaliśmy w celu ubiegania się o niniejsze zamówienie publiczne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 w:eastAsia="pl-PL"/>
        </w:rPr>
        <w:t>**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</w:t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Oświadczamy, że informacje i dokumenty zawarte na stronach …… oferty stanowią tajemnice przedsiębiorstwa w rozumieniu przepisów o zwalczaniu nieuczciwej konkurencji co wykazaliśmy w załączniku nr …. do oferty i zastrzegamy, że nie mogą być one udostępniane. Na potwierdzenie załączamy wyjaśnienia wskazujące, że zastrzeżone informacje stanowią tajemnicę przedsiębiorstwa z wyłączeniem informacji, o których mowa w art. 86 ust 4 Pzp*. </w:t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Załącznikami do niniejszej oferty są: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................................................................................................................................ 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................................, dnia......................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  <w:t>……………………………………..</w:t>
      </w:r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(pieczęć i podpisy upoważnionego/ych</w:t>
      </w:r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przedstawicieli wykonawcy)</w:t>
      </w:r>
    </w:p>
    <w:p w:rsid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C74B4F" w:rsidRPr="006F459C" w:rsidRDefault="00C74B4F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90" w:rsidRDefault="00B22190">
      <w:pPr>
        <w:spacing w:after="0" w:line="240" w:lineRule="auto"/>
      </w:pPr>
      <w:r>
        <w:separator/>
      </w:r>
    </w:p>
  </w:endnote>
  <w:endnote w:type="continuationSeparator" w:id="0">
    <w:p w:rsidR="00B22190" w:rsidRDefault="00B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90" w:rsidRDefault="00B22190">
      <w:pPr>
        <w:spacing w:after="0" w:line="240" w:lineRule="auto"/>
      </w:pPr>
      <w:r>
        <w:separator/>
      </w:r>
    </w:p>
  </w:footnote>
  <w:footnote w:type="continuationSeparator" w:id="0">
    <w:p w:rsidR="00B22190" w:rsidRDefault="00B22190">
      <w:pPr>
        <w:spacing w:after="0" w:line="240" w:lineRule="auto"/>
      </w:pPr>
      <w:r>
        <w:continuationSeparator/>
      </w:r>
    </w:p>
  </w:footnote>
  <w:footnote w:id="1">
    <w:p w:rsidR="0099202E" w:rsidRDefault="0099202E" w:rsidP="0099202E">
      <w:pPr>
        <w:pStyle w:val="Tekstprzypisudolnego"/>
        <w:rPr>
          <w:rFonts w:ascii="Verdana" w:hAnsi="Verdana" w:cs="Arial Unicode MS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756F6"/>
    <w:multiLevelType w:val="multilevel"/>
    <w:tmpl w:val="45F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8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70DC8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40F6B"/>
    <w:rsid w:val="00147B00"/>
    <w:rsid w:val="00162D6D"/>
    <w:rsid w:val="001712EB"/>
    <w:rsid w:val="001819F1"/>
    <w:rsid w:val="001828F7"/>
    <w:rsid w:val="00185BFA"/>
    <w:rsid w:val="00190796"/>
    <w:rsid w:val="001936CA"/>
    <w:rsid w:val="001958DB"/>
    <w:rsid w:val="001A6980"/>
    <w:rsid w:val="001A7A4F"/>
    <w:rsid w:val="001C24E4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531F9"/>
    <w:rsid w:val="00462BD4"/>
    <w:rsid w:val="004707CD"/>
    <w:rsid w:val="0047786A"/>
    <w:rsid w:val="00482EE9"/>
    <w:rsid w:val="0049254E"/>
    <w:rsid w:val="004A0061"/>
    <w:rsid w:val="004A1006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16218"/>
    <w:rsid w:val="0082148E"/>
    <w:rsid w:val="008348A0"/>
    <w:rsid w:val="00847481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E5377"/>
    <w:rsid w:val="008F0CB4"/>
    <w:rsid w:val="008F584B"/>
    <w:rsid w:val="0090065E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22190"/>
    <w:rsid w:val="00B325E8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74B4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38FA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FF3F9D-E4A3-4F10-9F10-45E51DD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BEA1-D1FA-4E86-8D44-6EBD6FB6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15</cp:revision>
  <cp:lastPrinted>2020-12-03T11:42:00Z</cp:lastPrinted>
  <dcterms:created xsi:type="dcterms:W3CDTF">2020-11-23T09:09:00Z</dcterms:created>
  <dcterms:modified xsi:type="dcterms:W3CDTF">2020-12-03T15:31:00Z</dcterms:modified>
</cp:coreProperties>
</file>