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9254E" w:rsidRPr="009E4BFF" w:rsidRDefault="006F64E6" w:rsidP="0049254E">
      <w:pPr>
        <w:spacing w:after="0" w:line="240" w:lineRule="auto"/>
        <w:rPr>
          <w:rFonts w:asciiTheme="minorHAnsi" w:hAnsiTheme="minorHAnsi" w:cs="Times New Roman"/>
          <w:sz w:val="24"/>
          <w:szCs w:val="24"/>
          <w:lang w:val="pl-PL"/>
        </w:rPr>
      </w:pPr>
      <w:proofErr w:type="spellStart"/>
      <w:r w:rsidRPr="009E4BFF">
        <w:rPr>
          <w:rFonts w:asciiTheme="minorHAnsi" w:hAnsiTheme="minorHAnsi" w:cs="Times New Roman"/>
          <w:sz w:val="24"/>
          <w:szCs w:val="24"/>
          <w:lang w:val="pl-PL"/>
        </w:rPr>
        <w:t>L.Dz.</w:t>
      </w:r>
      <w:proofErr w:type="spellEnd"/>
      <w:r w:rsidRPr="009E4BFF">
        <w:rPr>
          <w:rFonts w:asciiTheme="minorHAnsi" w:hAnsiTheme="minorHAnsi" w:cs="Times New Roman"/>
          <w:sz w:val="24"/>
          <w:szCs w:val="24"/>
          <w:lang w:val="pl-PL"/>
        </w:rPr>
        <w:t>/K</w:t>
      </w:r>
      <w:r w:rsidR="00C50149">
        <w:rPr>
          <w:rFonts w:asciiTheme="minorHAnsi" w:hAnsiTheme="minorHAnsi" w:cs="Times New Roman"/>
          <w:sz w:val="24"/>
          <w:szCs w:val="24"/>
          <w:lang w:val="pl-PL"/>
        </w:rPr>
        <w:t>-</w:t>
      </w:r>
      <w:proofErr w:type="spellStart"/>
      <w:r w:rsidR="00C50149">
        <w:rPr>
          <w:rFonts w:asciiTheme="minorHAnsi" w:hAnsiTheme="minorHAnsi" w:cs="Times New Roman"/>
          <w:sz w:val="24"/>
          <w:szCs w:val="24"/>
          <w:lang w:val="pl-PL"/>
        </w:rPr>
        <w:t>dzpz</w:t>
      </w:r>
      <w:proofErr w:type="spellEnd"/>
      <w:r w:rsidR="00C50149">
        <w:rPr>
          <w:rFonts w:asciiTheme="minorHAnsi" w:hAnsiTheme="minorHAnsi" w:cs="Times New Roman"/>
          <w:sz w:val="24"/>
          <w:szCs w:val="24"/>
          <w:lang w:val="pl-PL"/>
        </w:rPr>
        <w:t>/1075</w:t>
      </w:r>
      <w:r w:rsidR="009E4BFF" w:rsidRPr="009E4BFF">
        <w:rPr>
          <w:rFonts w:asciiTheme="minorHAnsi" w:hAnsiTheme="minorHAnsi" w:cs="Times New Roman"/>
          <w:sz w:val="24"/>
          <w:szCs w:val="24"/>
          <w:lang w:val="pl-PL"/>
        </w:rPr>
        <w:t>/2021</w:t>
      </w:r>
      <w:r w:rsidR="00A86BC3" w:rsidRPr="009E4BFF">
        <w:rPr>
          <w:rFonts w:asciiTheme="minorHAnsi" w:hAnsiTheme="minorHAnsi" w:cs="Times New Roman"/>
          <w:sz w:val="24"/>
          <w:szCs w:val="24"/>
          <w:lang w:val="pl-PL"/>
        </w:rPr>
        <w:t xml:space="preserve">              </w:t>
      </w:r>
      <w:r w:rsidR="00A86BC3" w:rsidRPr="009E4BFF">
        <w:rPr>
          <w:rFonts w:asciiTheme="minorHAnsi" w:hAnsiTheme="minorHAnsi" w:cs="Times New Roman"/>
          <w:sz w:val="24"/>
          <w:szCs w:val="24"/>
          <w:lang w:val="pl-PL"/>
        </w:rPr>
        <w:tab/>
      </w:r>
      <w:r w:rsidR="00A86BC3" w:rsidRPr="009E4BFF">
        <w:rPr>
          <w:rFonts w:asciiTheme="minorHAnsi" w:hAnsiTheme="minorHAnsi" w:cs="Times New Roman"/>
          <w:sz w:val="24"/>
          <w:szCs w:val="24"/>
          <w:lang w:val="pl-PL"/>
        </w:rPr>
        <w:tab/>
      </w:r>
      <w:r w:rsidR="00BC3A03" w:rsidRPr="009E4BFF">
        <w:rPr>
          <w:rFonts w:asciiTheme="minorHAnsi" w:hAnsiTheme="minorHAnsi" w:cs="Times New Roman"/>
          <w:sz w:val="24"/>
          <w:szCs w:val="24"/>
          <w:lang w:val="pl-PL"/>
        </w:rPr>
        <w:tab/>
      </w:r>
      <w:r w:rsidR="009E4BFF">
        <w:rPr>
          <w:rFonts w:asciiTheme="minorHAnsi" w:hAnsiTheme="minorHAnsi" w:cs="Times New Roman"/>
          <w:sz w:val="24"/>
          <w:szCs w:val="24"/>
          <w:lang w:val="pl-PL"/>
        </w:rPr>
        <w:t xml:space="preserve">   </w:t>
      </w:r>
      <w:r w:rsidR="00176FDC" w:rsidRPr="009E4BFF">
        <w:rPr>
          <w:rFonts w:asciiTheme="minorHAnsi" w:hAnsiTheme="minorHAnsi" w:cs="Times New Roman"/>
          <w:sz w:val="24"/>
          <w:szCs w:val="24"/>
          <w:lang w:val="pl-PL"/>
        </w:rPr>
        <w:t xml:space="preserve">         </w:t>
      </w:r>
      <w:r w:rsidR="00BC3A03" w:rsidRPr="009E4BFF">
        <w:rPr>
          <w:rFonts w:asciiTheme="minorHAnsi" w:hAnsiTheme="minorHAnsi" w:cs="Times New Roman"/>
          <w:sz w:val="24"/>
          <w:szCs w:val="24"/>
          <w:lang w:val="pl-PL"/>
        </w:rPr>
        <w:t xml:space="preserve">  </w:t>
      </w:r>
      <w:r w:rsidR="009E4BFF" w:rsidRPr="009E4BFF">
        <w:rPr>
          <w:rFonts w:asciiTheme="minorHAnsi" w:hAnsiTheme="minorHAnsi" w:cs="Times New Roman"/>
          <w:sz w:val="24"/>
          <w:szCs w:val="24"/>
          <w:lang w:val="pl-PL"/>
        </w:rPr>
        <w:t>Załącznik nr 1</w:t>
      </w:r>
      <w:r w:rsidR="00BC3A03" w:rsidRPr="009E4BFF">
        <w:rPr>
          <w:rFonts w:asciiTheme="minorHAnsi" w:hAnsiTheme="minorHAnsi" w:cs="Times New Roman"/>
          <w:sz w:val="24"/>
          <w:szCs w:val="24"/>
          <w:lang w:val="pl-PL"/>
        </w:rPr>
        <w:t xml:space="preserve"> – Formularz oferty</w:t>
      </w:r>
    </w:p>
    <w:p w:rsidR="0049254E" w:rsidRPr="009E4BFF" w:rsidRDefault="0049254E" w:rsidP="005C4922">
      <w:pPr>
        <w:spacing w:after="0" w:line="240" w:lineRule="auto"/>
        <w:rPr>
          <w:rFonts w:asciiTheme="minorHAnsi" w:hAnsiTheme="minorHAnsi" w:cs="Times New Roman"/>
          <w:b/>
          <w:sz w:val="24"/>
          <w:szCs w:val="24"/>
          <w:lang w:val="pl-PL"/>
        </w:rPr>
      </w:pPr>
    </w:p>
    <w:p w:rsidR="005C4922" w:rsidRDefault="005C4922" w:rsidP="005C4922">
      <w:pPr>
        <w:spacing w:after="0" w:line="240" w:lineRule="auto"/>
        <w:jc w:val="both"/>
        <w:rPr>
          <w:rFonts w:asciiTheme="minorHAnsi" w:hAnsiTheme="minorHAnsi" w:cs="Times New Roman"/>
          <w:snapToGrid w:val="0"/>
          <w:sz w:val="24"/>
          <w:szCs w:val="24"/>
          <w:lang w:val="pl-PL"/>
        </w:rPr>
      </w:pPr>
    </w:p>
    <w:p w:rsidR="00843FD4" w:rsidRPr="009E4BFF" w:rsidRDefault="00843FD4" w:rsidP="005C4922">
      <w:pPr>
        <w:spacing w:after="0" w:line="240" w:lineRule="auto"/>
        <w:jc w:val="both"/>
        <w:rPr>
          <w:rFonts w:asciiTheme="minorHAnsi" w:hAnsiTheme="minorHAnsi" w:cs="Times New Roman"/>
          <w:snapToGrid w:val="0"/>
          <w:sz w:val="24"/>
          <w:szCs w:val="24"/>
          <w:lang w:val="pl-PL"/>
        </w:rPr>
      </w:pPr>
    </w:p>
    <w:p w:rsidR="0023143A" w:rsidRPr="00843FD4" w:rsidRDefault="00843FD4" w:rsidP="005C4922">
      <w:pPr>
        <w:spacing w:after="0" w:line="240" w:lineRule="auto"/>
        <w:jc w:val="both"/>
        <w:rPr>
          <w:rFonts w:asciiTheme="minorHAnsi" w:hAnsiTheme="minorHAnsi" w:cs="Times New Roman"/>
          <w:b/>
          <w:snapToGrid w:val="0"/>
          <w:sz w:val="24"/>
          <w:szCs w:val="24"/>
          <w:lang w:val="pl-PL"/>
        </w:rPr>
      </w:pPr>
      <w:r w:rsidRPr="00843FD4">
        <w:rPr>
          <w:rFonts w:asciiTheme="minorHAnsi" w:hAnsiTheme="minorHAnsi" w:cs="Times New Roman"/>
          <w:snapToGrid w:val="0"/>
          <w:sz w:val="24"/>
          <w:szCs w:val="24"/>
          <w:lang w:val="pl-PL"/>
        </w:rPr>
        <w:t>Pieczęć adresowa Wykonawcy</w:t>
      </w:r>
      <w:r w:rsidR="00794CEE">
        <w:rPr>
          <w:rFonts w:asciiTheme="minorHAnsi" w:hAnsiTheme="minorHAnsi" w:cs="Times New Roman"/>
          <w:snapToGrid w:val="0"/>
          <w:sz w:val="24"/>
          <w:szCs w:val="24"/>
          <w:lang w:val="pl-PL"/>
        </w:rPr>
        <w:t xml:space="preserve">           </w:t>
      </w:r>
      <w:r>
        <w:rPr>
          <w:rFonts w:asciiTheme="minorHAnsi" w:hAnsiTheme="minorHAnsi" w:cs="Times New Roman"/>
          <w:b/>
          <w:snapToGrid w:val="0"/>
          <w:sz w:val="24"/>
          <w:szCs w:val="24"/>
          <w:lang w:val="pl-PL"/>
        </w:rPr>
        <w:t>………………………………………………………………</w:t>
      </w:r>
      <w:r w:rsidR="00794CEE">
        <w:rPr>
          <w:rFonts w:asciiTheme="minorHAnsi" w:hAnsiTheme="minorHAnsi" w:cs="Times New Roman"/>
          <w:b/>
          <w:snapToGrid w:val="0"/>
          <w:sz w:val="24"/>
          <w:szCs w:val="24"/>
          <w:lang w:val="pl-PL"/>
        </w:rPr>
        <w:t>…………………..</w:t>
      </w:r>
    </w:p>
    <w:p w:rsidR="005C4922" w:rsidRPr="0023143A" w:rsidRDefault="005C4922" w:rsidP="005C4922">
      <w:pPr>
        <w:spacing w:after="0" w:line="240" w:lineRule="auto"/>
        <w:jc w:val="both"/>
        <w:rPr>
          <w:rFonts w:asciiTheme="minorHAnsi" w:hAnsiTheme="minorHAnsi" w:cs="Times New Roman"/>
          <w:snapToGrid w:val="0"/>
          <w:sz w:val="24"/>
          <w:szCs w:val="24"/>
          <w:lang w:val="pl-PL"/>
        </w:rPr>
      </w:pPr>
      <w:r w:rsidRPr="0023143A">
        <w:rPr>
          <w:rFonts w:asciiTheme="minorHAnsi" w:hAnsiTheme="minorHAnsi" w:cs="Times New Roman"/>
          <w:snapToGrid w:val="0"/>
          <w:sz w:val="24"/>
          <w:szCs w:val="24"/>
          <w:lang w:val="pl-PL"/>
        </w:rPr>
        <w:t xml:space="preserve">nr tel./faxu </w:t>
      </w:r>
      <w:r w:rsidRPr="0023143A">
        <w:rPr>
          <w:rFonts w:asciiTheme="minorHAnsi" w:hAnsiTheme="minorHAnsi" w:cs="Times New Roman"/>
          <w:snapToGrid w:val="0"/>
          <w:sz w:val="24"/>
          <w:szCs w:val="24"/>
          <w:lang w:val="pl-PL"/>
        </w:rPr>
        <w:tab/>
      </w:r>
      <w:r w:rsidRPr="0023143A">
        <w:rPr>
          <w:rFonts w:asciiTheme="minorHAnsi" w:hAnsiTheme="minorHAnsi" w:cs="Times New Roman"/>
          <w:snapToGrid w:val="0"/>
          <w:sz w:val="24"/>
          <w:szCs w:val="24"/>
          <w:lang w:val="pl-PL"/>
        </w:rPr>
        <w:tab/>
      </w:r>
      <w:r w:rsidRPr="0023143A">
        <w:rPr>
          <w:rFonts w:asciiTheme="minorHAnsi" w:hAnsiTheme="minorHAnsi" w:cs="Times New Roman"/>
          <w:snapToGrid w:val="0"/>
          <w:sz w:val="24"/>
          <w:szCs w:val="24"/>
          <w:lang w:val="pl-PL"/>
        </w:rPr>
        <w:tab/>
      </w:r>
      <w:r w:rsidRPr="0023143A">
        <w:rPr>
          <w:rFonts w:asciiTheme="minorHAnsi" w:hAnsiTheme="minorHAnsi" w:cs="Times New Roman"/>
          <w:snapToGrid w:val="0"/>
          <w:sz w:val="24"/>
          <w:szCs w:val="24"/>
          <w:lang w:val="pl-PL"/>
        </w:rPr>
        <w:tab/>
        <w:t>..........................................................................................</w:t>
      </w:r>
    </w:p>
    <w:p w:rsidR="005C4922" w:rsidRPr="009E4BFF" w:rsidRDefault="005C4922" w:rsidP="005C4922">
      <w:pPr>
        <w:spacing w:after="0" w:line="240" w:lineRule="auto"/>
        <w:jc w:val="both"/>
        <w:rPr>
          <w:rFonts w:asciiTheme="minorHAnsi" w:hAnsiTheme="minorHAnsi" w:cs="Times New Roman"/>
          <w:snapToGrid w:val="0"/>
          <w:sz w:val="24"/>
          <w:szCs w:val="24"/>
        </w:rPr>
      </w:pPr>
      <w:r w:rsidRPr="009E4BFF">
        <w:rPr>
          <w:rFonts w:asciiTheme="minorHAnsi" w:hAnsiTheme="minorHAnsi" w:cs="Times New Roman"/>
          <w:snapToGrid w:val="0"/>
          <w:sz w:val="24"/>
          <w:szCs w:val="24"/>
        </w:rPr>
        <w:t>REGON</w:t>
      </w:r>
      <w:r w:rsidRPr="009E4BFF">
        <w:rPr>
          <w:rFonts w:asciiTheme="minorHAnsi" w:hAnsiTheme="minorHAnsi" w:cs="Times New Roman"/>
          <w:snapToGrid w:val="0"/>
          <w:sz w:val="24"/>
          <w:szCs w:val="24"/>
        </w:rPr>
        <w:tab/>
      </w:r>
      <w:r w:rsidRPr="009E4BFF">
        <w:rPr>
          <w:rFonts w:asciiTheme="minorHAnsi" w:hAnsiTheme="minorHAnsi" w:cs="Times New Roman"/>
          <w:snapToGrid w:val="0"/>
          <w:sz w:val="24"/>
          <w:szCs w:val="24"/>
        </w:rPr>
        <w:tab/>
      </w:r>
      <w:r w:rsidRPr="009E4BFF">
        <w:rPr>
          <w:rFonts w:asciiTheme="minorHAnsi" w:hAnsiTheme="minorHAnsi" w:cs="Times New Roman"/>
          <w:snapToGrid w:val="0"/>
          <w:sz w:val="24"/>
          <w:szCs w:val="24"/>
        </w:rPr>
        <w:tab/>
      </w:r>
      <w:r w:rsidRPr="009E4BFF">
        <w:rPr>
          <w:rFonts w:asciiTheme="minorHAnsi" w:hAnsiTheme="minorHAnsi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Pr="009E4BFF" w:rsidRDefault="005C4922" w:rsidP="005C4922">
      <w:pPr>
        <w:spacing w:after="0" w:line="240" w:lineRule="auto"/>
        <w:jc w:val="both"/>
        <w:rPr>
          <w:rFonts w:asciiTheme="minorHAnsi" w:hAnsiTheme="minorHAnsi" w:cs="Times New Roman"/>
          <w:snapToGrid w:val="0"/>
          <w:sz w:val="24"/>
          <w:szCs w:val="24"/>
        </w:rPr>
      </w:pPr>
      <w:r w:rsidRPr="009E4BFF">
        <w:rPr>
          <w:rFonts w:asciiTheme="minorHAnsi" w:hAnsiTheme="minorHAnsi" w:cs="Times New Roman"/>
          <w:snapToGrid w:val="0"/>
          <w:sz w:val="24"/>
          <w:szCs w:val="24"/>
        </w:rPr>
        <w:t>NIP</w:t>
      </w:r>
      <w:r w:rsidRPr="009E4BFF">
        <w:rPr>
          <w:rFonts w:asciiTheme="minorHAnsi" w:hAnsiTheme="minorHAnsi" w:cs="Times New Roman"/>
          <w:snapToGrid w:val="0"/>
          <w:sz w:val="24"/>
          <w:szCs w:val="24"/>
        </w:rPr>
        <w:tab/>
      </w:r>
      <w:r w:rsidRPr="009E4BFF">
        <w:rPr>
          <w:rFonts w:asciiTheme="minorHAnsi" w:hAnsiTheme="minorHAnsi" w:cs="Times New Roman"/>
          <w:snapToGrid w:val="0"/>
          <w:sz w:val="24"/>
          <w:szCs w:val="24"/>
        </w:rPr>
        <w:tab/>
      </w:r>
      <w:r w:rsidRPr="009E4BFF">
        <w:rPr>
          <w:rFonts w:asciiTheme="minorHAnsi" w:hAnsiTheme="minorHAnsi" w:cs="Times New Roman"/>
          <w:snapToGrid w:val="0"/>
          <w:sz w:val="24"/>
          <w:szCs w:val="24"/>
        </w:rPr>
        <w:tab/>
      </w:r>
      <w:r w:rsidRPr="009E4BFF">
        <w:rPr>
          <w:rFonts w:asciiTheme="minorHAnsi" w:hAnsiTheme="minorHAnsi" w:cs="Times New Roman"/>
          <w:snapToGrid w:val="0"/>
          <w:sz w:val="24"/>
          <w:szCs w:val="24"/>
        </w:rPr>
        <w:tab/>
      </w:r>
      <w:r w:rsidRPr="009E4BFF">
        <w:rPr>
          <w:rFonts w:asciiTheme="minorHAnsi" w:hAnsiTheme="minorHAnsi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Pr="009E4BFF" w:rsidRDefault="005C4922" w:rsidP="005C4922">
      <w:pPr>
        <w:spacing w:after="0" w:line="240" w:lineRule="auto"/>
        <w:jc w:val="both"/>
        <w:rPr>
          <w:rFonts w:asciiTheme="minorHAnsi" w:hAnsiTheme="minorHAnsi" w:cs="Times New Roman"/>
          <w:snapToGrid w:val="0"/>
          <w:sz w:val="24"/>
          <w:szCs w:val="24"/>
        </w:rPr>
      </w:pPr>
      <w:r w:rsidRPr="009E4BFF">
        <w:rPr>
          <w:rFonts w:asciiTheme="minorHAnsi" w:hAnsiTheme="minorHAnsi" w:cs="Times New Roman"/>
          <w:snapToGrid w:val="0"/>
          <w:sz w:val="24"/>
          <w:szCs w:val="24"/>
        </w:rPr>
        <w:t>KRS/CEIDG</w:t>
      </w:r>
      <w:r w:rsidRPr="009E4BFF">
        <w:rPr>
          <w:rFonts w:asciiTheme="minorHAnsi" w:hAnsiTheme="minorHAnsi" w:cs="Times New Roman"/>
          <w:snapToGrid w:val="0"/>
          <w:sz w:val="24"/>
          <w:szCs w:val="24"/>
        </w:rPr>
        <w:tab/>
      </w:r>
      <w:r w:rsidRPr="009E4BFF">
        <w:rPr>
          <w:rFonts w:asciiTheme="minorHAnsi" w:hAnsiTheme="minorHAnsi" w:cs="Times New Roman"/>
          <w:snapToGrid w:val="0"/>
          <w:sz w:val="24"/>
          <w:szCs w:val="24"/>
        </w:rPr>
        <w:tab/>
      </w:r>
      <w:r w:rsidRPr="009E4BFF">
        <w:rPr>
          <w:rFonts w:asciiTheme="minorHAnsi" w:hAnsiTheme="minorHAnsi" w:cs="Times New Roman"/>
          <w:snapToGrid w:val="0"/>
          <w:sz w:val="24"/>
          <w:szCs w:val="24"/>
        </w:rPr>
        <w:tab/>
      </w:r>
      <w:r w:rsidRPr="009E4BFF">
        <w:rPr>
          <w:rFonts w:asciiTheme="minorHAnsi" w:hAnsiTheme="minorHAnsi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Pr="004B1F2C" w:rsidRDefault="009E4BFF" w:rsidP="005C4922">
      <w:pPr>
        <w:spacing w:after="0" w:line="240" w:lineRule="auto"/>
        <w:jc w:val="both"/>
        <w:rPr>
          <w:rFonts w:asciiTheme="minorHAnsi" w:hAnsiTheme="minorHAnsi" w:cs="Times New Roman"/>
          <w:snapToGrid w:val="0"/>
          <w:sz w:val="24"/>
          <w:szCs w:val="24"/>
        </w:rPr>
      </w:pPr>
      <w:r w:rsidRPr="004B1F2C">
        <w:rPr>
          <w:rFonts w:asciiTheme="minorHAnsi" w:hAnsiTheme="minorHAnsi" w:cs="Times New Roman"/>
          <w:snapToGrid w:val="0"/>
          <w:sz w:val="24"/>
          <w:szCs w:val="24"/>
        </w:rPr>
        <w:t>internet http://</w:t>
      </w:r>
      <w:r w:rsidRPr="004B1F2C">
        <w:rPr>
          <w:rFonts w:asciiTheme="minorHAnsi" w:hAnsiTheme="minorHAnsi" w:cs="Times New Roman"/>
          <w:snapToGrid w:val="0"/>
          <w:sz w:val="24"/>
          <w:szCs w:val="24"/>
        </w:rPr>
        <w:tab/>
      </w:r>
      <w:r w:rsidRPr="004B1F2C">
        <w:rPr>
          <w:rFonts w:asciiTheme="minorHAnsi" w:hAnsiTheme="minorHAnsi" w:cs="Times New Roman"/>
          <w:snapToGrid w:val="0"/>
          <w:sz w:val="24"/>
          <w:szCs w:val="24"/>
        </w:rPr>
        <w:tab/>
        <w:t xml:space="preserve">             </w:t>
      </w:r>
      <w:r w:rsidR="005C4922" w:rsidRPr="004B1F2C">
        <w:rPr>
          <w:rFonts w:asciiTheme="minorHAnsi" w:hAnsiTheme="minorHAnsi" w:cs="Times New Roman"/>
          <w:snapToGrid w:val="0"/>
          <w:sz w:val="24"/>
          <w:szCs w:val="24"/>
        </w:rPr>
        <w:t>..........................................................</w:t>
      </w:r>
      <w:r w:rsidRPr="004B1F2C">
        <w:rPr>
          <w:rFonts w:asciiTheme="minorHAnsi" w:hAnsiTheme="minorHAnsi" w:cs="Times New Roman"/>
          <w:snapToGrid w:val="0"/>
          <w:sz w:val="24"/>
          <w:szCs w:val="24"/>
        </w:rPr>
        <w:t>................................</w:t>
      </w:r>
    </w:p>
    <w:p w:rsidR="005C4922" w:rsidRPr="00843FD4" w:rsidRDefault="005C4922" w:rsidP="005C4922">
      <w:pPr>
        <w:spacing w:after="0" w:line="240" w:lineRule="auto"/>
        <w:jc w:val="both"/>
        <w:rPr>
          <w:rFonts w:asciiTheme="minorHAnsi" w:hAnsiTheme="minorHAnsi" w:cs="Times New Roman"/>
          <w:snapToGrid w:val="0"/>
          <w:sz w:val="24"/>
          <w:szCs w:val="24"/>
          <w:lang w:val="pl-PL"/>
        </w:rPr>
      </w:pPr>
      <w:r w:rsidRPr="00843FD4">
        <w:rPr>
          <w:rFonts w:asciiTheme="minorHAnsi" w:hAnsiTheme="minorHAnsi" w:cs="Times New Roman"/>
          <w:snapToGrid w:val="0"/>
          <w:sz w:val="24"/>
          <w:szCs w:val="24"/>
          <w:lang w:val="pl-PL"/>
        </w:rPr>
        <w:t>e-mail</w:t>
      </w:r>
      <w:r w:rsidRPr="00843FD4">
        <w:rPr>
          <w:rFonts w:asciiTheme="minorHAnsi" w:hAnsiTheme="minorHAnsi" w:cs="Times New Roman"/>
          <w:snapToGrid w:val="0"/>
          <w:sz w:val="24"/>
          <w:szCs w:val="24"/>
          <w:lang w:val="pl-PL"/>
        </w:rPr>
        <w:tab/>
      </w:r>
      <w:r w:rsidRPr="00843FD4">
        <w:rPr>
          <w:rFonts w:asciiTheme="minorHAnsi" w:hAnsiTheme="minorHAnsi" w:cs="Times New Roman"/>
          <w:snapToGrid w:val="0"/>
          <w:sz w:val="24"/>
          <w:szCs w:val="24"/>
          <w:lang w:val="pl-PL"/>
        </w:rPr>
        <w:tab/>
      </w:r>
      <w:r w:rsidRPr="00843FD4">
        <w:rPr>
          <w:rFonts w:asciiTheme="minorHAnsi" w:hAnsiTheme="minorHAnsi" w:cs="Times New Roman"/>
          <w:snapToGrid w:val="0"/>
          <w:sz w:val="24"/>
          <w:szCs w:val="24"/>
          <w:lang w:val="pl-PL"/>
        </w:rPr>
        <w:tab/>
      </w:r>
      <w:r w:rsidRPr="00843FD4">
        <w:rPr>
          <w:rFonts w:asciiTheme="minorHAnsi" w:hAnsiTheme="minorHAnsi" w:cs="Times New Roman"/>
          <w:snapToGrid w:val="0"/>
          <w:sz w:val="24"/>
          <w:szCs w:val="24"/>
          <w:lang w:val="pl-PL"/>
        </w:rPr>
        <w:tab/>
      </w:r>
      <w:r w:rsidRPr="00843FD4">
        <w:rPr>
          <w:rFonts w:asciiTheme="minorHAnsi" w:hAnsiTheme="minorHAnsi" w:cs="Times New Roman"/>
          <w:snapToGrid w:val="0"/>
          <w:sz w:val="24"/>
          <w:szCs w:val="24"/>
          <w:lang w:val="pl-PL"/>
        </w:rPr>
        <w:tab/>
        <w:t>..........................................................................................</w:t>
      </w:r>
    </w:p>
    <w:p w:rsidR="005C4922" w:rsidRPr="00843FD4" w:rsidRDefault="005C4922" w:rsidP="005C4922">
      <w:pPr>
        <w:widowControl w:val="0"/>
        <w:spacing w:after="0" w:line="240" w:lineRule="auto"/>
        <w:jc w:val="both"/>
        <w:rPr>
          <w:rFonts w:asciiTheme="minorHAnsi" w:hAnsiTheme="minorHAnsi" w:cs="Times New Roman"/>
          <w:sz w:val="24"/>
          <w:szCs w:val="24"/>
          <w:lang w:val="pl-PL"/>
        </w:rPr>
      </w:pPr>
    </w:p>
    <w:p w:rsidR="005C4922" w:rsidRPr="009E4BFF" w:rsidRDefault="005C4922" w:rsidP="005C4922">
      <w:pPr>
        <w:widowControl w:val="0"/>
        <w:spacing w:after="0" w:line="240" w:lineRule="auto"/>
        <w:ind w:left="4956"/>
        <w:jc w:val="both"/>
        <w:rPr>
          <w:rFonts w:asciiTheme="minorHAnsi" w:hAnsiTheme="minorHAnsi" w:cs="Times New Roman"/>
          <w:b/>
          <w:sz w:val="24"/>
          <w:szCs w:val="24"/>
          <w:lang w:val="pl-PL"/>
        </w:rPr>
      </w:pPr>
      <w:r w:rsidRPr="009E4BFF">
        <w:rPr>
          <w:rFonts w:asciiTheme="minorHAnsi" w:hAnsiTheme="minorHAnsi" w:cs="Times New Roman"/>
          <w:b/>
          <w:sz w:val="24"/>
          <w:szCs w:val="24"/>
          <w:lang w:val="pl-PL"/>
        </w:rPr>
        <w:t>Państwowa Wyższa Szkoła</w:t>
      </w:r>
    </w:p>
    <w:p w:rsidR="005C4922" w:rsidRPr="009E4BFF" w:rsidRDefault="005C4922" w:rsidP="005C4922">
      <w:pPr>
        <w:widowControl w:val="0"/>
        <w:spacing w:after="0" w:line="240" w:lineRule="auto"/>
        <w:ind w:left="4956"/>
        <w:jc w:val="both"/>
        <w:rPr>
          <w:rFonts w:asciiTheme="minorHAnsi" w:hAnsiTheme="minorHAnsi" w:cs="Times New Roman"/>
          <w:b/>
          <w:sz w:val="24"/>
          <w:szCs w:val="24"/>
          <w:lang w:val="pl-PL"/>
        </w:rPr>
      </w:pPr>
      <w:r w:rsidRPr="009E4BFF">
        <w:rPr>
          <w:rFonts w:asciiTheme="minorHAnsi" w:hAnsiTheme="minorHAnsi" w:cs="Times New Roman"/>
          <w:b/>
          <w:sz w:val="24"/>
          <w:szCs w:val="24"/>
          <w:lang w:val="pl-PL"/>
        </w:rPr>
        <w:t>Zawodowa w Tarnowie</w:t>
      </w:r>
    </w:p>
    <w:p w:rsidR="005C4922" w:rsidRPr="009E4BFF" w:rsidRDefault="006B74EE" w:rsidP="005C4922">
      <w:pPr>
        <w:widowControl w:val="0"/>
        <w:spacing w:after="0" w:line="240" w:lineRule="auto"/>
        <w:ind w:left="4956"/>
        <w:jc w:val="both"/>
        <w:rPr>
          <w:rFonts w:asciiTheme="minorHAnsi" w:hAnsiTheme="minorHAnsi" w:cs="Times New Roman"/>
          <w:b/>
          <w:sz w:val="24"/>
          <w:szCs w:val="24"/>
          <w:lang w:val="pl-PL"/>
        </w:rPr>
      </w:pPr>
      <w:r w:rsidRPr="009E4BFF">
        <w:rPr>
          <w:rFonts w:asciiTheme="minorHAnsi" w:hAnsiTheme="minorHAnsi" w:cs="Times New Roman"/>
          <w:b/>
          <w:sz w:val="24"/>
          <w:szCs w:val="24"/>
          <w:lang w:val="pl-PL"/>
        </w:rPr>
        <w:t>u</w:t>
      </w:r>
      <w:r w:rsidR="005C4922" w:rsidRPr="009E4BFF">
        <w:rPr>
          <w:rFonts w:asciiTheme="minorHAnsi" w:hAnsiTheme="minorHAnsi" w:cs="Times New Roman"/>
          <w:b/>
          <w:sz w:val="24"/>
          <w:szCs w:val="24"/>
          <w:lang w:val="pl-PL"/>
        </w:rPr>
        <w:t>l. Mickiewicza 8</w:t>
      </w:r>
    </w:p>
    <w:p w:rsidR="005C4922" w:rsidRPr="009E4BFF" w:rsidRDefault="005C4922" w:rsidP="005C4922">
      <w:pPr>
        <w:widowControl w:val="0"/>
        <w:spacing w:after="0" w:line="240" w:lineRule="auto"/>
        <w:ind w:left="4956"/>
        <w:jc w:val="both"/>
        <w:rPr>
          <w:rFonts w:asciiTheme="minorHAnsi" w:hAnsiTheme="minorHAnsi" w:cs="Times New Roman"/>
          <w:b/>
          <w:sz w:val="24"/>
          <w:szCs w:val="24"/>
          <w:lang w:val="pl-PL"/>
        </w:rPr>
      </w:pPr>
      <w:r w:rsidRPr="009E4BFF">
        <w:rPr>
          <w:rFonts w:asciiTheme="minorHAnsi" w:hAnsiTheme="minorHAnsi" w:cs="Times New Roman"/>
          <w:b/>
          <w:sz w:val="24"/>
          <w:szCs w:val="24"/>
          <w:lang w:val="pl-PL"/>
        </w:rPr>
        <w:t>33-100 Tarnów</w:t>
      </w:r>
    </w:p>
    <w:p w:rsidR="005C4922" w:rsidRPr="009E4BFF" w:rsidRDefault="005C4922" w:rsidP="005C4922">
      <w:pPr>
        <w:widowControl w:val="0"/>
        <w:spacing w:after="0" w:line="240" w:lineRule="auto"/>
        <w:jc w:val="both"/>
        <w:rPr>
          <w:rFonts w:asciiTheme="minorHAnsi" w:hAnsiTheme="minorHAnsi" w:cs="Times New Roman"/>
          <w:sz w:val="24"/>
          <w:szCs w:val="24"/>
          <w:lang w:val="pl-PL"/>
        </w:rPr>
      </w:pPr>
    </w:p>
    <w:p w:rsidR="005C4922" w:rsidRPr="009E4BFF" w:rsidRDefault="005C4922" w:rsidP="005C4922">
      <w:pPr>
        <w:pStyle w:val="Nagwek1"/>
        <w:jc w:val="center"/>
        <w:rPr>
          <w:rFonts w:asciiTheme="minorHAnsi" w:hAnsiTheme="minorHAnsi"/>
        </w:rPr>
      </w:pPr>
      <w:r w:rsidRPr="009E4BFF">
        <w:rPr>
          <w:rFonts w:asciiTheme="minorHAnsi" w:hAnsiTheme="minorHAnsi"/>
        </w:rPr>
        <w:t>OFERTA</w:t>
      </w:r>
    </w:p>
    <w:p w:rsidR="005C4922" w:rsidRPr="009E4BFF" w:rsidRDefault="005C4922" w:rsidP="005C4922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  <w:lang w:val="pl-PL" w:eastAsia="x-none"/>
        </w:rPr>
      </w:pPr>
    </w:p>
    <w:p w:rsidR="0090538C" w:rsidRPr="009E4BFF" w:rsidRDefault="001E4936" w:rsidP="0090538C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="Times New Roman"/>
          <w:bCs/>
          <w:sz w:val="24"/>
          <w:szCs w:val="24"/>
          <w:lang w:val="pl-PL" w:eastAsia="en-US"/>
        </w:rPr>
      </w:pPr>
      <w:r>
        <w:rPr>
          <w:rFonts w:asciiTheme="minorHAnsi" w:hAnsiTheme="minorHAnsi" w:cs="Times New Roman"/>
          <w:bCs/>
          <w:sz w:val="24"/>
          <w:szCs w:val="24"/>
          <w:lang w:val="pl-PL"/>
        </w:rPr>
        <w:t>w</w:t>
      </w:r>
      <w:r w:rsidR="004B1F2C">
        <w:rPr>
          <w:rFonts w:asciiTheme="minorHAnsi" w:hAnsiTheme="minorHAnsi" w:cs="Times New Roman"/>
          <w:bCs/>
          <w:sz w:val="24"/>
          <w:szCs w:val="24"/>
          <w:lang w:val="pl-PL"/>
        </w:rPr>
        <w:t xml:space="preserve"> odpowiedzi na sondaż rynkowy</w:t>
      </w:r>
      <w:r w:rsidR="00A86BC3" w:rsidRPr="009E4BFF">
        <w:rPr>
          <w:rFonts w:asciiTheme="minorHAnsi" w:hAnsiTheme="minorHAnsi" w:cs="Times New Roman"/>
          <w:bCs/>
          <w:sz w:val="24"/>
          <w:szCs w:val="24"/>
          <w:lang w:val="pl-PL"/>
        </w:rPr>
        <w:t xml:space="preserve"> na </w:t>
      </w:r>
      <w:r w:rsidR="00A86BC3" w:rsidRPr="009E4BFF">
        <w:rPr>
          <w:rFonts w:asciiTheme="minorHAnsi" w:hAnsiTheme="minorHAnsi" w:cs="Times New Roman"/>
          <w:b/>
          <w:color w:val="auto"/>
          <w:sz w:val="24"/>
          <w:szCs w:val="24"/>
          <w:lang w:val="pl-PL" w:eastAsia="en-US"/>
        </w:rPr>
        <w:t>„</w:t>
      </w:r>
      <w:r w:rsidR="009E4BFF" w:rsidRPr="009E4BFF">
        <w:rPr>
          <w:rFonts w:cs="Times New Roman"/>
          <w:b/>
          <w:i/>
          <w:color w:val="auto"/>
          <w:sz w:val="24"/>
          <w:szCs w:val="24"/>
          <w:lang w:val="pl-PL" w:eastAsia="en-US"/>
        </w:rPr>
        <w:t>Wykonanie filmu eksperckiego</w:t>
      </w:r>
      <w:r w:rsidR="009E4BFF">
        <w:rPr>
          <w:rFonts w:cs="Times New Roman"/>
          <w:b/>
          <w:i/>
          <w:color w:val="auto"/>
          <w:sz w:val="24"/>
          <w:szCs w:val="24"/>
          <w:lang w:val="pl-PL" w:eastAsia="en-US"/>
        </w:rPr>
        <w:t xml:space="preserve"> pt. </w:t>
      </w:r>
      <w:r w:rsidR="009E4BFF" w:rsidRPr="009E4BFF">
        <w:rPr>
          <w:rFonts w:cs="Times New Roman"/>
          <w:b/>
          <w:i/>
          <w:color w:val="auto"/>
          <w:sz w:val="24"/>
          <w:szCs w:val="24"/>
          <w:lang w:val="pl-PL" w:eastAsia="en-US"/>
        </w:rPr>
        <w:t>Zautomatyzowane oświetlenie dekoracyjne budynku z wykorzystaniem sterownika Siemens LOGO!</w:t>
      </w:r>
      <w:r w:rsidR="009E4BFF">
        <w:rPr>
          <w:rFonts w:cs="Times New Roman"/>
          <w:b/>
          <w:i/>
          <w:color w:val="auto"/>
          <w:sz w:val="24"/>
          <w:szCs w:val="24"/>
          <w:lang w:val="pl-PL" w:eastAsia="en-US"/>
        </w:rPr>
        <w:t>”</w:t>
      </w:r>
      <w:r w:rsidR="00A86BC3" w:rsidRPr="009E4BFF">
        <w:rPr>
          <w:rFonts w:asciiTheme="minorHAnsi" w:hAnsiTheme="minorHAnsi" w:cs="Times New Roman"/>
          <w:b/>
          <w:color w:val="auto"/>
          <w:sz w:val="24"/>
          <w:szCs w:val="24"/>
          <w:lang w:val="pl-PL" w:eastAsia="en-US"/>
        </w:rPr>
        <w:t xml:space="preserve"> </w:t>
      </w:r>
      <w:r w:rsidR="00A86BC3" w:rsidRPr="009E4BFF">
        <w:rPr>
          <w:rFonts w:asciiTheme="minorHAnsi" w:hAnsiTheme="minorHAnsi" w:cs="Times New Roman"/>
          <w:color w:val="auto"/>
          <w:sz w:val="24"/>
          <w:szCs w:val="24"/>
          <w:lang w:val="pl-PL" w:eastAsia="en-US"/>
        </w:rPr>
        <w:t>w ramach projektu</w:t>
      </w:r>
      <w:r w:rsidR="00A86BC3" w:rsidRPr="009E4BFF">
        <w:rPr>
          <w:rFonts w:asciiTheme="minorHAnsi" w:hAnsiTheme="minorHAnsi" w:cs="Times New Roman"/>
          <w:b/>
          <w:color w:val="auto"/>
          <w:sz w:val="24"/>
          <w:szCs w:val="24"/>
          <w:lang w:val="pl-PL" w:eastAsia="en-US"/>
        </w:rPr>
        <w:t xml:space="preserve"> </w:t>
      </w:r>
      <w:r w:rsidR="009E4BFF" w:rsidRPr="009E4BFF">
        <w:rPr>
          <w:rFonts w:eastAsia="Calibri" w:cs="Times New Roman"/>
          <w:color w:val="auto"/>
          <w:sz w:val="24"/>
          <w:szCs w:val="24"/>
          <w:lang w:val="pl-PL" w:eastAsia="en-US"/>
        </w:rPr>
        <w:t>Modernizacja Kształcenia Zawodowego w Małopolsce II</w:t>
      </w:r>
      <w:r w:rsidR="009E4BFF">
        <w:rPr>
          <w:rFonts w:eastAsia="Calibri" w:cs="Times New Roman"/>
          <w:color w:val="auto"/>
          <w:sz w:val="24"/>
          <w:szCs w:val="24"/>
          <w:lang w:val="pl-PL" w:eastAsia="en-US"/>
        </w:rPr>
        <w:t xml:space="preserve"> </w:t>
      </w:r>
      <w:r w:rsidR="009E4BFF"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  <w:t xml:space="preserve">współfinansowanego </w:t>
      </w:r>
      <w:r w:rsidR="00A86BC3" w:rsidRPr="009E4BFF"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  <w:t xml:space="preserve">ze środków </w:t>
      </w:r>
      <w:r w:rsidR="009E4BFF"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  <w:t xml:space="preserve">Regionalnego Programu Operacyjnego na lata 2014-2020, </w:t>
      </w:r>
      <w:r w:rsidR="0090538C" w:rsidRPr="009E4BFF">
        <w:rPr>
          <w:rFonts w:asciiTheme="minorHAnsi" w:hAnsiTheme="minorHAnsi" w:cs="Times New Roman"/>
          <w:bCs/>
          <w:sz w:val="24"/>
          <w:szCs w:val="24"/>
          <w:lang w:val="pl-PL"/>
        </w:rPr>
        <w:t xml:space="preserve">oferujemy realizację zamówienia zgodnie z wymogami </w:t>
      </w:r>
      <w:r w:rsidR="000E3FD2">
        <w:rPr>
          <w:rFonts w:asciiTheme="minorHAnsi" w:hAnsiTheme="minorHAnsi" w:cs="Times New Roman"/>
          <w:bCs/>
          <w:sz w:val="24"/>
          <w:szCs w:val="24"/>
          <w:lang w:val="pl-PL"/>
        </w:rPr>
        <w:t>sondażu rynkowego</w:t>
      </w:r>
      <w:bookmarkStart w:id="0" w:name="_GoBack"/>
      <w:bookmarkEnd w:id="0"/>
      <w:r w:rsidR="0090538C" w:rsidRPr="009E4BFF">
        <w:rPr>
          <w:rFonts w:asciiTheme="minorHAnsi" w:hAnsiTheme="minorHAnsi" w:cs="Times New Roman"/>
          <w:bCs/>
          <w:sz w:val="24"/>
          <w:szCs w:val="24"/>
          <w:lang w:val="pl-PL"/>
        </w:rPr>
        <w:t xml:space="preserve"> na następujących warunkach:</w:t>
      </w:r>
    </w:p>
    <w:p w:rsidR="009A40A5" w:rsidRPr="009E4BFF" w:rsidRDefault="009A40A5" w:rsidP="00FA7868">
      <w:pPr>
        <w:pStyle w:val="Akapitzlist"/>
        <w:spacing w:after="0" w:line="240" w:lineRule="auto"/>
        <w:ind w:left="0"/>
        <w:rPr>
          <w:rFonts w:asciiTheme="minorHAnsi" w:hAnsiTheme="minorHAnsi"/>
          <w:sz w:val="24"/>
          <w:szCs w:val="24"/>
          <w:u w:val="single"/>
        </w:rPr>
      </w:pPr>
    </w:p>
    <w:p w:rsidR="00FA7868" w:rsidRPr="009E4BFF" w:rsidRDefault="005C4922" w:rsidP="00FA7868">
      <w:pPr>
        <w:pStyle w:val="Akapitzlist"/>
        <w:spacing w:after="0" w:line="240" w:lineRule="auto"/>
        <w:ind w:left="0"/>
        <w:rPr>
          <w:rFonts w:asciiTheme="minorHAnsi" w:hAnsiTheme="minorHAnsi"/>
          <w:sz w:val="24"/>
          <w:szCs w:val="24"/>
        </w:rPr>
      </w:pPr>
      <w:r w:rsidRPr="009E4BFF">
        <w:rPr>
          <w:rFonts w:asciiTheme="minorHAnsi" w:hAnsiTheme="minorHAnsi"/>
          <w:sz w:val="24"/>
          <w:szCs w:val="24"/>
        </w:rPr>
        <w:t>……</w:t>
      </w:r>
      <w:r w:rsidR="00FA7868" w:rsidRPr="009E4BFF">
        <w:rPr>
          <w:rFonts w:asciiTheme="minorHAnsi" w:hAnsiTheme="minorHAnsi"/>
          <w:sz w:val="24"/>
          <w:szCs w:val="24"/>
        </w:rPr>
        <w:t>………..</w:t>
      </w:r>
      <w:r w:rsidRPr="009E4BFF">
        <w:rPr>
          <w:rFonts w:asciiTheme="minorHAnsi" w:hAnsiTheme="minorHAnsi"/>
          <w:sz w:val="24"/>
          <w:szCs w:val="24"/>
        </w:rPr>
        <w:t>.. zł netto</w:t>
      </w:r>
      <w:r w:rsidR="00FA7868" w:rsidRPr="009E4BFF">
        <w:rPr>
          <w:rFonts w:asciiTheme="minorHAnsi" w:hAnsiTheme="minorHAnsi"/>
          <w:sz w:val="24"/>
          <w:szCs w:val="24"/>
        </w:rPr>
        <w:t xml:space="preserve"> (słownie: …………………………………………………………….)</w:t>
      </w:r>
    </w:p>
    <w:p w:rsidR="00FA7868" w:rsidRPr="009E4BFF" w:rsidRDefault="00FA7868" w:rsidP="00FA7868">
      <w:pPr>
        <w:pStyle w:val="Akapitzlist"/>
        <w:spacing w:after="0" w:line="240" w:lineRule="auto"/>
        <w:ind w:left="0"/>
        <w:rPr>
          <w:rFonts w:asciiTheme="minorHAnsi" w:hAnsiTheme="minorHAnsi"/>
          <w:sz w:val="24"/>
          <w:szCs w:val="24"/>
        </w:rPr>
      </w:pPr>
      <w:r w:rsidRPr="009E4BFF">
        <w:rPr>
          <w:rFonts w:asciiTheme="minorHAnsi" w:hAnsiTheme="minorHAnsi"/>
          <w:sz w:val="24"/>
          <w:szCs w:val="24"/>
        </w:rPr>
        <w:t>stawka VAT</w:t>
      </w:r>
      <w:r w:rsidR="00655290" w:rsidRPr="009E4BFF">
        <w:rPr>
          <w:rFonts w:asciiTheme="minorHAnsi" w:hAnsiTheme="minorHAnsi"/>
          <w:sz w:val="24"/>
          <w:szCs w:val="24"/>
        </w:rPr>
        <w:t xml:space="preserve"> …..</w:t>
      </w:r>
      <w:r w:rsidRPr="009E4BFF">
        <w:rPr>
          <w:rFonts w:asciiTheme="minorHAnsi" w:hAnsiTheme="minorHAnsi"/>
          <w:sz w:val="24"/>
          <w:szCs w:val="24"/>
        </w:rPr>
        <w:t xml:space="preserve"> %</w:t>
      </w:r>
    </w:p>
    <w:p w:rsidR="005C4922" w:rsidRPr="009E4BFF" w:rsidRDefault="005C4922" w:rsidP="00FA7868">
      <w:pPr>
        <w:pStyle w:val="Akapitzlist"/>
        <w:spacing w:after="0" w:line="240" w:lineRule="auto"/>
        <w:ind w:left="0"/>
        <w:rPr>
          <w:rFonts w:asciiTheme="minorHAnsi" w:hAnsiTheme="minorHAnsi"/>
          <w:sz w:val="24"/>
          <w:szCs w:val="24"/>
        </w:rPr>
      </w:pPr>
      <w:r w:rsidRPr="009E4BFF">
        <w:rPr>
          <w:rFonts w:asciiTheme="minorHAnsi" w:hAnsiTheme="minorHAnsi"/>
          <w:sz w:val="24"/>
          <w:szCs w:val="24"/>
        </w:rPr>
        <w:t>……</w:t>
      </w:r>
      <w:r w:rsidR="00FA7868" w:rsidRPr="009E4BFF">
        <w:rPr>
          <w:rFonts w:asciiTheme="minorHAnsi" w:hAnsiTheme="minorHAnsi"/>
          <w:sz w:val="24"/>
          <w:szCs w:val="24"/>
        </w:rPr>
        <w:t>………..</w:t>
      </w:r>
      <w:r w:rsidRPr="009E4BFF">
        <w:rPr>
          <w:rFonts w:asciiTheme="minorHAnsi" w:hAnsiTheme="minorHAnsi"/>
          <w:sz w:val="24"/>
          <w:szCs w:val="24"/>
        </w:rPr>
        <w:t>.. zł brutto</w:t>
      </w:r>
      <w:r w:rsidR="00FA7868" w:rsidRPr="009E4BFF">
        <w:rPr>
          <w:rFonts w:asciiTheme="minorHAnsi" w:hAnsiTheme="minorHAnsi"/>
          <w:sz w:val="24"/>
          <w:szCs w:val="24"/>
        </w:rPr>
        <w:t xml:space="preserve"> (słownie: ……</w:t>
      </w:r>
      <w:r w:rsidR="00655290" w:rsidRPr="009E4BFF">
        <w:rPr>
          <w:rFonts w:asciiTheme="minorHAnsi" w:hAnsiTheme="minorHAnsi"/>
          <w:sz w:val="24"/>
          <w:szCs w:val="24"/>
        </w:rPr>
        <w:t>...</w:t>
      </w:r>
      <w:r w:rsidR="00FA7868" w:rsidRPr="009E4BFF">
        <w:rPr>
          <w:rFonts w:asciiTheme="minorHAnsi" w:hAnsiTheme="minorHAnsi"/>
          <w:sz w:val="24"/>
          <w:szCs w:val="24"/>
        </w:rPr>
        <w:t>…………………………………………………….)</w:t>
      </w:r>
    </w:p>
    <w:p w:rsidR="008D2989" w:rsidRPr="009E4BFF" w:rsidRDefault="008D2989" w:rsidP="00FA7868">
      <w:pPr>
        <w:pStyle w:val="Akapitzlist"/>
        <w:spacing w:after="0" w:line="240" w:lineRule="auto"/>
        <w:ind w:left="0"/>
        <w:rPr>
          <w:rFonts w:asciiTheme="minorHAnsi" w:hAnsiTheme="minorHAnsi"/>
          <w:bCs/>
          <w:sz w:val="24"/>
          <w:szCs w:val="24"/>
        </w:rPr>
      </w:pPr>
    </w:p>
    <w:p w:rsidR="003A085B" w:rsidRPr="003A085B" w:rsidRDefault="00D73A04" w:rsidP="003A085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E4BFF">
        <w:rPr>
          <w:rFonts w:asciiTheme="minorHAnsi" w:hAnsiTheme="minorHAnsi"/>
          <w:sz w:val="24"/>
          <w:szCs w:val="24"/>
        </w:rPr>
        <w:t>Oświadczamy, że wykonam</w:t>
      </w:r>
      <w:r w:rsidR="005067EC">
        <w:rPr>
          <w:rFonts w:asciiTheme="minorHAnsi" w:hAnsiTheme="minorHAnsi"/>
          <w:sz w:val="24"/>
          <w:szCs w:val="24"/>
        </w:rPr>
        <w:t>(</w:t>
      </w:r>
      <w:r w:rsidRPr="009E4BFF">
        <w:rPr>
          <w:rFonts w:asciiTheme="minorHAnsi" w:hAnsiTheme="minorHAnsi"/>
          <w:sz w:val="24"/>
          <w:szCs w:val="24"/>
        </w:rPr>
        <w:t>y</w:t>
      </w:r>
      <w:r w:rsidR="005067EC">
        <w:rPr>
          <w:rFonts w:asciiTheme="minorHAnsi" w:hAnsiTheme="minorHAnsi"/>
          <w:sz w:val="24"/>
          <w:szCs w:val="24"/>
        </w:rPr>
        <w:t>)</w:t>
      </w:r>
      <w:r w:rsidRPr="009E4BFF">
        <w:rPr>
          <w:rFonts w:asciiTheme="minorHAnsi" w:hAnsiTheme="minorHAnsi"/>
          <w:sz w:val="24"/>
          <w:szCs w:val="24"/>
        </w:rPr>
        <w:t xml:space="preserve"> zamówienie </w:t>
      </w:r>
      <w:r w:rsidR="00653B7E">
        <w:rPr>
          <w:rFonts w:asciiTheme="minorHAnsi" w:hAnsiTheme="minorHAnsi"/>
          <w:sz w:val="24"/>
          <w:szCs w:val="24"/>
        </w:rPr>
        <w:t xml:space="preserve">oraz dostarczymy przedmiot zamówienia </w:t>
      </w:r>
      <w:r w:rsidRPr="009E4BFF">
        <w:rPr>
          <w:rFonts w:asciiTheme="minorHAnsi" w:hAnsiTheme="minorHAnsi"/>
          <w:sz w:val="24"/>
          <w:szCs w:val="24"/>
        </w:rPr>
        <w:t xml:space="preserve">w terminie </w:t>
      </w:r>
      <w:r w:rsidR="002E4A3E" w:rsidRPr="009E4BFF">
        <w:rPr>
          <w:rFonts w:asciiTheme="minorHAnsi" w:hAnsiTheme="minorHAnsi"/>
          <w:sz w:val="24"/>
          <w:szCs w:val="24"/>
        </w:rPr>
        <w:t xml:space="preserve">do </w:t>
      </w:r>
      <w:r w:rsidR="00A86BC3" w:rsidRPr="009E4BFF">
        <w:rPr>
          <w:rFonts w:asciiTheme="minorHAnsi" w:hAnsiTheme="minorHAnsi"/>
          <w:sz w:val="24"/>
          <w:szCs w:val="24"/>
        </w:rPr>
        <w:t>……</w:t>
      </w:r>
      <w:r w:rsidR="006B74EE" w:rsidRPr="009E4BFF">
        <w:rPr>
          <w:rFonts w:asciiTheme="minorHAnsi" w:hAnsiTheme="minorHAnsi"/>
          <w:sz w:val="24"/>
          <w:szCs w:val="24"/>
        </w:rPr>
        <w:t>……..</w:t>
      </w:r>
      <w:r w:rsidR="000E3B59">
        <w:rPr>
          <w:rFonts w:asciiTheme="minorHAnsi" w:hAnsiTheme="minorHAnsi"/>
          <w:sz w:val="24"/>
          <w:szCs w:val="24"/>
        </w:rPr>
        <w:t xml:space="preserve"> dni </w:t>
      </w:r>
      <w:r w:rsidRPr="009E4BFF">
        <w:rPr>
          <w:rFonts w:asciiTheme="minorHAnsi" w:hAnsiTheme="minorHAnsi"/>
          <w:sz w:val="24"/>
          <w:szCs w:val="24"/>
        </w:rPr>
        <w:t>od</w:t>
      </w:r>
      <w:r w:rsidR="000E3B59">
        <w:rPr>
          <w:rFonts w:asciiTheme="minorHAnsi" w:hAnsiTheme="minorHAnsi"/>
          <w:sz w:val="24"/>
          <w:szCs w:val="24"/>
        </w:rPr>
        <w:t xml:space="preserve"> dnia</w:t>
      </w:r>
      <w:r w:rsidRPr="009E4BFF">
        <w:rPr>
          <w:rFonts w:asciiTheme="minorHAnsi" w:hAnsiTheme="minorHAnsi"/>
          <w:sz w:val="24"/>
          <w:szCs w:val="24"/>
        </w:rPr>
        <w:t xml:space="preserve"> podpisania umowy.</w:t>
      </w:r>
    </w:p>
    <w:p w:rsidR="005C4922" w:rsidRPr="009E4BFF" w:rsidRDefault="005C4922" w:rsidP="004473C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E4BFF">
        <w:rPr>
          <w:rFonts w:asciiTheme="minorHAnsi" w:hAnsiTheme="minorHAnsi"/>
          <w:sz w:val="24"/>
          <w:szCs w:val="24"/>
        </w:rPr>
        <w:t xml:space="preserve">Oświadczamy, że cena obejmuje wszystkie koszty związane z </w:t>
      </w:r>
      <w:r w:rsidR="00FA7868" w:rsidRPr="009E4BFF">
        <w:rPr>
          <w:rFonts w:asciiTheme="minorHAnsi" w:hAnsiTheme="minorHAnsi"/>
          <w:sz w:val="24"/>
          <w:szCs w:val="24"/>
        </w:rPr>
        <w:t>wykonaniem zamówienia</w:t>
      </w:r>
      <w:r w:rsidRPr="009E4BFF">
        <w:rPr>
          <w:rFonts w:asciiTheme="minorHAnsi" w:hAnsiTheme="minorHAnsi"/>
          <w:sz w:val="24"/>
          <w:szCs w:val="24"/>
        </w:rPr>
        <w:t>.</w:t>
      </w:r>
    </w:p>
    <w:p w:rsidR="00AC659A" w:rsidRPr="009E4BFF" w:rsidRDefault="00AC659A" w:rsidP="004473C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9E4BFF">
        <w:rPr>
          <w:rFonts w:asciiTheme="minorHAnsi" w:hAnsiTheme="minorHAnsi"/>
          <w:sz w:val="24"/>
          <w:szCs w:val="24"/>
        </w:rPr>
        <w:t xml:space="preserve">Oświadczamy, że zapoznaliśmy się z </w:t>
      </w:r>
      <w:r w:rsidR="002E4A3E" w:rsidRPr="009E4BFF">
        <w:rPr>
          <w:rFonts w:asciiTheme="minorHAnsi" w:hAnsiTheme="minorHAnsi"/>
          <w:sz w:val="24"/>
          <w:szCs w:val="24"/>
        </w:rPr>
        <w:t>wymaganiami</w:t>
      </w:r>
      <w:r w:rsidRPr="009E4BFF">
        <w:rPr>
          <w:rFonts w:asciiTheme="minorHAnsi" w:hAnsiTheme="minorHAnsi"/>
          <w:sz w:val="24"/>
          <w:szCs w:val="24"/>
        </w:rPr>
        <w:t xml:space="preserve"> zamówienia i nie wnosimy do nich zastrzeżeń oraz uzyskaliśmy konieczne informacje potrzebne do prawidłowego przygotowania oferty.</w:t>
      </w:r>
    </w:p>
    <w:p w:rsidR="008F00FF" w:rsidRDefault="008F00FF" w:rsidP="008F00FF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9E4BFF">
        <w:rPr>
          <w:rFonts w:asciiTheme="minorHAnsi" w:hAnsiTheme="minorHAnsi"/>
          <w:sz w:val="24"/>
          <w:szCs w:val="24"/>
        </w:rPr>
        <w:t>Oświadczamy, że nie podlegam</w:t>
      </w:r>
      <w:r w:rsidR="005067EC">
        <w:rPr>
          <w:rFonts w:asciiTheme="minorHAnsi" w:hAnsiTheme="minorHAnsi"/>
          <w:sz w:val="24"/>
          <w:szCs w:val="24"/>
        </w:rPr>
        <w:t>(</w:t>
      </w:r>
      <w:r w:rsidR="00C17BB4" w:rsidRPr="009E4BFF">
        <w:rPr>
          <w:rFonts w:asciiTheme="minorHAnsi" w:hAnsiTheme="minorHAnsi"/>
          <w:sz w:val="24"/>
          <w:szCs w:val="24"/>
        </w:rPr>
        <w:t>y</w:t>
      </w:r>
      <w:r w:rsidR="005067EC">
        <w:rPr>
          <w:rFonts w:asciiTheme="minorHAnsi" w:hAnsiTheme="minorHAnsi"/>
          <w:sz w:val="24"/>
          <w:szCs w:val="24"/>
        </w:rPr>
        <w:t>)</w:t>
      </w:r>
      <w:r w:rsidRPr="009E4BFF">
        <w:rPr>
          <w:rFonts w:asciiTheme="minorHAnsi" w:hAnsiTheme="minorHAnsi"/>
          <w:sz w:val="24"/>
          <w:szCs w:val="24"/>
        </w:rPr>
        <w:t xml:space="preserve"> wykluczeniu oraz spełniam</w:t>
      </w:r>
      <w:r w:rsidR="00C17BB4" w:rsidRPr="009E4BFF">
        <w:rPr>
          <w:rFonts w:asciiTheme="minorHAnsi" w:hAnsiTheme="minorHAnsi"/>
          <w:sz w:val="24"/>
          <w:szCs w:val="24"/>
        </w:rPr>
        <w:t>y</w:t>
      </w:r>
      <w:r w:rsidRPr="009E4BFF">
        <w:rPr>
          <w:rFonts w:asciiTheme="minorHAnsi" w:hAnsiTheme="minorHAnsi"/>
          <w:sz w:val="24"/>
          <w:szCs w:val="24"/>
        </w:rPr>
        <w:t xml:space="preserve"> warunki udziału w postępowaniu.</w:t>
      </w:r>
    </w:p>
    <w:p w:rsidR="005067EC" w:rsidRDefault="005067EC" w:rsidP="004B1F2C">
      <w:pPr>
        <w:pStyle w:val="Akapitzlist"/>
        <w:numPr>
          <w:ilvl w:val="0"/>
          <w:numId w:val="1"/>
        </w:numPr>
        <w:spacing w:after="0"/>
        <w:ind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Oświadczamy:</w:t>
      </w:r>
    </w:p>
    <w:p w:rsidR="005067EC" w:rsidRPr="005067EC" w:rsidRDefault="005067EC" w:rsidP="004B1F2C">
      <w:pPr>
        <w:pStyle w:val="Akapitzlist"/>
        <w:numPr>
          <w:ilvl w:val="0"/>
          <w:numId w:val="4"/>
        </w:numPr>
        <w:spacing w:after="0"/>
        <w:ind w:hanging="357"/>
        <w:jc w:val="both"/>
        <w:rPr>
          <w:rFonts w:asciiTheme="minorHAnsi" w:hAnsiTheme="minorHAnsi"/>
          <w:sz w:val="24"/>
          <w:szCs w:val="24"/>
        </w:rPr>
      </w:pPr>
      <w:r>
        <w:rPr>
          <w:sz w:val="23"/>
          <w:szCs w:val="23"/>
        </w:rPr>
        <w:t>posiadam(y) wiedzę i doświadczenie do wykonania zamówienia,</w:t>
      </w:r>
    </w:p>
    <w:p w:rsidR="00655290" w:rsidRPr="004B1F2C" w:rsidRDefault="005067EC" w:rsidP="004B1F2C">
      <w:pPr>
        <w:pStyle w:val="Akapitzlist"/>
        <w:numPr>
          <w:ilvl w:val="0"/>
          <w:numId w:val="4"/>
        </w:numPr>
        <w:spacing w:after="0"/>
        <w:ind w:hanging="357"/>
        <w:jc w:val="both"/>
        <w:rPr>
          <w:rFonts w:asciiTheme="minorHAnsi" w:hAnsiTheme="minorHAnsi"/>
          <w:sz w:val="24"/>
          <w:szCs w:val="24"/>
        </w:rPr>
      </w:pPr>
      <w:r>
        <w:rPr>
          <w:sz w:val="23"/>
          <w:szCs w:val="23"/>
        </w:rPr>
        <w:t>znajduję(emy) się w sytuacji ekonomicznej i finansowej zapewniającej prawidłowe i</w:t>
      </w:r>
      <w:r w:rsidR="004B1F2C">
        <w:rPr>
          <w:sz w:val="23"/>
          <w:szCs w:val="23"/>
        </w:rPr>
        <w:t xml:space="preserve"> terminowe wykonanie zamówienia,</w:t>
      </w:r>
    </w:p>
    <w:p w:rsidR="005C4922" w:rsidRPr="009E4BFF" w:rsidRDefault="005C4922" w:rsidP="004B1F2C">
      <w:pPr>
        <w:numPr>
          <w:ilvl w:val="0"/>
          <w:numId w:val="1"/>
        </w:numPr>
        <w:suppressAutoHyphens w:val="0"/>
        <w:spacing w:after="0" w:line="240" w:lineRule="auto"/>
        <w:ind w:hanging="357"/>
        <w:jc w:val="both"/>
        <w:rPr>
          <w:rFonts w:asciiTheme="minorHAnsi" w:hAnsiTheme="minorHAnsi" w:cs="Times New Roman"/>
          <w:color w:val="auto"/>
          <w:sz w:val="24"/>
          <w:szCs w:val="24"/>
          <w:lang w:val="pl-PL"/>
        </w:rPr>
      </w:pPr>
      <w:r w:rsidRPr="009E4BFF">
        <w:rPr>
          <w:rFonts w:asciiTheme="minorHAnsi" w:hAnsiTheme="minorHAnsi" w:cs="Times New Roman"/>
          <w:color w:val="auto"/>
          <w:sz w:val="24"/>
          <w:szCs w:val="24"/>
          <w:lang w:val="pl-PL"/>
        </w:rPr>
        <w:t>Oświadczamy, że jesteśmy związani ofertą przez okres 30 dni od upływu terminu składania ofert.</w:t>
      </w:r>
    </w:p>
    <w:p w:rsidR="003E2578" w:rsidRPr="009E4BFF" w:rsidRDefault="003E2578" w:rsidP="003E2578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Theme="minorHAnsi" w:hAnsiTheme="minorHAnsi" w:cs="Times New Roman"/>
          <w:color w:val="auto"/>
          <w:sz w:val="24"/>
          <w:szCs w:val="24"/>
          <w:lang w:val="pl-PL"/>
        </w:rPr>
      </w:pPr>
      <w:r w:rsidRPr="009E4BFF">
        <w:rPr>
          <w:rFonts w:asciiTheme="minorHAnsi" w:hAnsiTheme="minorHAnsi" w:cs="Times New Roman"/>
          <w:color w:val="auto"/>
          <w:sz w:val="24"/>
          <w:szCs w:val="24"/>
          <w:lang w:val="pl-PL"/>
        </w:rPr>
        <w:lastRenderedPageBreak/>
        <w:t>Oświadczamy, że wypełniliśmy  obowiązki  informacyjne  przewidziane  w  art.  13  lub  art.  14  Rozporządzenia  Parlamentu Europejskiego  i  Rady  (UE)  2016/679  z  dnia 27  kwietnia  2016  r.  w  sprawie  ochrony  osób  fizycznych  w związku  z  przetwarzaniem  danych osobowych  i  w  sprawie  swobodnego  przepływu  takich  danych  oraz uchylenia dyrektywy  95/46/WE  (,,RODO</w:t>
      </w:r>
      <w:r w:rsidRPr="009E4BFF">
        <w:rPr>
          <w:rFonts w:asciiTheme="minorHAnsi" w:hAnsiTheme="minorHAnsi" w:cs="Times New Roman"/>
          <w:color w:val="auto"/>
          <w:sz w:val="24"/>
          <w:szCs w:val="24"/>
          <w:vertAlign w:val="superscript"/>
          <w:lang w:val="pl-PL"/>
        </w:rPr>
        <w:t>1</w:t>
      </w:r>
      <w:r w:rsidRPr="009E4BFF">
        <w:rPr>
          <w:rFonts w:asciiTheme="minorHAnsi" w:hAnsiTheme="minorHAnsi" w:cs="Times New Roman"/>
          <w:color w:val="auto"/>
          <w:sz w:val="24"/>
          <w:szCs w:val="24"/>
          <w:lang w:val="pl-PL"/>
        </w:rPr>
        <w:t>”)  wobec  osób  fizycznych,  od  których  dane  osobowe bezpośrednio  lub  pośrednio  pozyskaliśmy  w  celu  ubiegania  się  o  udzielenie  zamówienia  publicznego  w niniejszym  postępowaniu**.</w:t>
      </w:r>
    </w:p>
    <w:p w:rsidR="003E2578" w:rsidRPr="009E4BFF" w:rsidRDefault="003E2578" w:rsidP="003E2578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Theme="minorHAnsi" w:hAnsiTheme="minorHAnsi" w:cs="Times New Roman"/>
          <w:color w:val="auto"/>
          <w:sz w:val="24"/>
          <w:szCs w:val="24"/>
          <w:lang w:val="pl-PL"/>
        </w:rPr>
      </w:pPr>
      <w:r w:rsidRPr="009E4BFF">
        <w:rPr>
          <w:rFonts w:asciiTheme="minorHAnsi" w:hAnsiTheme="minorHAnsi" w:cs="Times New Roman"/>
          <w:color w:val="auto"/>
          <w:sz w:val="24"/>
          <w:szCs w:val="24"/>
          <w:lang w:val="pl-PL"/>
        </w:rPr>
        <w:t>Załączniki do oferty:</w:t>
      </w:r>
    </w:p>
    <w:p w:rsidR="003E2578" w:rsidRPr="009E4BFF" w:rsidRDefault="003E2578" w:rsidP="003E2578">
      <w:pPr>
        <w:suppressAutoHyphens w:val="0"/>
        <w:spacing w:after="0" w:line="240" w:lineRule="auto"/>
        <w:ind w:left="360"/>
        <w:jc w:val="both"/>
        <w:rPr>
          <w:rFonts w:asciiTheme="minorHAnsi" w:hAnsiTheme="minorHAnsi" w:cs="Times New Roman"/>
          <w:color w:val="auto"/>
          <w:sz w:val="24"/>
          <w:szCs w:val="24"/>
          <w:lang w:val="pl-PL"/>
        </w:rPr>
      </w:pPr>
      <w:r w:rsidRPr="009E4BFF">
        <w:rPr>
          <w:rFonts w:asciiTheme="minorHAnsi" w:hAnsiTheme="minorHAnsi" w:cs="Times New Roman"/>
          <w:color w:val="auto"/>
          <w:sz w:val="24"/>
          <w:szCs w:val="24"/>
          <w:lang w:val="pl-PL"/>
        </w:rPr>
        <w:t>- …………………………………..</w:t>
      </w:r>
    </w:p>
    <w:p w:rsidR="003E2578" w:rsidRPr="009E4BFF" w:rsidRDefault="003E2578" w:rsidP="003E2578">
      <w:pPr>
        <w:suppressAutoHyphens w:val="0"/>
        <w:spacing w:after="0" w:line="240" w:lineRule="auto"/>
        <w:ind w:left="360"/>
        <w:jc w:val="both"/>
        <w:rPr>
          <w:rFonts w:asciiTheme="minorHAnsi" w:hAnsiTheme="minorHAnsi" w:cs="Times New Roman"/>
          <w:color w:val="auto"/>
          <w:sz w:val="24"/>
          <w:szCs w:val="24"/>
          <w:lang w:val="pl-PL"/>
        </w:rPr>
      </w:pPr>
      <w:r w:rsidRPr="009E4BFF">
        <w:rPr>
          <w:rFonts w:asciiTheme="minorHAnsi" w:hAnsiTheme="minorHAnsi" w:cs="Times New Roman"/>
          <w:color w:val="auto"/>
          <w:sz w:val="24"/>
          <w:szCs w:val="24"/>
          <w:lang w:val="pl-PL"/>
        </w:rPr>
        <w:t>- …………..………………………</w:t>
      </w:r>
    </w:p>
    <w:p w:rsidR="003E2578" w:rsidRPr="009E4BFF" w:rsidRDefault="003E2578" w:rsidP="003E2578">
      <w:pPr>
        <w:suppressAutoHyphens w:val="0"/>
        <w:spacing w:after="0" w:line="240" w:lineRule="auto"/>
        <w:ind w:left="360"/>
        <w:jc w:val="both"/>
        <w:rPr>
          <w:rFonts w:asciiTheme="minorHAnsi" w:hAnsiTheme="minorHAnsi" w:cs="Times New Roman"/>
          <w:color w:val="auto"/>
          <w:sz w:val="24"/>
          <w:szCs w:val="24"/>
          <w:lang w:val="pl-PL"/>
        </w:rPr>
      </w:pPr>
      <w:r w:rsidRPr="009E4BFF">
        <w:rPr>
          <w:rFonts w:asciiTheme="minorHAnsi" w:hAnsiTheme="minorHAnsi" w:cs="Times New Roman"/>
          <w:color w:val="auto"/>
          <w:sz w:val="24"/>
          <w:szCs w:val="24"/>
          <w:lang w:val="pl-PL"/>
        </w:rPr>
        <w:t>- …………………………………..</w:t>
      </w:r>
    </w:p>
    <w:p w:rsidR="003E2578" w:rsidRPr="009E4BFF" w:rsidRDefault="003E2578" w:rsidP="003E2578">
      <w:pPr>
        <w:suppressAutoHyphens w:val="0"/>
        <w:spacing w:after="0" w:line="240" w:lineRule="auto"/>
        <w:ind w:left="360"/>
        <w:jc w:val="both"/>
        <w:rPr>
          <w:rFonts w:asciiTheme="minorHAnsi" w:hAnsiTheme="minorHAnsi" w:cs="Times New Roman"/>
          <w:color w:val="auto"/>
          <w:sz w:val="24"/>
          <w:szCs w:val="24"/>
          <w:lang w:val="pl-PL"/>
        </w:rPr>
      </w:pPr>
    </w:p>
    <w:p w:rsidR="009651CA" w:rsidRPr="009E4BFF" w:rsidRDefault="009651CA" w:rsidP="009651CA">
      <w:pPr>
        <w:suppressAutoHyphens w:val="0"/>
        <w:spacing w:after="0" w:line="240" w:lineRule="auto"/>
        <w:jc w:val="both"/>
        <w:rPr>
          <w:rFonts w:asciiTheme="minorHAnsi" w:hAnsiTheme="minorHAnsi" w:cs="Times New Roman"/>
          <w:color w:val="auto"/>
          <w:sz w:val="24"/>
          <w:szCs w:val="24"/>
          <w:lang w:val="pl-PL"/>
        </w:rPr>
      </w:pPr>
    </w:p>
    <w:p w:rsidR="009651CA" w:rsidRPr="009E4BFF" w:rsidRDefault="009651CA" w:rsidP="009651CA">
      <w:pPr>
        <w:suppressAutoHyphens w:val="0"/>
        <w:spacing w:after="0" w:line="240" w:lineRule="auto"/>
        <w:jc w:val="both"/>
        <w:rPr>
          <w:rFonts w:asciiTheme="minorHAnsi" w:hAnsiTheme="minorHAnsi" w:cs="Times New Roman"/>
          <w:color w:val="auto"/>
          <w:sz w:val="24"/>
          <w:szCs w:val="24"/>
          <w:lang w:val="pl-PL"/>
        </w:rPr>
      </w:pPr>
    </w:p>
    <w:p w:rsidR="009651CA" w:rsidRPr="009E4BFF" w:rsidRDefault="009651CA" w:rsidP="009651CA">
      <w:pPr>
        <w:suppressAutoHyphens w:val="0"/>
        <w:spacing w:after="0" w:line="240" w:lineRule="auto"/>
        <w:jc w:val="both"/>
        <w:rPr>
          <w:rFonts w:asciiTheme="minorHAnsi" w:hAnsiTheme="minorHAnsi" w:cs="Times New Roman"/>
          <w:color w:val="auto"/>
          <w:sz w:val="24"/>
          <w:szCs w:val="24"/>
          <w:lang w:val="pl-PL"/>
        </w:rPr>
      </w:pPr>
    </w:p>
    <w:p w:rsidR="005C4922" w:rsidRPr="009E4BFF" w:rsidRDefault="005C4922" w:rsidP="005C4922">
      <w:pPr>
        <w:spacing w:after="0" w:line="240" w:lineRule="auto"/>
        <w:ind w:left="357"/>
        <w:rPr>
          <w:rFonts w:asciiTheme="minorHAnsi" w:hAnsiTheme="minorHAnsi" w:cs="Times New Roman"/>
          <w:sz w:val="24"/>
          <w:szCs w:val="24"/>
          <w:lang w:val="pl-PL"/>
        </w:rPr>
      </w:pPr>
      <w:r w:rsidRPr="009E4BFF">
        <w:rPr>
          <w:rFonts w:asciiTheme="minorHAnsi" w:hAnsiTheme="minorHAnsi" w:cs="Times New Roman"/>
          <w:sz w:val="24"/>
          <w:szCs w:val="24"/>
          <w:lang w:val="pl-PL"/>
        </w:rPr>
        <w:t>................................, dnia......................</w:t>
      </w:r>
      <w:r w:rsidRPr="009E4BFF">
        <w:rPr>
          <w:rFonts w:asciiTheme="minorHAnsi" w:hAnsiTheme="minorHAnsi" w:cs="Times New Roman"/>
          <w:sz w:val="24"/>
          <w:szCs w:val="24"/>
          <w:lang w:val="pl-PL"/>
        </w:rPr>
        <w:tab/>
        <w:t xml:space="preserve">        </w:t>
      </w:r>
      <w:r w:rsidR="00C277D2" w:rsidRPr="009E4BFF">
        <w:rPr>
          <w:rFonts w:asciiTheme="minorHAnsi" w:hAnsiTheme="minorHAnsi" w:cs="Times New Roman"/>
          <w:sz w:val="24"/>
          <w:szCs w:val="24"/>
          <w:lang w:val="pl-PL"/>
        </w:rPr>
        <w:t xml:space="preserve"> </w:t>
      </w:r>
      <w:r w:rsidR="0023143A">
        <w:rPr>
          <w:rFonts w:asciiTheme="minorHAnsi" w:hAnsiTheme="minorHAnsi" w:cs="Times New Roman"/>
          <w:sz w:val="24"/>
          <w:szCs w:val="24"/>
          <w:lang w:val="pl-PL"/>
        </w:rPr>
        <w:t xml:space="preserve">         </w:t>
      </w:r>
      <w:r w:rsidR="00C277D2" w:rsidRPr="009E4BFF">
        <w:rPr>
          <w:rFonts w:asciiTheme="minorHAnsi" w:hAnsiTheme="minorHAnsi" w:cs="Times New Roman"/>
          <w:sz w:val="24"/>
          <w:szCs w:val="24"/>
          <w:lang w:val="pl-PL"/>
        </w:rPr>
        <w:t xml:space="preserve"> </w:t>
      </w:r>
      <w:r w:rsidRPr="009E4BFF">
        <w:rPr>
          <w:rFonts w:asciiTheme="minorHAnsi" w:hAnsiTheme="minorHAnsi" w:cs="Times New Roman"/>
          <w:sz w:val="24"/>
          <w:szCs w:val="24"/>
          <w:lang w:val="pl-PL"/>
        </w:rPr>
        <w:t>……………………..…………………..</w:t>
      </w:r>
    </w:p>
    <w:p w:rsidR="005C4922" w:rsidRPr="009E4BFF" w:rsidRDefault="005C4922" w:rsidP="005C4922">
      <w:pPr>
        <w:spacing w:after="0" w:line="240" w:lineRule="auto"/>
        <w:ind w:left="4247"/>
        <w:jc w:val="center"/>
        <w:rPr>
          <w:rFonts w:asciiTheme="minorHAnsi" w:hAnsiTheme="minorHAnsi" w:cs="Times New Roman"/>
          <w:sz w:val="20"/>
          <w:szCs w:val="20"/>
          <w:lang w:val="pl-PL"/>
        </w:rPr>
      </w:pPr>
      <w:r w:rsidRPr="009E4BFF">
        <w:rPr>
          <w:rFonts w:asciiTheme="minorHAnsi" w:hAnsiTheme="minorHAnsi" w:cs="Times New Roman"/>
          <w:sz w:val="20"/>
          <w:szCs w:val="20"/>
          <w:lang w:val="pl-PL"/>
        </w:rPr>
        <w:t>(pieczęć i podpisy upoważnionego/</w:t>
      </w:r>
      <w:proofErr w:type="spellStart"/>
      <w:r w:rsidRPr="009E4BFF">
        <w:rPr>
          <w:rFonts w:asciiTheme="minorHAnsi" w:hAnsiTheme="minorHAnsi" w:cs="Times New Roman"/>
          <w:sz w:val="20"/>
          <w:szCs w:val="20"/>
          <w:lang w:val="pl-PL"/>
        </w:rPr>
        <w:t>ych</w:t>
      </w:r>
      <w:proofErr w:type="spellEnd"/>
    </w:p>
    <w:p w:rsidR="005267A9" w:rsidRPr="009E4BFF" w:rsidRDefault="005C4922" w:rsidP="005267A9">
      <w:pPr>
        <w:spacing w:after="0" w:line="240" w:lineRule="auto"/>
        <w:ind w:left="4247"/>
        <w:jc w:val="center"/>
        <w:rPr>
          <w:rFonts w:asciiTheme="minorHAnsi" w:hAnsiTheme="minorHAnsi" w:cs="Times New Roman"/>
          <w:sz w:val="20"/>
          <w:szCs w:val="20"/>
          <w:lang w:val="pl-PL"/>
        </w:rPr>
      </w:pPr>
      <w:r w:rsidRPr="009E4BFF">
        <w:rPr>
          <w:rFonts w:asciiTheme="minorHAnsi" w:hAnsiTheme="minorHAnsi" w:cs="Times New Roman"/>
          <w:sz w:val="20"/>
          <w:szCs w:val="20"/>
          <w:lang w:val="pl-PL"/>
        </w:rPr>
        <w:t>przedstawicieli wykonawcy)</w:t>
      </w:r>
    </w:p>
    <w:p w:rsidR="005267A9" w:rsidRPr="009651CA" w:rsidRDefault="005267A9" w:rsidP="005267A9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:rsidR="00A03375" w:rsidRPr="009651CA" w:rsidRDefault="00A0337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A03375" w:rsidRPr="009651CA" w:rsidRDefault="00A0337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A03375" w:rsidRPr="009651CA" w:rsidRDefault="00A0337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A03375" w:rsidRPr="009651CA" w:rsidRDefault="00A0337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A03375" w:rsidRPr="009651CA" w:rsidRDefault="00A0337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A03375" w:rsidRPr="009651CA" w:rsidRDefault="00A0337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A03375" w:rsidRPr="009651CA" w:rsidRDefault="00A0337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A03375" w:rsidRPr="009651CA" w:rsidRDefault="00A0337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A03375" w:rsidRPr="009651CA" w:rsidRDefault="00A0337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A03375" w:rsidRPr="009651CA" w:rsidRDefault="00A0337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A03375" w:rsidRPr="009651CA" w:rsidRDefault="00A0337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A03375" w:rsidRPr="009651CA" w:rsidRDefault="00A0337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A03375" w:rsidRPr="009651CA" w:rsidRDefault="00A0337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A03375" w:rsidRPr="009651CA" w:rsidRDefault="00A0337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A03375" w:rsidRPr="009651CA" w:rsidRDefault="00A0337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A03375" w:rsidRPr="009651CA" w:rsidRDefault="00A0337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A03375" w:rsidRDefault="00A0337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4473C3" w:rsidRDefault="004473C3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4473C3" w:rsidRDefault="004473C3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4473C3" w:rsidRDefault="004473C3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4473C3" w:rsidRDefault="004473C3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4473C3" w:rsidRDefault="004473C3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4473C3" w:rsidRPr="009651CA" w:rsidRDefault="004473C3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A03375" w:rsidRPr="009651CA" w:rsidRDefault="00A0337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A03375" w:rsidRDefault="00A03375" w:rsidP="00A03375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val="pl-PL" w:eastAsia="en-US"/>
        </w:rPr>
      </w:pPr>
      <w:r w:rsidRPr="00A03375">
        <w:rPr>
          <w:rFonts w:ascii="Times New Roman" w:eastAsia="Calibri" w:hAnsi="Times New Roman" w:cs="Times New Roman"/>
          <w:sz w:val="16"/>
          <w:szCs w:val="16"/>
          <w:vertAlign w:val="superscript"/>
          <w:lang w:val="pl-PL" w:eastAsia="en-US"/>
        </w:rPr>
        <w:t xml:space="preserve">1) </w:t>
      </w:r>
      <w:r w:rsidRPr="00A03375">
        <w:rPr>
          <w:rFonts w:ascii="Times New Roman" w:eastAsia="Calibri" w:hAnsi="Times New Roman" w:cs="Times New Roman"/>
          <w:color w:val="auto"/>
          <w:sz w:val="16"/>
          <w:szCs w:val="16"/>
          <w:lang w:val="pl-PL"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03375" w:rsidRPr="00A03375" w:rsidRDefault="00A03375" w:rsidP="00A03375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val="pl-PL" w:eastAsia="en-US"/>
        </w:rPr>
      </w:pPr>
      <w:r w:rsidRPr="00A03375">
        <w:rPr>
          <w:rFonts w:ascii="Times New Roman" w:hAnsi="Times New Roman" w:cs="Times New Roman"/>
          <w:color w:val="auto"/>
          <w:sz w:val="16"/>
          <w:szCs w:val="16"/>
          <w:lang w:val="pl-PL"/>
        </w:rPr>
        <w:t>*</w:t>
      </w:r>
      <w:r>
        <w:rPr>
          <w:rFonts w:ascii="Times New Roman" w:hAnsi="Times New Roman" w:cs="Times New Roman"/>
          <w:color w:val="auto"/>
          <w:sz w:val="16"/>
          <w:szCs w:val="16"/>
          <w:lang w:val="pl-PL"/>
        </w:rPr>
        <w:t xml:space="preserve"> </w:t>
      </w:r>
      <w:r w:rsidRPr="00A03375">
        <w:rPr>
          <w:rFonts w:ascii="Times New Roman" w:hAnsi="Times New Roman" w:cs="Times New Roman"/>
          <w:color w:val="auto"/>
          <w:sz w:val="16"/>
          <w:szCs w:val="16"/>
          <w:lang w:val="pl-PL"/>
        </w:rPr>
        <w:t>niepotrzebne skreślić</w:t>
      </w:r>
    </w:p>
    <w:p w:rsidR="00A03375" w:rsidRDefault="00A03375" w:rsidP="00A03375">
      <w:pPr>
        <w:suppressAutoHyphens w:val="0"/>
        <w:spacing w:after="0"/>
        <w:ind w:left="142" w:hanging="142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</w:pPr>
      <w:r w:rsidRPr="00A03375">
        <w:rPr>
          <w:rFonts w:ascii="Times New Roman" w:eastAsia="Calibri" w:hAnsi="Times New Roman" w:cs="Times New Roman"/>
          <w:sz w:val="18"/>
          <w:szCs w:val="18"/>
          <w:lang w:val="pl-PL" w:eastAsia="pl-PL"/>
        </w:rPr>
        <w:t>*</w:t>
      </w:r>
      <w:r w:rsidRPr="00A03375">
        <w:rPr>
          <w:rFonts w:ascii="Times New Roman" w:hAnsi="Times New Roman" w:cs="Times New Roman"/>
          <w:color w:val="auto"/>
          <w:sz w:val="18"/>
          <w:szCs w:val="18"/>
          <w:lang w:val="pl-PL"/>
        </w:rPr>
        <w:t>*</w:t>
      </w:r>
      <w:r>
        <w:rPr>
          <w:rFonts w:ascii="Times New Roman" w:eastAsia="Calibri" w:hAnsi="Times New Roman" w:cs="Times New Roman"/>
          <w:sz w:val="16"/>
          <w:szCs w:val="16"/>
          <w:lang w:val="pl-PL" w:eastAsia="pl-PL"/>
        </w:rPr>
        <w:t xml:space="preserve"> w</w:t>
      </w:r>
      <w:r w:rsidRPr="00A03375">
        <w:rPr>
          <w:rFonts w:ascii="Times New Roman" w:eastAsia="Calibri" w:hAnsi="Times New Roman" w:cs="Times New Roman"/>
          <w:sz w:val="16"/>
          <w:szCs w:val="16"/>
          <w:lang w:val="pl-PL" w:eastAsia="pl-PL"/>
        </w:rPr>
        <w:t xml:space="preserve"> przypadku gdy wykonawca </w:t>
      </w:r>
      <w:r w:rsidRPr="00A03375"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  <w:t>nie przekazuje danych osobowych innych niż bezpośrednio jego dotyczących lub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  <w:t xml:space="preserve"> zachodzi wyłączenie stosowania</w:t>
      </w:r>
    </w:p>
    <w:p w:rsidR="00A03375" w:rsidRPr="00A03375" w:rsidRDefault="00A03375" w:rsidP="00A03375">
      <w:pPr>
        <w:suppressAutoHyphens w:val="0"/>
        <w:spacing w:after="0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</w:pPr>
      <w:r w:rsidRPr="00A03375"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  <w:t>obowiązku informacyjnego, stosownie do art. 13 ust. 4 lub art. 14 ust. 5 RODO treści oświadczenia wykonaw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  <w:t xml:space="preserve">ca nie składa (usunięcie treści </w:t>
      </w:r>
      <w:r w:rsidRPr="00A03375"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  <w:t>oświadczenia np. przez jego wykreślenie).</w:t>
      </w:r>
    </w:p>
    <w:sectPr w:rsidR="00A03375" w:rsidRPr="00A03375" w:rsidSect="000C7FE5">
      <w:headerReference w:type="default" r:id="rId7"/>
      <w:footerReference w:type="default" r:id="rId8"/>
      <w:pgSz w:w="11906" w:h="16838"/>
      <w:pgMar w:top="993" w:right="1133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D0D" w:rsidRDefault="00C02D0D">
      <w:pPr>
        <w:spacing w:after="0" w:line="240" w:lineRule="auto"/>
      </w:pPr>
      <w:r>
        <w:separator/>
      </w:r>
    </w:p>
  </w:endnote>
  <w:endnote w:type="continuationSeparator" w:id="0">
    <w:p w:rsidR="00C02D0D" w:rsidRDefault="00C02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149" w:rsidRPr="00C50149" w:rsidRDefault="00C50149" w:rsidP="00C50149">
    <w:pPr>
      <w:suppressAutoHyphens w:val="0"/>
      <w:spacing w:after="160" w:line="259" w:lineRule="auto"/>
      <w:jc w:val="center"/>
      <w:rPr>
        <w:rFonts w:eastAsia="Calibri" w:cs="Times New Roman"/>
        <w:b/>
        <w:color w:val="auto"/>
        <w:sz w:val="24"/>
        <w:szCs w:val="24"/>
        <w:lang w:val="pl-PL" w:eastAsia="en-US"/>
      </w:rPr>
    </w:pPr>
    <w:r w:rsidRPr="00C50149">
      <w:rPr>
        <w:rFonts w:eastAsia="Calibri" w:cs="Times New Roman"/>
        <w:color w:val="auto"/>
        <w:lang w:val="pl-PL" w:eastAsia="en-US"/>
      </w:rPr>
      <w:t xml:space="preserve">Projekt </w:t>
    </w:r>
    <w:r w:rsidRPr="00C50149">
      <w:rPr>
        <w:rFonts w:eastAsia="Calibri" w:cs="Times New Roman"/>
        <w:b/>
        <w:color w:val="auto"/>
        <w:lang w:val="pl-PL" w:eastAsia="en-US"/>
      </w:rPr>
      <w:t>Modernizacja kształcenia zawodowego w Małopolsce II</w:t>
    </w:r>
    <w:r w:rsidRPr="00C50149">
      <w:rPr>
        <w:rFonts w:eastAsia="Calibri" w:cs="Times New Roman"/>
        <w:color w:val="auto"/>
        <w:lang w:val="pl-PL" w:eastAsia="en-US"/>
      </w:rPr>
      <w:t>, współfinansowany z Europejskiego Funduszu Społecznego w ramach RPO dla Województwa Małopolskiego na lata 2014-2020</w:t>
    </w:r>
  </w:p>
  <w:p w:rsidR="00957857" w:rsidRPr="00957857" w:rsidRDefault="00957857" w:rsidP="00957857">
    <w:pPr>
      <w:spacing w:after="0" w:line="240" w:lineRule="auto"/>
      <w:jc w:val="center"/>
      <w:rPr>
        <w:rFonts w:ascii="Times New Roman" w:hAnsi="Times New Roman" w:cs="Times New Roman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D0D" w:rsidRDefault="00C02D0D">
      <w:pPr>
        <w:spacing w:after="0" w:line="240" w:lineRule="auto"/>
      </w:pPr>
      <w:r>
        <w:separator/>
      </w:r>
    </w:p>
  </w:footnote>
  <w:footnote w:type="continuationSeparator" w:id="0">
    <w:p w:rsidR="00C02D0D" w:rsidRDefault="00C02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EF" w:rsidRDefault="000253EF" w:rsidP="009356B8">
    <w:pPr>
      <w:pStyle w:val="Nagwek"/>
      <w:tabs>
        <w:tab w:val="clear" w:pos="4536"/>
        <w:tab w:val="clear" w:pos="9072"/>
        <w:tab w:val="left" w:pos="4070"/>
      </w:tabs>
    </w:pPr>
    <w:r>
      <w:tab/>
    </w:r>
    <w:r w:rsidR="00C50149" w:rsidRPr="00C50149">
      <w:rPr>
        <w:rFonts w:eastAsia="Calibri" w:cs="Times New Roman"/>
        <w:noProof/>
        <w:color w:val="auto"/>
        <w:lang w:val="pl-PL" w:eastAsia="pl-PL"/>
      </w:rPr>
      <w:drawing>
        <wp:inline distT="0" distB="0" distL="0" distR="0" wp14:anchorId="19E1F877" wp14:editId="0D05AF05">
          <wp:extent cx="5759450" cy="50332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503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0"/>
        </w:tabs>
        <w:ind w:left="690" w:hanging="33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432FF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432FF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432FF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1539"/>
        </w:tabs>
        <w:ind w:left="1539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FF3333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899"/>
        </w:tabs>
        <w:ind w:left="1899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259"/>
        </w:tabs>
        <w:ind w:left="225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19"/>
        </w:tabs>
        <w:ind w:left="261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979"/>
        </w:tabs>
        <w:ind w:left="297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339"/>
        </w:tabs>
        <w:ind w:left="33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99"/>
        </w:tabs>
        <w:ind w:left="369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059"/>
        </w:tabs>
        <w:ind w:left="405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419"/>
        </w:tabs>
        <w:ind w:left="4419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783"/>
        </w:tabs>
        <w:ind w:left="1783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43"/>
        </w:tabs>
        <w:ind w:left="2143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503"/>
        </w:tabs>
        <w:ind w:left="250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23"/>
        </w:tabs>
        <w:ind w:left="322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83"/>
        </w:tabs>
        <w:ind w:left="35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43"/>
        </w:tabs>
        <w:ind w:left="394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03"/>
        </w:tabs>
        <w:ind w:left="4303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8" w15:restartNumberingAfterBreak="0">
    <w:nsid w:val="00000009"/>
    <w:multiLevelType w:val="multi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</w:abstractNum>
  <w:abstractNum w:abstractNumId="9" w15:restartNumberingAfterBreak="0">
    <w:nsid w:val="0000000A"/>
    <w:multiLevelType w:val="multi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10" w15:restartNumberingAfterBreak="0">
    <w:nsid w:val="0000000B"/>
    <w:multiLevelType w:val="multi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E017DF"/>
    <w:multiLevelType w:val="hybridMultilevel"/>
    <w:tmpl w:val="0F28E9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92EEB"/>
    <w:multiLevelType w:val="hybridMultilevel"/>
    <w:tmpl w:val="FA80B500"/>
    <w:lvl w:ilvl="0" w:tplc="00503E5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6"/>
  </w:num>
  <w:num w:numId="4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([{«‘“⦅〈《「『【〔〖〘〝︵︷︹︻︽︿﹁﹃﹇﹙﹛﹝｢"/>
  <w:noLineBreaksBefore w:lang="ja-JP" w:val=")]}’”〉〕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C5"/>
    <w:rsid w:val="00012E19"/>
    <w:rsid w:val="0002197E"/>
    <w:rsid w:val="00024957"/>
    <w:rsid w:val="000253EF"/>
    <w:rsid w:val="00035A2F"/>
    <w:rsid w:val="00045A5D"/>
    <w:rsid w:val="00050020"/>
    <w:rsid w:val="00055559"/>
    <w:rsid w:val="00065B7E"/>
    <w:rsid w:val="00066CD3"/>
    <w:rsid w:val="000701F1"/>
    <w:rsid w:val="00083F34"/>
    <w:rsid w:val="00086B5F"/>
    <w:rsid w:val="000C7FE5"/>
    <w:rsid w:val="000D1CF6"/>
    <w:rsid w:val="000D4849"/>
    <w:rsid w:val="000D6DB5"/>
    <w:rsid w:val="000E07BD"/>
    <w:rsid w:val="000E3B59"/>
    <w:rsid w:val="000E3FD2"/>
    <w:rsid w:val="00112C8E"/>
    <w:rsid w:val="0011533A"/>
    <w:rsid w:val="00147B00"/>
    <w:rsid w:val="00162D6D"/>
    <w:rsid w:val="001712EB"/>
    <w:rsid w:val="00176FDC"/>
    <w:rsid w:val="001819F1"/>
    <w:rsid w:val="001828F7"/>
    <w:rsid w:val="00185BFA"/>
    <w:rsid w:val="00190796"/>
    <w:rsid w:val="001958DB"/>
    <w:rsid w:val="00196185"/>
    <w:rsid w:val="001A607A"/>
    <w:rsid w:val="001A6980"/>
    <w:rsid w:val="001A7A4F"/>
    <w:rsid w:val="001C24E4"/>
    <w:rsid w:val="001D3EF4"/>
    <w:rsid w:val="001E0DB9"/>
    <w:rsid w:val="001E4936"/>
    <w:rsid w:val="00200615"/>
    <w:rsid w:val="002117F3"/>
    <w:rsid w:val="00217631"/>
    <w:rsid w:val="0023143A"/>
    <w:rsid w:val="00233989"/>
    <w:rsid w:val="0023469C"/>
    <w:rsid w:val="00251F72"/>
    <w:rsid w:val="002568D6"/>
    <w:rsid w:val="00257341"/>
    <w:rsid w:val="00270D26"/>
    <w:rsid w:val="00291952"/>
    <w:rsid w:val="002931EE"/>
    <w:rsid w:val="002A05E8"/>
    <w:rsid w:val="002A1D74"/>
    <w:rsid w:val="002A4174"/>
    <w:rsid w:val="002A56F4"/>
    <w:rsid w:val="002A7AD7"/>
    <w:rsid w:val="002B36A0"/>
    <w:rsid w:val="002C193B"/>
    <w:rsid w:val="002C3562"/>
    <w:rsid w:val="002C7ECC"/>
    <w:rsid w:val="002D45C5"/>
    <w:rsid w:val="002E1C98"/>
    <w:rsid w:val="002E273F"/>
    <w:rsid w:val="002E4A3E"/>
    <w:rsid w:val="00304340"/>
    <w:rsid w:val="00306954"/>
    <w:rsid w:val="0030754E"/>
    <w:rsid w:val="003079B6"/>
    <w:rsid w:val="00311FB5"/>
    <w:rsid w:val="00315B42"/>
    <w:rsid w:val="00334B1F"/>
    <w:rsid w:val="0034118C"/>
    <w:rsid w:val="003505B6"/>
    <w:rsid w:val="00352CCA"/>
    <w:rsid w:val="00371991"/>
    <w:rsid w:val="00383A6A"/>
    <w:rsid w:val="00385698"/>
    <w:rsid w:val="0038600E"/>
    <w:rsid w:val="00395935"/>
    <w:rsid w:val="003A085B"/>
    <w:rsid w:val="003D1281"/>
    <w:rsid w:val="003D5E77"/>
    <w:rsid w:val="003E2139"/>
    <w:rsid w:val="003E2578"/>
    <w:rsid w:val="0040499F"/>
    <w:rsid w:val="004075C2"/>
    <w:rsid w:val="00430CE7"/>
    <w:rsid w:val="004338B6"/>
    <w:rsid w:val="00443ED2"/>
    <w:rsid w:val="0044551F"/>
    <w:rsid w:val="004473C3"/>
    <w:rsid w:val="00450B69"/>
    <w:rsid w:val="0046394D"/>
    <w:rsid w:val="004707CD"/>
    <w:rsid w:val="0047786A"/>
    <w:rsid w:val="00482EE9"/>
    <w:rsid w:val="0049254E"/>
    <w:rsid w:val="004A0061"/>
    <w:rsid w:val="004A67C8"/>
    <w:rsid w:val="004B1F2C"/>
    <w:rsid w:val="004C1668"/>
    <w:rsid w:val="004C788C"/>
    <w:rsid w:val="004D73D7"/>
    <w:rsid w:val="004D7E8C"/>
    <w:rsid w:val="004E17C5"/>
    <w:rsid w:val="004F7A7C"/>
    <w:rsid w:val="005010DC"/>
    <w:rsid w:val="00501763"/>
    <w:rsid w:val="005055CA"/>
    <w:rsid w:val="005067EC"/>
    <w:rsid w:val="005128CB"/>
    <w:rsid w:val="005206E1"/>
    <w:rsid w:val="005231F1"/>
    <w:rsid w:val="005267A9"/>
    <w:rsid w:val="005334E5"/>
    <w:rsid w:val="005562CD"/>
    <w:rsid w:val="0055728B"/>
    <w:rsid w:val="00557FD7"/>
    <w:rsid w:val="0058168F"/>
    <w:rsid w:val="0058175B"/>
    <w:rsid w:val="00582EFE"/>
    <w:rsid w:val="0058505E"/>
    <w:rsid w:val="0058646E"/>
    <w:rsid w:val="00594BDF"/>
    <w:rsid w:val="00596FC8"/>
    <w:rsid w:val="005B2ADA"/>
    <w:rsid w:val="005B6026"/>
    <w:rsid w:val="005B7A88"/>
    <w:rsid w:val="005C0E66"/>
    <w:rsid w:val="005C4156"/>
    <w:rsid w:val="005C4922"/>
    <w:rsid w:val="005D4557"/>
    <w:rsid w:val="005E711E"/>
    <w:rsid w:val="005F1601"/>
    <w:rsid w:val="005F682C"/>
    <w:rsid w:val="00633E70"/>
    <w:rsid w:val="0063459B"/>
    <w:rsid w:val="006367E9"/>
    <w:rsid w:val="00653B7E"/>
    <w:rsid w:val="00655290"/>
    <w:rsid w:val="00657FBE"/>
    <w:rsid w:val="006608EB"/>
    <w:rsid w:val="00661EDE"/>
    <w:rsid w:val="006676E5"/>
    <w:rsid w:val="00677C3F"/>
    <w:rsid w:val="00681C45"/>
    <w:rsid w:val="006910AB"/>
    <w:rsid w:val="0069185E"/>
    <w:rsid w:val="006961A1"/>
    <w:rsid w:val="006A3040"/>
    <w:rsid w:val="006A5144"/>
    <w:rsid w:val="006B0118"/>
    <w:rsid w:val="006B4313"/>
    <w:rsid w:val="006B6FDF"/>
    <w:rsid w:val="006B74EE"/>
    <w:rsid w:val="006C5080"/>
    <w:rsid w:val="006C7137"/>
    <w:rsid w:val="006D377B"/>
    <w:rsid w:val="006E5A47"/>
    <w:rsid w:val="006E5BCF"/>
    <w:rsid w:val="006F64E6"/>
    <w:rsid w:val="00710C71"/>
    <w:rsid w:val="00717552"/>
    <w:rsid w:val="007231B9"/>
    <w:rsid w:val="007376C3"/>
    <w:rsid w:val="007434DE"/>
    <w:rsid w:val="00763BD5"/>
    <w:rsid w:val="0077190F"/>
    <w:rsid w:val="00794CEE"/>
    <w:rsid w:val="007B14AE"/>
    <w:rsid w:val="007C050B"/>
    <w:rsid w:val="007C09D5"/>
    <w:rsid w:val="007D3B7C"/>
    <w:rsid w:val="007D5456"/>
    <w:rsid w:val="00804B6C"/>
    <w:rsid w:val="0082148E"/>
    <w:rsid w:val="008348A0"/>
    <w:rsid w:val="00843FD4"/>
    <w:rsid w:val="00844703"/>
    <w:rsid w:val="00847193"/>
    <w:rsid w:val="00854D3E"/>
    <w:rsid w:val="008551CF"/>
    <w:rsid w:val="00865FFC"/>
    <w:rsid w:val="00871B6E"/>
    <w:rsid w:val="00881CAF"/>
    <w:rsid w:val="008829DE"/>
    <w:rsid w:val="008857B8"/>
    <w:rsid w:val="00887B34"/>
    <w:rsid w:val="008907FC"/>
    <w:rsid w:val="0089722A"/>
    <w:rsid w:val="008A4134"/>
    <w:rsid w:val="008B1EE1"/>
    <w:rsid w:val="008B2ED6"/>
    <w:rsid w:val="008D2989"/>
    <w:rsid w:val="008D4AF7"/>
    <w:rsid w:val="008E4E56"/>
    <w:rsid w:val="008F00FF"/>
    <w:rsid w:val="008F0CB4"/>
    <w:rsid w:val="008F584B"/>
    <w:rsid w:val="0090065E"/>
    <w:rsid w:val="00901FAD"/>
    <w:rsid w:val="0090538C"/>
    <w:rsid w:val="00907EBE"/>
    <w:rsid w:val="009107E7"/>
    <w:rsid w:val="00924CD9"/>
    <w:rsid w:val="00932DA5"/>
    <w:rsid w:val="009356B8"/>
    <w:rsid w:val="00937463"/>
    <w:rsid w:val="00944F55"/>
    <w:rsid w:val="00953B27"/>
    <w:rsid w:val="00957857"/>
    <w:rsid w:val="009609D7"/>
    <w:rsid w:val="009651CA"/>
    <w:rsid w:val="00974811"/>
    <w:rsid w:val="009920DE"/>
    <w:rsid w:val="009A40A5"/>
    <w:rsid w:val="009A4D18"/>
    <w:rsid w:val="009A6339"/>
    <w:rsid w:val="009B4039"/>
    <w:rsid w:val="009C1149"/>
    <w:rsid w:val="009D316E"/>
    <w:rsid w:val="009E35A4"/>
    <w:rsid w:val="009E4BFF"/>
    <w:rsid w:val="009F3AE2"/>
    <w:rsid w:val="009F58BE"/>
    <w:rsid w:val="00A02C1C"/>
    <w:rsid w:val="00A03375"/>
    <w:rsid w:val="00A14524"/>
    <w:rsid w:val="00A152C9"/>
    <w:rsid w:val="00A15956"/>
    <w:rsid w:val="00A179CB"/>
    <w:rsid w:val="00A44FE8"/>
    <w:rsid w:val="00A460E7"/>
    <w:rsid w:val="00A52E94"/>
    <w:rsid w:val="00A57449"/>
    <w:rsid w:val="00A6077B"/>
    <w:rsid w:val="00A62BE5"/>
    <w:rsid w:val="00A7038D"/>
    <w:rsid w:val="00A72BB4"/>
    <w:rsid w:val="00A7653A"/>
    <w:rsid w:val="00A8116C"/>
    <w:rsid w:val="00A8155C"/>
    <w:rsid w:val="00A84398"/>
    <w:rsid w:val="00A86BC3"/>
    <w:rsid w:val="00A92014"/>
    <w:rsid w:val="00A93127"/>
    <w:rsid w:val="00AA1E0E"/>
    <w:rsid w:val="00AA44D4"/>
    <w:rsid w:val="00AB46D0"/>
    <w:rsid w:val="00AC614D"/>
    <w:rsid w:val="00AC659A"/>
    <w:rsid w:val="00AC6ABF"/>
    <w:rsid w:val="00AD105B"/>
    <w:rsid w:val="00AD55FE"/>
    <w:rsid w:val="00AF60B4"/>
    <w:rsid w:val="00AF6C0B"/>
    <w:rsid w:val="00AF7ABE"/>
    <w:rsid w:val="00B10C63"/>
    <w:rsid w:val="00B11030"/>
    <w:rsid w:val="00B21C7D"/>
    <w:rsid w:val="00B21E19"/>
    <w:rsid w:val="00B37912"/>
    <w:rsid w:val="00B43EE0"/>
    <w:rsid w:val="00B514B7"/>
    <w:rsid w:val="00B51F81"/>
    <w:rsid w:val="00B541EA"/>
    <w:rsid w:val="00B60ABA"/>
    <w:rsid w:val="00B6534A"/>
    <w:rsid w:val="00B71A47"/>
    <w:rsid w:val="00B763CA"/>
    <w:rsid w:val="00B772DF"/>
    <w:rsid w:val="00B8713E"/>
    <w:rsid w:val="00B90772"/>
    <w:rsid w:val="00B959FD"/>
    <w:rsid w:val="00BA1AD4"/>
    <w:rsid w:val="00BA2BA3"/>
    <w:rsid w:val="00BB5192"/>
    <w:rsid w:val="00BB5B98"/>
    <w:rsid w:val="00BC3A03"/>
    <w:rsid w:val="00BC66A6"/>
    <w:rsid w:val="00BD4888"/>
    <w:rsid w:val="00BD6A7A"/>
    <w:rsid w:val="00BF3370"/>
    <w:rsid w:val="00C025B5"/>
    <w:rsid w:val="00C02D0D"/>
    <w:rsid w:val="00C1017E"/>
    <w:rsid w:val="00C1362E"/>
    <w:rsid w:val="00C168D5"/>
    <w:rsid w:val="00C17BB4"/>
    <w:rsid w:val="00C22A42"/>
    <w:rsid w:val="00C24806"/>
    <w:rsid w:val="00C277D2"/>
    <w:rsid w:val="00C31B3D"/>
    <w:rsid w:val="00C43E50"/>
    <w:rsid w:val="00C47CC4"/>
    <w:rsid w:val="00C50149"/>
    <w:rsid w:val="00C545B5"/>
    <w:rsid w:val="00C56D1D"/>
    <w:rsid w:val="00C7083F"/>
    <w:rsid w:val="00C7281F"/>
    <w:rsid w:val="00C8177E"/>
    <w:rsid w:val="00C85C39"/>
    <w:rsid w:val="00CA5113"/>
    <w:rsid w:val="00CA52FA"/>
    <w:rsid w:val="00CC066D"/>
    <w:rsid w:val="00CC3DA0"/>
    <w:rsid w:val="00CC7EB7"/>
    <w:rsid w:val="00CD72DC"/>
    <w:rsid w:val="00CE190E"/>
    <w:rsid w:val="00CF1283"/>
    <w:rsid w:val="00D00E3B"/>
    <w:rsid w:val="00D06040"/>
    <w:rsid w:val="00D153D1"/>
    <w:rsid w:val="00D200D4"/>
    <w:rsid w:val="00D26A9E"/>
    <w:rsid w:val="00D32932"/>
    <w:rsid w:val="00D3556C"/>
    <w:rsid w:val="00D3773B"/>
    <w:rsid w:val="00D414F3"/>
    <w:rsid w:val="00D43B40"/>
    <w:rsid w:val="00D43EA8"/>
    <w:rsid w:val="00D533C1"/>
    <w:rsid w:val="00D56379"/>
    <w:rsid w:val="00D73A04"/>
    <w:rsid w:val="00D808E0"/>
    <w:rsid w:val="00D91D99"/>
    <w:rsid w:val="00D97AFF"/>
    <w:rsid w:val="00DA37D5"/>
    <w:rsid w:val="00DB0FBA"/>
    <w:rsid w:val="00DC1131"/>
    <w:rsid w:val="00DD5BD2"/>
    <w:rsid w:val="00DD778C"/>
    <w:rsid w:val="00DE2C92"/>
    <w:rsid w:val="00DE4689"/>
    <w:rsid w:val="00DF1254"/>
    <w:rsid w:val="00DF15DB"/>
    <w:rsid w:val="00DF22F6"/>
    <w:rsid w:val="00DF51E1"/>
    <w:rsid w:val="00DF64E4"/>
    <w:rsid w:val="00E0074A"/>
    <w:rsid w:val="00E008C6"/>
    <w:rsid w:val="00E16A98"/>
    <w:rsid w:val="00E323BB"/>
    <w:rsid w:val="00E35E88"/>
    <w:rsid w:val="00E530FB"/>
    <w:rsid w:val="00E67CDB"/>
    <w:rsid w:val="00E73308"/>
    <w:rsid w:val="00E76992"/>
    <w:rsid w:val="00E92406"/>
    <w:rsid w:val="00EB5FEE"/>
    <w:rsid w:val="00ED0345"/>
    <w:rsid w:val="00ED5A05"/>
    <w:rsid w:val="00ED5EEE"/>
    <w:rsid w:val="00F05D17"/>
    <w:rsid w:val="00F0604C"/>
    <w:rsid w:val="00F10098"/>
    <w:rsid w:val="00F11B90"/>
    <w:rsid w:val="00F3058A"/>
    <w:rsid w:val="00F3203A"/>
    <w:rsid w:val="00F36E63"/>
    <w:rsid w:val="00F52134"/>
    <w:rsid w:val="00F54528"/>
    <w:rsid w:val="00F72384"/>
    <w:rsid w:val="00F7341D"/>
    <w:rsid w:val="00F829F8"/>
    <w:rsid w:val="00F94050"/>
    <w:rsid w:val="00FA096C"/>
    <w:rsid w:val="00FA7868"/>
    <w:rsid w:val="00FB0B30"/>
    <w:rsid w:val="00FB588F"/>
    <w:rsid w:val="00FB6D3F"/>
    <w:rsid w:val="00FE0FFC"/>
    <w:rsid w:val="00FE4B18"/>
    <w:rsid w:val="00FE6C8B"/>
    <w:rsid w:val="00FF33F7"/>
    <w:rsid w:val="00FF35B4"/>
    <w:rsid w:val="00FF41F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2B805F4-2067-4528-8BFD-B91EF8E9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E5"/>
    <w:pPr>
      <w:suppressAutoHyphens/>
      <w:spacing w:after="200" w:line="276" w:lineRule="auto"/>
    </w:pPr>
    <w:rPr>
      <w:rFonts w:ascii="Calibri" w:hAnsi="Calibri" w:cs="Calibri"/>
      <w:color w:val="000000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locked/>
    <w:rsid w:val="0049254E"/>
    <w:pPr>
      <w:keepNext/>
      <w:tabs>
        <w:tab w:val="left" w:pos="540"/>
      </w:tabs>
      <w:suppressAutoHyphens w:val="0"/>
      <w:spacing w:after="0" w:line="240" w:lineRule="auto"/>
      <w:ind w:left="540"/>
      <w:jc w:val="both"/>
      <w:outlineLvl w:val="0"/>
    </w:pPr>
    <w:rPr>
      <w:rFonts w:ascii="Times New Roman" w:hAnsi="Times New Roman" w:cs="Times New Roman"/>
      <w:b/>
      <w:bCs/>
      <w:color w:val="auto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z0">
    <w:name w:val="WW8Num2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3z0">
    <w:name w:val="WW8Num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4z0">
    <w:name w:val="WW8Num4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4z1">
    <w:name w:val="WW8Num4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5z0">
    <w:name w:val="WW8Num5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6z0">
    <w:name w:val="WW8Num6z0"/>
    <w:uiPriority w:val="99"/>
    <w:rsid w:val="000C7FE5"/>
    <w:rPr>
      <w:rFonts w:ascii="Symbol" w:hAnsi="Symbol"/>
      <w:color w:val="FF26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6z2">
    <w:name w:val="WW8Num6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7z0">
    <w:name w:val="WW8Num7z0"/>
    <w:uiPriority w:val="99"/>
    <w:rsid w:val="000C7FE5"/>
    <w:rPr>
      <w:rFonts w:ascii="Symbol" w:hAnsi="Symbol"/>
      <w:color w:val="0432FF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7z1">
    <w:name w:val="WW8Num7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8z0">
    <w:name w:val="WW8Num8z0"/>
    <w:uiPriority w:val="99"/>
    <w:rsid w:val="000C7FE5"/>
    <w:rPr>
      <w:rFonts w:ascii="Symbol" w:hAnsi="Symbol"/>
      <w:color w:val="FF3333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8z1">
    <w:name w:val="WW8Num8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8z2">
    <w:name w:val="WW8Num8z2"/>
    <w:uiPriority w:val="99"/>
    <w:rsid w:val="000C7FE5"/>
  </w:style>
  <w:style w:type="character" w:customStyle="1" w:styleId="WW8Num8z3">
    <w:name w:val="WW8Num8z3"/>
    <w:uiPriority w:val="99"/>
    <w:rsid w:val="000C7FE5"/>
  </w:style>
  <w:style w:type="character" w:customStyle="1" w:styleId="WW8Num8z4">
    <w:name w:val="WW8Num8z4"/>
    <w:uiPriority w:val="99"/>
    <w:rsid w:val="000C7FE5"/>
  </w:style>
  <w:style w:type="character" w:customStyle="1" w:styleId="WW8Num8z5">
    <w:name w:val="WW8Num8z5"/>
    <w:uiPriority w:val="99"/>
    <w:rsid w:val="000C7FE5"/>
  </w:style>
  <w:style w:type="character" w:customStyle="1" w:styleId="WW8Num8z6">
    <w:name w:val="WW8Num8z6"/>
    <w:uiPriority w:val="99"/>
    <w:rsid w:val="000C7FE5"/>
  </w:style>
  <w:style w:type="character" w:customStyle="1" w:styleId="WW8Num8z7">
    <w:name w:val="WW8Num8z7"/>
    <w:uiPriority w:val="99"/>
    <w:rsid w:val="000C7FE5"/>
  </w:style>
  <w:style w:type="character" w:customStyle="1" w:styleId="WW8Num8z8">
    <w:name w:val="WW8Num8z8"/>
    <w:uiPriority w:val="99"/>
    <w:rsid w:val="000C7FE5"/>
  </w:style>
  <w:style w:type="character" w:customStyle="1" w:styleId="WW8Num9z0">
    <w:name w:val="WW8Num9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9z1">
    <w:name w:val="WW8Num9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9z2">
    <w:name w:val="WW8Num9z2"/>
    <w:uiPriority w:val="99"/>
    <w:rsid w:val="000C7FE5"/>
    <w:rPr>
      <w:rFonts w:ascii="Wingdings" w:hAnsi="Wingdings"/>
    </w:rPr>
  </w:style>
  <w:style w:type="character" w:customStyle="1" w:styleId="WW8Num9z3">
    <w:name w:val="WW8Num9z3"/>
    <w:uiPriority w:val="99"/>
    <w:rsid w:val="000C7FE5"/>
  </w:style>
  <w:style w:type="character" w:customStyle="1" w:styleId="WW8Num9z4">
    <w:name w:val="WW8Num9z4"/>
    <w:uiPriority w:val="99"/>
    <w:rsid w:val="000C7FE5"/>
  </w:style>
  <w:style w:type="character" w:customStyle="1" w:styleId="WW8Num9z5">
    <w:name w:val="WW8Num9z5"/>
    <w:uiPriority w:val="99"/>
    <w:rsid w:val="000C7FE5"/>
  </w:style>
  <w:style w:type="character" w:customStyle="1" w:styleId="WW8Num9z6">
    <w:name w:val="WW8Num9z6"/>
    <w:uiPriority w:val="99"/>
    <w:rsid w:val="000C7FE5"/>
  </w:style>
  <w:style w:type="character" w:customStyle="1" w:styleId="WW8Num9z7">
    <w:name w:val="WW8Num9z7"/>
    <w:uiPriority w:val="99"/>
    <w:rsid w:val="000C7FE5"/>
  </w:style>
  <w:style w:type="character" w:customStyle="1" w:styleId="WW8Num9z8">
    <w:name w:val="WW8Num9z8"/>
    <w:uiPriority w:val="99"/>
    <w:rsid w:val="000C7FE5"/>
  </w:style>
  <w:style w:type="character" w:customStyle="1" w:styleId="WW8Num10z0">
    <w:name w:val="WW8Num10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0z1">
    <w:name w:val="WW8Num10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0z2">
    <w:name w:val="WW8Num10z2"/>
    <w:uiPriority w:val="99"/>
    <w:rsid w:val="000C7FE5"/>
  </w:style>
  <w:style w:type="character" w:customStyle="1" w:styleId="WW8Num10z3">
    <w:name w:val="WW8Num10z3"/>
    <w:uiPriority w:val="99"/>
    <w:rsid w:val="000C7FE5"/>
  </w:style>
  <w:style w:type="character" w:customStyle="1" w:styleId="WW8Num10z4">
    <w:name w:val="WW8Num10z4"/>
    <w:uiPriority w:val="99"/>
    <w:rsid w:val="000C7FE5"/>
  </w:style>
  <w:style w:type="character" w:customStyle="1" w:styleId="WW8Num10z5">
    <w:name w:val="WW8Num10z5"/>
    <w:uiPriority w:val="99"/>
    <w:rsid w:val="000C7FE5"/>
  </w:style>
  <w:style w:type="character" w:customStyle="1" w:styleId="WW8Num10z6">
    <w:name w:val="WW8Num10z6"/>
    <w:uiPriority w:val="99"/>
    <w:rsid w:val="000C7FE5"/>
  </w:style>
  <w:style w:type="character" w:customStyle="1" w:styleId="WW8Num10z7">
    <w:name w:val="WW8Num10z7"/>
    <w:uiPriority w:val="99"/>
    <w:rsid w:val="000C7FE5"/>
  </w:style>
  <w:style w:type="character" w:customStyle="1" w:styleId="WW8Num10z8">
    <w:name w:val="WW8Num10z8"/>
    <w:uiPriority w:val="99"/>
    <w:rsid w:val="000C7FE5"/>
  </w:style>
  <w:style w:type="character" w:customStyle="1" w:styleId="WW8Num11z0">
    <w:name w:val="WW8Num1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1z1">
    <w:name w:val="WW8Num1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1z2">
    <w:name w:val="WW8Num11z2"/>
    <w:uiPriority w:val="99"/>
    <w:rsid w:val="000C7FE5"/>
    <w:rPr>
      <w:rFonts w:ascii="Wingdings" w:hAnsi="Wingdings"/>
    </w:rPr>
  </w:style>
  <w:style w:type="character" w:customStyle="1" w:styleId="WW8Num11z3">
    <w:name w:val="WW8Num11z3"/>
    <w:uiPriority w:val="99"/>
    <w:rsid w:val="000C7FE5"/>
  </w:style>
  <w:style w:type="character" w:customStyle="1" w:styleId="WW8Num11z4">
    <w:name w:val="WW8Num11z4"/>
    <w:uiPriority w:val="99"/>
    <w:rsid w:val="000C7FE5"/>
  </w:style>
  <w:style w:type="character" w:customStyle="1" w:styleId="WW8Num11z5">
    <w:name w:val="WW8Num11z5"/>
    <w:uiPriority w:val="99"/>
    <w:rsid w:val="000C7FE5"/>
  </w:style>
  <w:style w:type="character" w:customStyle="1" w:styleId="WW8Num11z6">
    <w:name w:val="WW8Num11z6"/>
    <w:uiPriority w:val="99"/>
    <w:rsid w:val="000C7FE5"/>
  </w:style>
  <w:style w:type="character" w:customStyle="1" w:styleId="WW8Num11z7">
    <w:name w:val="WW8Num11z7"/>
    <w:uiPriority w:val="99"/>
    <w:rsid w:val="000C7FE5"/>
  </w:style>
  <w:style w:type="character" w:customStyle="1" w:styleId="WW8Num11z8">
    <w:name w:val="WW8Num11z8"/>
    <w:uiPriority w:val="99"/>
    <w:rsid w:val="000C7FE5"/>
  </w:style>
  <w:style w:type="character" w:customStyle="1" w:styleId="WW8Num12z0">
    <w:name w:val="WW8Num12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2z1">
    <w:name w:val="WW8Num12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3z0">
    <w:name w:val="WW8Num1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3z1">
    <w:name w:val="WW8Num13z1"/>
    <w:uiPriority w:val="99"/>
    <w:rsid w:val="000C7FE5"/>
    <w:rPr>
      <w:rFonts w:ascii="Arial Unicode MS" w:hAnsi="Arial Unicode MS"/>
      <w:color w:val="auto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4z0">
    <w:name w:val="WW8Num14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4z1">
    <w:name w:val="WW8Num14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5z0">
    <w:name w:val="WW8Num15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5z1">
    <w:name w:val="WW8Num15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0">
    <w:name w:val="WW8Num16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1">
    <w:name w:val="WW8Num1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2">
    <w:name w:val="WW8Num16z2"/>
    <w:uiPriority w:val="99"/>
    <w:rsid w:val="000C7FE5"/>
  </w:style>
  <w:style w:type="character" w:customStyle="1" w:styleId="WW8Num16z3">
    <w:name w:val="WW8Num16z3"/>
    <w:uiPriority w:val="99"/>
    <w:rsid w:val="000C7FE5"/>
  </w:style>
  <w:style w:type="character" w:customStyle="1" w:styleId="WW8Num16z4">
    <w:name w:val="WW8Num16z4"/>
    <w:uiPriority w:val="99"/>
    <w:rsid w:val="000C7FE5"/>
  </w:style>
  <w:style w:type="character" w:customStyle="1" w:styleId="WW8Num16z5">
    <w:name w:val="WW8Num16z5"/>
    <w:uiPriority w:val="99"/>
    <w:rsid w:val="000C7FE5"/>
  </w:style>
  <w:style w:type="character" w:customStyle="1" w:styleId="WW8Num16z6">
    <w:name w:val="WW8Num16z6"/>
    <w:uiPriority w:val="99"/>
    <w:rsid w:val="000C7FE5"/>
  </w:style>
  <w:style w:type="character" w:customStyle="1" w:styleId="WW8Num16z7">
    <w:name w:val="WW8Num16z7"/>
    <w:uiPriority w:val="99"/>
    <w:rsid w:val="000C7FE5"/>
  </w:style>
  <w:style w:type="character" w:customStyle="1" w:styleId="WW8Num16z8">
    <w:name w:val="WW8Num16z8"/>
    <w:uiPriority w:val="99"/>
    <w:rsid w:val="000C7FE5"/>
  </w:style>
  <w:style w:type="character" w:customStyle="1" w:styleId="WW8Num17z0">
    <w:name w:val="WW8Num17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7z1">
    <w:name w:val="WW8Num17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7z2">
    <w:name w:val="WW8Num17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17z3">
    <w:name w:val="WW8Num17z3"/>
    <w:uiPriority w:val="99"/>
    <w:rsid w:val="000C7FE5"/>
  </w:style>
  <w:style w:type="character" w:customStyle="1" w:styleId="WW8Num17z4">
    <w:name w:val="WW8Num17z4"/>
    <w:uiPriority w:val="99"/>
    <w:rsid w:val="000C7FE5"/>
  </w:style>
  <w:style w:type="character" w:customStyle="1" w:styleId="WW8Num17z5">
    <w:name w:val="WW8Num17z5"/>
    <w:uiPriority w:val="99"/>
    <w:rsid w:val="000C7FE5"/>
  </w:style>
  <w:style w:type="character" w:customStyle="1" w:styleId="WW8Num17z6">
    <w:name w:val="WW8Num17z6"/>
    <w:uiPriority w:val="99"/>
    <w:rsid w:val="000C7FE5"/>
  </w:style>
  <w:style w:type="character" w:customStyle="1" w:styleId="WW8Num17z7">
    <w:name w:val="WW8Num17z7"/>
    <w:uiPriority w:val="99"/>
    <w:rsid w:val="000C7FE5"/>
  </w:style>
  <w:style w:type="character" w:customStyle="1" w:styleId="WW8Num17z8">
    <w:name w:val="WW8Num17z8"/>
    <w:uiPriority w:val="99"/>
    <w:rsid w:val="000C7FE5"/>
  </w:style>
  <w:style w:type="character" w:customStyle="1" w:styleId="WW8Num18z0">
    <w:name w:val="WW8Num18z0"/>
    <w:uiPriority w:val="99"/>
    <w:rsid w:val="000C7FE5"/>
    <w:rPr>
      <w:rFonts w:ascii="Symbol" w:hAnsi="Symbol"/>
      <w:color w:val="auto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8z1">
    <w:name w:val="WW8Num18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8z2">
    <w:name w:val="WW8Num18z2"/>
    <w:uiPriority w:val="99"/>
    <w:rsid w:val="000C7FE5"/>
    <w:rPr>
      <w:rFonts w:ascii="Wingdings" w:hAnsi="Wingdings"/>
    </w:rPr>
  </w:style>
  <w:style w:type="character" w:customStyle="1" w:styleId="WW8Num18z3">
    <w:name w:val="WW8Num18z3"/>
    <w:uiPriority w:val="99"/>
    <w:rsid w:val="000C7FE5"/>
  </w:style>
  <w:style w:type="character" w:customStyle="1" w:styleId="WW8Num18z4">
    <w:name w:val="WW8Num18z4"/>
    <w:uiPriority w:val="99"/>
    <w:rsid w:val="000C7FE5"/>
  </w:style>
  <w:style w:type="character" w:customStyle="1" w:styleId="WW8Num18z5">
    <w:name w:val="WW8Num18z5"/>
    <w:uiPriority w:val="99"/>
    <w:rsid w:val="000C7FE5"/>
  </w:style>
  <w:style w:type="character" w:customStyle="1" w:styleId="WW8Num18z6">
    <w:name w:val="WW8Num18z6"/>
    <w:uiPriority w:val="99"/>
    <w:rsid w:val="000C7FE5"/>
  </w:style>
  <w:style w:type="character" w:customStyle="1" w:styleId="WW8Num18z7">
    <w:name w:val="WW8Num18z7"/>
    <w:uiPriority w:val="99"/>
    <w:rsid w:val="000C7FE5"/>
  </w:style>
  <w:style w:type="character" w:customStyle="1" w:styleId="WW8Num18z8">
    <w:name w:val="WW8Num18z8"/>
    <w:uiPriority w:val="99"/>
    <w:rsid w:val="000C7FE5"/>
  </w:style>
  <w:style w:type="character" w:customStyle="1" w:styleId="WW8Num19z0">
    <w:name w:val="WW8Num19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9z1">
    <w:name w:val="WW8Num19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9z2">
    <w:name w:val="WW8Num19z2"/>
    <w:uiPriority w:val="99"/>
    <w:rsid w:val="000C7FE5"/>
    <w:rPr>
      <w:rFonts w:ascii="Wingdings" w:hAnsi="Wingdings"/>
    </w:rPr>
  </w:style>
  <w:style w:type="character" w:customStyle="1" w:styleId="WW8Num19z3">
    <w:name w:val="WW8Num19z3"/>
    <w:uiPriority w:val="99"/>
    <w:rsid w:val="000C7FE5"/>
  </w:style>
  <w:style w:type="character" w:customStyle="1" w:styleId="WW8Num19z4">
    <w:name w:val="WW8Num19z4"/>
    <w:uiPriority w:val="99"/>
    <w:rsid w:val="000C7FE5"/>
  </w:style>
  <w:style w:type="character" w:customStyle="1" w:styleId="WW8Num19z5">
    <w:name w:val="WW8Num19z5"/>
    <w:uiPriority w:val="99"/>
    <w:rsid w:val="000C7FE5"/>
  </w:style>
  <w:style w:type="character" w:customStyle="1" w:styleId="WW8Num19z6">
    <w:name w:val="WW8Num19z6"/>
    <w:uiPriority w:val="99"/>
    <w:rsid w:val="000C7FE5"/>
  </w:style>
  <w:style w:type="character" w:customStyle="1" w:styleId="WW8Num19z7">
    <w:name w:val="WW8Num19z7"/>
    <w:uiPriority w:val="99"/>
    <w:rsid w:val="000C7FE5"/>
  </w:style>
  <w:style w:type="character" w:customStyle="1" w:styleId="WW8Num19z8">
    <w:name w:val="WW8Num19z8"/>
    <w:uiPriority w:val="99"/>
    <w:rsid w:val="000C7FE5"/>
  </w:style>
  <w:style w:type="character" w:customStyle="1" w:styleId="WW8Num5z1">
    <w:name w:val="WW8Num5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7z2">
    <w:name w:val="WW8Num7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12z2">
    <w:name w:val="WW8Num12z2"/>
    <w:uiPriority w:val="99"/>
    <w:rsid w:val="000C7FE5"/>
  </w:style>
  <w:style w:type="character" w:customStyle="1" w:styleId="WW8Num12z3">
    <w:name w:val="WW8Num12z3"/>
    <w:uiPriority w:val="99"/>
    <w:rsid w:val="000C7FE5"/>
  </w:style>
  <w:style w:type="character" w:customStyle="1" w:styleId="WW8Num12z4">
    <w:name w:val="WW8Num12z4"/>
    <w:uiPriority w:val="99"/>
    <w:rsid w:val="000C7FE5"/>
  </w:style>
  <w:style w:type="character" w:customStyle="1" w:styleId="WW8Num12z5">
    <w:name w:val="WW8Num12z5"/>
    <w:uiPriority w:val="99"/>
    <w:rsid w:val="000C7FE5"/>
  </w:style>
  <w:style w:type="character" w:customStyle="1" w:styleId="WW8Num12z6">
    <w:name w:val="WW8Num12z6"/>
    <w:uiPriority w:val="99"/>
    <w:rsid w:val="000C7FE5"/>
  </w:style>
  <w:style w:type="character" w:customStyle="1" w:styleId="WW8Num12z7">
    <w:name w:val="WW8Num12z7"/>
    <w:uiPriority w:val="99"/>
    <w:rsid w:val="000C7FE5"/>
  </w:style>
  <w:style w:type="character" w:customStyle="1" w:styleId="WW8Num12z8">
    <w:name w:val="WW8Num12z8"/>
    <w:uiPriority w:val="99"/>
    <w:rsid w:val="000C7FE5"/>
  </w:style>
  <w:style w:type="character" w:customStyle="1" w:styleId="WW8Num13z2">
    <w:name w:val="WW8Num13z2"/>
    <w:uiPriority w:val="99"/>
    <w:rsid w:val="000C7FE5"/>
  </w:style>
  <w:style w:type="character" w:customStyle="1" w:styleId="WW8Num13z3">
    <w:name w:val="WW8Num13z3"/>
    <w:uiPriority w:val="99"/>
    <w:rsid w:val="000C7FE5"/>
  </w:style>
  <w:style w:type="character" w:customStyle="1" w:styleId="WW8Num13z4">
    <w:name w:val="WW8Num13z4"/>
    <w:uiPriority w:val="99"/>
    <w:rsid w:val="000C7FE5"/>
  </w:style>
  <w:style w:type="character" w:customStyle="1" w:styleId="WW8Num13z5">
    <w:name w:val="WW8Num13z5"/>
    <w:uiPriority w:val="99"/>
    <w:rsid w:val="000C7FE5"/>
  </w:style>
  <w:style w:type="character" w:customStyle="1" w:styleId="WW8Num13z6">
    <w:name w:val="WW8Num13z6"/>
    <w:uiPriority w:val="99"/>
    <w:rsid w:val="000C7FE5"/>
  </w:style>
  <w:style w:type="character" w:customStyle="1" w:styleId="WW8Num13z7">
    <w:name w:val="WW8Num13z7"/>
    <w:uiPriority w:val="99"/>
    <w:rsid w:val="000C7FE5"/>
  </w:style>
  <w:style w:type="character" w:customStyle="1" w:styleId="WW8Num13z8">
    <w:name w:val="WW8Num13z8"/>
    <w:uiPriority w:val="99"/>
    <w:rsid w:val="000C7FE5"/>
  </w:style>
  <w:style w:type="character" w:customStyle="1" w:styleId="WW8Num14z2">
    <w:name w:val="WW8Num14z2"/>
    <w:uiPriority w:val="99"/>
    <w:rsid w:val="000C7FE5"/>
    <w:rPr>
      <w:rFonts w:ascii="Wingdings" w:hAnsi="Wingdings"/>
    </w:rPr>
  </w:style>
  <w:style w:type="character" w:customStyle="1" w:styleId="WW8Num14z3">
    <w:name w:val="WW8Num14z3"/>
    <w:uiPriority w:val="99"/>
    <w:rsid w:val="000C7FE5"/>
  </w:style>
  <w:style w:type="character" w:customStyle="1" w:styleId="WW8Num14z4">
    <w:name w:val="WW8Num14z4"/>
    <w:uiPriority w:val="99"/>
    <w:rsid w:val="000C7FE5"/>
  </w:style>
  <w:style w:type="character" w:customStyle="1" w:styleId="WW8Num14z5">
    <w:name w:val="WW8Num14z5"/>
    <w:uiPriority w:val="99"/>
    <w:rsid w:val="000C7FE5"/>
  </w:style>
  <w:style w:type="character" w:customStyle="1" w:styleId="WW8Num14z6">
    <w:name w:val="WW8Num14z6"/>
    <w:uiPriority w:val="99"/>
    <w:rsid w:val="000C7FE5"/>
  </w:style>
  <w:style w:type="character" w:customStyle="1" w:styleId="WW8Num14z7">
    <w:name w:val="WW8Num14z7"/>
    <w:uiPriority w:val="99"/>
    <w:rsid w:val="000C7FE5"/>
  </w:style>
  <w:style w:type="character" w:customStyle="1" w:styleId="WW8Num14z8">
    <w:name w:val="WW8Num14z8"/>
    <w:uiPriority w:val="99"/>
    <w:rsid w:val="000C7FE5"/>
  </w:style>
  <w:style w:type="character" w:customStyle="1" w:styleId="WW8Num15z2">
    <w:name w:val="WW8Num15z2"/>
    <w:uiPriority w:val="99"/>
    <w:rsid w:val="000C7FE5"/>
    <w:rPr>
      <w:rFonts w:ascii="Wingdings" w:hAnsi="Wingdings"/>
    </w:rPr>
  </w:style>
  <w:style w:type="character" w:customStyle="1" w:styleId="WW8Num20z0">
    <w:name w:val="WW8Num20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0z1">
    <w:name w:val="WW8Num20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0z2">
    <w:name w:val="WW8Num20z2"/>
    <w:uiPriority w:val="99"/>
    <w:rsid w:val="000C7FE5"/>
  </w:style>
  <w:style w:type="character" w:customStyle="1" w:styleId="WW8Num20z3">
    <w:name w:val="WW8Num20z3"/>
    <w:uiPriority w:val="99"/>
    <w:rsid w:val="000C7FE5"/>
  </w:style>
  <w:style w:type="character" w:customStyle="1" w:styleId="WW8Num20z4">
    <w:name w:val="WW8Num20z4"/>
    <w:uiPriority w:val="99"/>
    <w:rsid w:val="000C7FE5"/>
  </w:style>
  <w:style w:type="character" w:customStyle="1" w:styleId="WW8Num20z5">
    <w:name w:val="WW8Num20z5"/>
    <w:uiPriority w:val="99"/>
    <w:rsid w:val="000C7FE5"/>
  </w:style>
  <w:style w:type="character" w:customStyle="1" w:styleId="WW8Num20z6">
    <w:name w:val="WW8Num20z6"/>
    <w:uiPriority w:val="99"/>
    <w:rsid w:val="000C7FE5"/>
  </w:style>
  <w:style w:type="character" w:customStyle="1" w:styleId="WW8Num20z7">
    <w:name w:val="WW8Num20z7"/>
    <w:uiPriority w:val="99"/>
    <w:rsid w:val="000C7FE5"/>
  </w:style>
  <w:style w:type="character" w:customStyle="1" w:styleId="WW8Num20z8">
    <w:name w:val="WW8Num20z8"/>
    <w:uiPriority w:val="99"/>
    <w:rsid w:val="000C7FE5"/>
  </w:style>
  <w:style w:type="character" w:customStyle="1" w:styleId="Domylnaczcionkaakapitu2">
    <w:name w:val="Domyślna czcionka akapitu2"/>
    <w:uiPriority w:val="99"/>
    <w:rsid w:val="000C7FE5"/>
  </w:style>
  <w:style w:type="character" w:customStyle="1" w:styleId="WW8Num1z1">
    <w:name w:val="WW8Num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z1">
    <w:name w:val="WW8Num2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3z1">
    <w:name w:val="WW8Num3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6z1">
    <w:name w:val="WW8Num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3z0">
    <w:name w:val="WW8NumSt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3z1">
    <w:name w:val="WW8NumSt3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6z0">
    <w:name w:val="WW8NumSt6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2"/>
      <w:shd w:val="clear" w:color="auto" w:fill="auto"/>
      <w:vertAlign w:val="baseline"/>
      <w:em w:val="none"/>
      <w:lang w:val="pl-PL"/>
    </w:rPr>
  </w:style>
  <w:style w:type="character" w:customStyle="1" w:styleId="WW8NumSt6z1">
    <w:name w:val="WW8NumSt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2"/>
      <w:shd w:val="clear" w:color="auto" w:fill="auto"/>
      <w:vertAlign w:val="baseline"/>
      <w:em w:val="none"/>
    </w:rPr>
  </w:style>
  <w:style w:type="character" w:customStyle="1" w:styleId="WW8NumSt21z0">
    <w:name w:val="WW8NumSt2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21z1">
    <w:name w:val="WW8NumSt2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Domylnaczcionkaakapitu1">
    <w:name w:val="Domyślna czcionka akapitu1"/>
    <w:uiPriority w:val="99"/>
    <w:rsid w:val="000C7FE5"/>
  </w:style>
  <w:style w:type="character" w:styleId="Hipercze">
    <w:name w:val="Hyperlink"/>
    <w:basedOn w:val="Domylnaczcionkaakapitu"/>
    <w:uiPriority w:val="99"/>
    <w:rsid w:val="000C7FE5"/>
    <w:rPr>
      <w:rFonts w:cs="Times New Roman"/>
      <w:u w:val="single"/>
    </w:rPr>
  </w:style>
  <w:style w:type="character" w:customStyle="1" w:styleId="TekstdymkaZnak">
    <w:name w:val="Tekst dymka Znak"/>
    <w:uiPriority w:val="99"/>
    <w:rsid w:val="000C7FE5"/>
    <w:rPr>
      <w:rFonts w:ascii="Tahoma" w:hAnsi="Tahoma"/>
      <w:color w:val="000000"/>
      <w:sz w:val="16"/>
      <w:lang w:val="en-US"/>
    </w:rPr>
  </w:style>
  <w:style w:type="character" w:customStyle="1" w:styleId="Odwoaniedokomentarza1">
    <w:name w:val="Odwołanie do komentarza1"/>
    <w:uiPriority w:val="99"/>
    <w:rsid w:val="000C7FE5"/>
    <w:rPr>
      <w:sz w:val="16"/>
    </w:rPr>
  </w:style>
  <w:style w:type="character" w:customStyle="1" w:styleId="TekstkomentarzaZnak">
    <w:name w:val="Tekst komentarza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TematkomentarzaZnak">
    <w:name w:val="Temat komentarza Znak"/>
    <w:uiPriority w:val="99"/>
    <w:rsid w:val="000C7FE5"/>
    <w:rPr>
      <w:rFonts w:ascii="Calibri" w:hAnsi="Calibri"/>
      <w:b/>
      <w:color w:val="000000"/>
      <w:lang w:val="en-US"/>
    </w:rPr>
  </w:style>
  <w:style w:type="character" w:customStyle="1" w:styleId="Odwoaniedokomentarza2">
    <w:name w:val="Odwołanie do komentarza2"/>
    <w:uiPriority w:val="99"/>
    <w:rsid w:val="000C7FE5"/>
    <w:rPr>
      <w:sz w:val="16"/>
    </w:rPr>
  </w:style>
  <w:style w:type="character" w:customStyle="1" w:styleId="TekstkomentarzaZnak1">
    <w:name w:val="Tekst komentarza Znak1"/>
    <w:uiPriority w:val="99"/>
    <w:rsid w:val="000C7FE5"/>
    <w:rPr>
      <w:rFonts w:ascii="Calibri" w:hAnsi="Calibri"/>
      <w:color w:val="000000"/>
      <w:lang w:val="en-US"/>
    </w:rPr>
  </w:style>
  <w:style w:type="character" w:customStyle="1" w:styleId="TekstprzypisukocowegoZnak">
    <w:name w:val="Tekst przypisu końcowego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Znakiprzypiswkocowych">
    <w:name w:val="Znaki przypisów końcowych"/>
    <w:uiPriority w:val="99"/>
    <w:rsid w:val="000C7FE5"/>
    <w:rPr>
      <w:vertAlign w:val="superscript"/>
    </w:rPr>
  </w:style>
  <w:style w:type="character" w:customStyle="1" w:styleId="TekstprzypisudolnegoZnak">
    <w:name w:val="Tekst przypisu dolnego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Znakiprzypiswdolnych">
    <w:name w:val="Znaki przypisów dolnych"/>
    <w:uiPriority w:val="99"/>
    <w:rsid w:val="000C7FE5"/>
    <w:rPr>
      <w:vertAlign w:val="superscript"/>
    </w:rPr>
  </w:style>
  <w:style w:type="character" w:styleId="Odwoanieprzypisudolnego">
    <w:name w:val="footnote reference"/>
    <w:basedOn w:val="Domylnaczcionkaakapitu"/>
    <w:uiPriority w:val="99"/>
    <w:rsid w:val="000C7FE5"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rsid w:val="000C7FE5"/>
    <w:rPr>
      <w:rFonts w:cs="Times New Roman"/>
      <w:vertAlign w:val="superscript"/>
    </w:rPr>
  </w:style>
  <w:style w:type="character" w:customStyle="1" w:styleId="Symbolewypunktowania">
    <w:name w:val="Symbole wypunktowania"/>
    <w:uiPriority w:val="99"/>
    <w:rsid w:val="000C7FE5"/>
    <w:rPr>
      <w:rFonts w:ascii="OpenSymbol" w:hAnsi="OpenSymbol"/>
    </w:rPr>
  </w:style>
  <w:style w:type="character" w:customStyle="1" w:styleId="Znakinumeracji">
    <w:name w:val="Znaki numeracji"/>
    <w:uiPriority w:val="99"/>
    <w:rsid w:val="000C7FE5"/>
  </w:style>
  <w:style w:type="paragraph" w:customStyle="1" w:styleId="Nagwek2">
    <w:name w:val="Nagłówek2"/>
    <w:basedOn w:val="Normalny"/>
    <w:next w:val="Tekstpodstawowy"/>
    <w:uiPriority w:val="99"/>
    <w:rsid w:val="000C7F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0C7F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Calibri" w:hAnsi="Calibri" w:cs="Calibri"/>
      <w:color w:val="000000"/>
      <w:lang w:val="en-US" w:eastAsia="ar-SA" w:bidi="ar-SA"/>
    </w:rPr>
  </w:style>
  <w:style w:type="paragraph" w:styleId="Lista">
    <w:name w:val="List"/>
    <w:basedOn w:val="Tekstpodstawowy"/>
    <w:uiPriority w:val="99"/>
    <w:rsid w:val="000C7FE5"/>
    <w:rPr>
      <w:rFonts w:cs="Mangal"/>
    </w:rPr>
  </w:style>
  <w:style w:type="paragraph" w:customStyle="1" w:styleId="Podpis2">
    <w:name w:val="Podpis2"/>
    <w:basedOn w:val="Normalny"/>
    <w:uiPriority w:val="99"/>
    <w:rsid w:val="000C7F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0C7FE5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uiPriority w:val="99"/>
    <w:rsid w:val="000C7F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rsid w:val="000C7F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istopka">
    <w:name w:val="Nagłówek i stopka"/>
    <w:uiPriority w:val="99"/>
    <w:rsid w:val="000C7FE5"/>
    <w:pPr>
      <w:tabs>
        <w:tab w:val="right" w:pos="9020"/>
      </w:tabs>
      <w:suppressAutoHyphens/>
    </w:pPr>
    <w:rPr>
      <w:rFonts w:ascii="Helvetica Neue" w:hAnsi="Helvetica Neue" w:cs="Arial Unicode MS"/>
      <w:color w:val="000000"/>
      <w:sz w:val="24"/>
      <w:szCs w:val="24"/>
      <w:lang w:eastAsia="ar-SA"/>
    </w:rPr>
  </w:style>
  <w:style w:type="paragraph" w:customStyle="1" w:styleId="Akapitzlist1">
    <w:name w:val="Akapit z listą1"/>
    <w:uiPriority w:val="99"/>
    <w:rsid w:val="000C7FE5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paragraph" w:customStyle="1" w:styleId="Domylne">
    <w:name w:val="Domyślne"/>
    <w:uiPriority w:val="99"/>
    <w:rsid w:val="000C7FE5"/>
    <w:pPr>
      <w:suppressAutoHyphens/>
    </w:pPr>
    <w:rPr>
      <w:rFonts w:ascii="Helvetica Neue" w:hAnsi="Helvetica Neue" w:cs="Helvetica Neue"/>
      <w:color w:val="000000"/>
      <w:lang w:eastAsia="ar-SA"/>
    </w:rPr>
  </w:style>
  <w:style w:type="paragraph" w:customStyle="1" w:styleId="Tekstpodstawowy1">
    <w:name w:val="Tekst podstawowy1"/>
    <w:uiPriority w:val="99"/>
    <w:rsid w:val="000C7FE5"/>
    <w:pPr>
      <w:suppressAutoHyphens/>
      <w:spacing w:after="120" w:line="276" w:lineRule="auto"/>
    </w:pPr>
    <w:rPr>
      <w:rFonts w:ascii="Calibri" w:hAnsi="Calibri" w:cs="Calibri"/>
      <w:color w:val="000000"/>
      <w:lang w:eastAsia="ar-SA"/>
    </w:rPr>
  </w:style>
  <w:style w:type="paragraph" w:styleId="Tekstdymka">
    <w:name w:val="Balloon Text"/>
    <w:basedOn w:val="Normalny"/>
    <w:link w:val="TekstdymkaZnak1"/>
    <w:uiPriority w:val="99"/>
    <w:rsid w:val="000C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cs="Calibri"/>
      <w:color w:val="000000"/>
      <w:sz w:val="2"/>
      <w:lang w:val="en-US" w:eastAsia="ar-SA" w:bidi="ar-SA"/>
    </w:rPr>
  </w:style>
  <w:style w:type="paragraph" w:customStyle="1" w:styleId="Tekstkomentarza1">
    <w:name w:val="Tekst komentarza1"/>
    <w:basedOn w:val="Normalny"/>
    <w:uiPriority w:val="99"/>
    <w:rsid w:val="000C7FE5"/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217631"/>
    <w:rPr>
      <w:rFonts w:cs="Times New Roman"/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locked/>
    <w:rsid w:val="00217631"/>
    <w:rPr>
      <w:rFonts w:ascii="Calibri" w:hAnsi="Calibri" w:cs="Times New Roman"/>
      <w:color w:val="000000"/>
      <w:lang w:val="en-US"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0C7FE5"/>
    <w:rPr>
      <w:b/>
      <w:bCs/>
    </w:rPr>
  </w:style>
  <w:style w:type="character" w:customStyle="1" w:styleId="TematkomentarzaZnak1">
    <w:name w:val="Temat komentarza Znak1"/>
    <w:basedOn w:val="TekstkomentarzaZnak2"/>
    <w:link w:val="Tematkomentarza"/>
    <w:uiPriority w:val="99"/>
    <w:semiHidden/>
    <w:locked/>
    <w:rPr>
      <w:rFonts w:ascii="Calibri" w:hAnsi="Calibri" w:cs="Calibri"/>
      <w:b/>
      <w:bCs/>
      <w:color w:val="000000"/>
      <w:sz w:val="20"/>
      <w:szCs w:val="20"/>
      <w:lang w:val="en-US" w:eastAsia="ar-SA" w:bidi="ar-SA"/>
    </w:rPr>
  </w:style>
  <w:style w:type="paragraph" w:styleId="Poprawka">
    <w:name w:val="Revision"/>
    <w:uiPriority w:val="99"/>
    <w:rsid w:val="000C7FE5"/>
    <w:pPr>
      <w:suppressAutoHyphens/>
    </w:pPr>
    <w:rPr>
      <w:rFonts w:ascii="Calibri" w:hAnsi="Calibri" w:cs="Calibri"/>
      <w:color w:val="000000"/>
      <w:lang w:val="en-US" w:eastAsia="ar-SA"/>
    </w:rPr>
  </w:style>
  <w:style w:type="paragraph" w:customStyle="1" w:styleId="Zawartotabeli">
    <w:name w:val="Zawartość tabeli"/>
    <w:basedOn w:val="Normalny"/>
    <w:uiPriority w:val="99"/>
    <w:rsid w:val="000C7FE5"/>
    <w:pPr>
      <w:suppressLineNumbers/>
    </w:pPr>
  </w:style>
  <w:style w:type="paragraph" w:customStyle="1" w:styleId="Nagwektabeli">
    <w:name w:val="Nagłówek tabeli"/>
    <w:basedOn w:val="Zawartotabeli"/>
    <w:uiPriority w:val="99"/>
    <w:rsid w:val="000C7FE5"/>
    <w:pPr>
      <w:jc w:val="center"/>
    </w:pPr>
    <w:rPr>
      <w:b/>
      <w:bCs/>
    </w:rPr>
  </w:style>
  <w:style w:type="paragraph" w:customStyle="1" w:styleId="Tekstkomentarza2">
    <w:name w:val="Tekst komentarza2"/>
    <w:basedOn w:val="Normalny"/>
    <w:uiPriority w:val="99"/>
    <w:rsid w:val="000C7FE5"/>
    <w:rPr>
      <w:sz w:val="20"/>
      <w:szCs w:val="20"/>
    </w:rPr>
  </w:style>
  <w:style w:type="paragraph" w:styleId="Tekstprzypisukocowego">
    <w:name w:val="endnote text"/>
    <w:basedOn w:val="Normalny"/>
    <w:link w:val="TekstprzypisukocowegoZnak1"/>
    <w:uiPriority w:val="99"/>
    <w:rsid w:val="000C7FE5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Pr>
      <w:rFonts w:ascii="Calibri" w:hAnsi="Calibri" w:cs="Calibri"/>
      <w:color w:val="000000"/>
      <w:sz w:val="20"/>
      <w:szCs w:val="20"/>
      <w:lang w:val="en-US" w:eastAsia="ar-SA" w:bidi="ar-SA"/>
    </w:rPr>
  </w:style>
  <w:style w:type="paragraph" w:styleId="Tekstprzypisudolnego">
    <w:name w:val="footnote text"/>
    <w:basedOn w:val="Normalny"/>
    <w:link w:val="TekstprzypisudolnegoZnak1"/>
    <w:uiPriority w:val="99"/>
    <w:rsid w:val="000C7FE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Pr>
      <w:rFonts w:ascii="Calibri" w:hAnsi="Calibri" w:cs="Calibri"/>
      <w:color w:val="000000"/>
      <w:sz w:val="20"/>
      <w:szCs w:val="20"/>
      <w:lang w:val="en-US" w:eastAsia="ar-SA" w:bidi="ar-SA"/>
    </w:rPr>
  </w:style>
  <w:style w:type="paragraph" w:customStyle="1" w:styleId="Akapitzlist2">
    <w:name w:val="Akapit z listą2"/>
    <w:uiPriority w:val="99"/>
    <w:rsid w:val="000C7FE5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217631"/>
    <w:rPr>
      <w:rFonts w:cs="Times New Roman"/>
      <w:sz w:val="16"/>
    </w:rPr>
  </w:style>
  <w:style w:type="paragraph" w:styleId="NormalnyWeb">
    <w:name w:val="Normal (Web)"/>
    <w:basedOn w:val="Normalny"/>
    <w:uiPriority w:val="99"/>
    <w:rsid w:val="008B1EE1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color w:val="auto"/>
      <w:sz w:val="24"/>
      <w:szCs w:val="24"/>
      <w:lang w:val="pl-PL" w:eastAsia="pl-PL"/>
    </w:rPr>
  </w:style>
  <w:style w:type="paragraph" w:customStyle="1" w:styleId="Akapitzlist11">
    <w:name w:val="Akapit z listą11"/>
    <w:uiPriority w:val="99"/>
    <w:rsid w:val="00B71A47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9356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6B8"/>
    <w:rPr>
      <w:rFonts w:ascii="Calibri" w:hAnsi="Calibri" w:cs="Calibri"/>
      <w:color w:val="000000"/>
      <w:sz w:val="22"/>
      <w:szCs w:val="22"/>
      <w:lang w:val="en-US" w:eastAsia="ar-SA" w:bidi="ar-SA"/>
    </w:rPr>
  </w:style>
  <w:style w:type="paragraph" w:styleId="Stopka">
    <w:name w:val="footer"/>
    <w:basedOn w:val="Normalny"/>
    <w:link w:val="StopkaZnak"/>
    <w:uiPriority w:val="99"/>
    <w:semiHidden/>
    <w:rsid w:val="009356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356B8"/>
    <w:rPr>
      <w:rFonts w:ascii="Calibri" w:hAnsi="Calibri" w:cs="Calibri"/>
      <w:color w:val="000000"/>
      <w:sz w:val="22"/>
      <w:szCs w:val="22"/>
      <w:lang w:val="en-US" w:eastAsia="ar-SA" w:bidi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5010DC"/>
    <w:pPr>
      <w:suppressAutoHyphens w:val="0"/>
      <w:ind w:left="720"/>
      <w:contextualSpacing/>
    </w:pPr>
    <w:rPr>
      <w:rFonts w:cs="Times New Roman"/>
      <w:color w:val="auto"/>
      <w:lang w:val="pl-PL" w:eastAsia="en-US"/>
    </w:rPr>
  </w:style>
  <w:style w:type="table" w:styleId="Tabela-Siatka">
    <w:name w:val="Table Grid"/>
    <w:basedOn w:val="Standardowy"/>
    <w:uiPriority w:val="99"/>
    <w:rsid w:val="00CC3DA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CC3DA0"/>
    <w:rPr>
      <w:rFonts w:cs="Times New Roman"/>
      <w:b/>
      <w:bCs/>
    </w:rPr>
  </w:style>
  <w:style w:type="paragraph" w:customStyle="1" w:styleId="Tekstpodstawowy2">
    <w:name w:val="Tekst podstawowy2"/>
    <w:uiPriority w:val="99"/>
    <w:rsid w:val="00DB0FBA"/>
    <w:pPr>
      <w:suppressAutoHyphens/>
      <w:spacing w:after="120" w:line="276" w:lineRule="auto"/>
    </w:pPr>
    <w:rPr>
      <w:rFonts w:ascii="Calibri" w:hAnsi="Calibri" w:cs="Calibri"/>
      <w:color w:val="000000"/>
      <w:lang w:eastAsia="ar-SA"/>
    </w:rPr>
  </w:style>
  <w:style w:type="character" w:customStyle="1" w:styleId="Nagwek1Znak">
    <w:name w:val="Nagłówek 1 Znak"/>
    <w:basedOn w:val="Domylnaczcionkaakapitu"/>
    <w:link w:val="Nagwek1"/>
    <w:rsid w:val="0049254E"/>
    <w:rPr>
      <w:b/>
      <w:bCs/>
      <w:sz w:val="24"/>
      <w:szCs w:val="24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5C4922"/>
    <w:rPr>
      <w:rFonts w:ascii="Calibri" w:hAnsi="Calibri"/>
      <w:lang w:eastAsia="en-US"/>
    </w:rPr>
  </w:style>
  <w:style w:type="paragraph" w:customStyle="1" w:styleId="Default">
    <w:name w:val="Default"/>
    <w:rsid w:val="005067E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potencjalnego Wykonawcy (nazwa, siedziba, nr wpisu do KRS / EDG):</vt:lpstr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potencjalnego Wykonawcy (nazwa, siedziba, nr wpisu do KRS / EDG):</dc:title>
  <dc:creator>rkrawczyk</dc:creator>
  <cp:lastModifiedBy>A</cp:lastModifiedBy>
  <cp:revision>15</cp:revision>
  <cp:lastPrinted>2019-06-12T09:39:00Z</cp:lastPrinted>
  <dcterms:created xsi:type="dcterms:W3CDTF">2021-03-08T09:46:00Z</dcterms:created>
  <dcterms:modified xsi:type="dcterms:W3CDTF">2021-03-12T13:33:00Z</dcterms:modified>
</cp:coreProperties>
</file>