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54E" w:rsidRPr="0049254E" w:rsidRDefault="000D7C2E" w:rsidP="000D7C2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>L.Dz.</w:t>
      </w:r>
      <w:proofErr w:type="spellEnd"/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>/</w:t>
      </w:r>
      <w:r w:rsidRPr="00FA3680">
        <w:rPr>
          <w:rFonts w:ascii="Times New Roman" w:hAnsi="Times New Roman" w:cs="Times New Roman"/>
          <w:sz w:val="24"/>
          <w:szCs w:val="24"/>
          <w:lang w:val="pl-PL"/>
        </w:rPr>
        <w:t>K-</w:t>
      </w:r>
      <w:proofErr w:type="spellStart"/>
      <w:r w:rsidRPr="00FA3680"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 w:rsidRPr="00FA3680">
        <w:rPr>
          <w:rFonts w:ascii="Times New Roman" w:hAnsi="Times New Roman" w:cs="Times New Roman"/>
          <w:sz w:val="24"/>
          <w:szCs w:val="24"/>
          <w:lang w:val="pl-PL"/>
        </w:rPr>
        <w:t>/1187</w:t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>/2021</w:t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</w:r>
      <w:r w:rsidRPr="00FA3680">
        <w:rPr>
          <w:rFonts w:ascii="Times New Roman" w:eastAsia="TimesNewRomanPSMT" w:hAnsi="Times New Roman" w:cs="Times New Roman"/>
          <w:bCs/>
          <w:sz w:val="24"/>
          <w:szCs w:val="24"/>
          <w:lang w:val="pl-PL"/>
        </w:rPr>
        <w:tab/>
        <w:t xml:space="preserve">          </w:t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Załącznik nr 1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1A65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1A65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F83A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BD7910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F83AB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F83A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F83AB4">
      <w:pPr>
        <w:pStyle w:val="Nagwek1"/>
        <w:jc w:val="center"/>
      </w:pPr>
      <w:r>
        <w:t>OFERTA</w:t>
      </w:r>
    </w:p>
    <w:p w:rsidR="005C4922" w:rsidRDefault="005C4922" w:rsidP="00F83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Default="00E53E12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w odpowiedzi na </w:t>
      </w:r>
      <w:r w:rsidR="0032104C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zapytanie ofertowe </w:t>
      </w:r>
      <w:r w:rsidR="005C4922"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na </w:t>
      </w:r>
      <w:r w:rsidR="006956D4">
        <w:rPr>
          <w:rFonts w:ascii="Times New Roman" w:hAnsi="Times New Roman" w:cs="Times New Roman"/>
          <w:color w:val="auto"/>
          <w:sz w:val="24"/>
          <w:szCs w:val="24"/>
          <w:lang w:val="pl-PL"/>
        </w:rPr>
        <w:t>wykonanie usługi</w:t>
      </w:r>
      <w:r w:rsidR="009111D6" w:rsidRPr="009111D6">
        <w:rPr>
          <w:lang w:val="pl-PL"/>
        </w:rPr>
        <w:t xml:space="preserve"> </w:t>
      </w:r>
      <w:r w:rsidR="00FE4E9F" w:rsidRPr="00FE4E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„Badania </w:t>
      </w:r>
      <w:r w:rsidR="00FA3680">
        <w:rPr>
          <w:rFonts w:ascii="Times New Roman" w:hAnsi="Times New Roman" w:cs="Times New Roman"/>
          <w:b/>
          <w:sz w:val="24"/>
          <w:szCs w:val="24"/>
          <w:lang w:val="pl-PL"/>
        </w:rPr>
        <w:t>Sprawozdania F</w:t>
      </w:r>
      <w:r w:rsidR="00FE4E9F" w:rsidRPr="00FE4E9F">
        <w:rPr>
          <w:rFonts w:ascii="Times New Roman" w:hAnsi="Times New Roman" w:cs="Times New Roman"/>
          <w:b/>
          <w:sz w:val="24"/>
          <w:szCs w:val="24"/>
          <w:lang w:val="pl-PL"/>
        </w:rPr>
        <w:t>inansowego Państwowej Wyższ</w:t>
      </w:r>
      <w:r w:rsidR="00FE4E9F">
        <w:rPr>
          <w:rFonts w:ascii="Times New Roman" w:hAnsi="Times New Roman" w:cs="Times New Roman"/>
          <w:b/>
          <w:sz w:val="24"/>
          <w:szCs w:val="24"/>
          <w:lang w:val="pl-PL"/>
        </w:rPr>
        <w:t>ej Szko</w:t>
      </w:r>
      <w:r w:rsidR="00FA3680">
        <w:rPr>
          <w:rFonts w:ascii="Times New Roman" w:hAnsi="Times New Roman" w:cs="Times New Roman"/>
          <w:b/>
          <w:sz w:val="24"/>
          <w:szCs w:val="24"/>
          <w:lang w:val="pl-PL"/>
        </w:rPr>
        <w:t xml:space="preserve">ły </w:t>
      </w:r>
      <w:r w:rsidR="00FE4E9F">
        <w:rPr>
          <w:rFonts w:ascii="Times New Roman" w:hAnsi="Times New Roman" w:cs="Times New Roman"/>
          <w:b/>
          <w:sz w:val="24"/>
          <w:szCs w:val="24"/>
          <w:lang w:val="pl-PL"/>
        </w:rPr>
        <w:t>Zawodowej w Tarnowie</w:t>
      </w:r>
      <w:r w:rsidR="00FA368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 okres od 01.01.2020r do 31.</w:t>
      </w:r>
      <w:r w:rsidR="00550E52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FA3680">
        <w:rPr>
          <w:rFonts w:ascii="Times New Roman" w:hAnsi="Times New Roman" w:cs="Times New Roman"/>
          <w:b/>
          <w:sz w:val="24"/>
          <w:szCs w:val="24"/>
          <w:lang w:val="pl-PL"/>
        </w:rPr>
        <w:t>.202</w:t>
      </w:r>
      <w:r w:rsidR="00550E52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="00FA3680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r w:rsidR="00FE4E9F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FA7868" w:rsidRPr="0016512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5C4922"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– oferujemy realizację zamówienia zgodnie z wymogami </w:t>
      </w:r>
      <w:r w:rsidR="0032104C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zapytania ofertowego </w:t>
      </w:r>
      <w:r w:rsidR="005C4922"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na następujących warunkach:</w:t>
      </w:r>
    </w:p>
    <w:p w:rsidR="00020E14" w:rsidRPr="0016512D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</w:p>
    <w:p w:rsidR="00020E14" w:rsidRPr="00020E14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020E14" w:rsidRPr="001E1845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…………….... zł netto (słownie: …………………………………………………………….)</w:t>
      </w:r>
    </w:p>
    <w:p w:rsidR="00020E14" w:rsidRPr="001E1845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stawka VAT ….. %</w:t>
      </w:r>
    </w:p>
    <w:p w:rsidR="004B72ED" w:rsidRPr="001E1845" w:rsidRDefault="00020E14" w:rsidP="00F83A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…………….... zł brutto (słownie: ……...…………………………………………………….)</w:t>
      </w:r>
    </w:p>
    <w:p w:rsidR="004B72ED" w:rsidRPr="001E1845" w:rsidRDefault="004B72ED" w:rsidP="00F83AB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4922" w:rsidRPr="00F83AB4" w:rsidRDefault="005C4922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AB4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F83AB4">
        <w:rPr>
          <w:rFonts w:ascii="Times New Roman" w:hAnsi="Times New Roman"/>
          <w:sz w:val="24"/>
          <w:szCs w:val="24"/>
        </w:rPr>
        <w:t>wykonaniem zamówienia</w:t>
      </w:r>
      <w:r w:rsidRPr="00F83AB4">
        <w:rPr>
          <w:rFonts w:ascii="Times New Roman" w:hAnsi="Times New Roman"/>
          <w:sz w:val="24"/>
          <w:szCs w:val="24"/>
        </w:rPr>
        <w:t>.</w:t>
      </w:r>
    </w:p>
    <w:p w:rsidR="00020E14" w:rsidRPr="001E1845" w:rsidRDefault="00020E14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wykonamy zamówienie w terminie </w:t>
      </w:r>
      <w:r w:rsidR="00FC6F3B" w:rsidRPr="001E1845">
        <w:rPr>
          <w:rFonts w:ascii="Times New Roman" w:hAnsi="Times New Roman"/>
          <w:sz w:val="24"/>
          <w:szCs w:val="24"/>
        </w:rPr>
        <w:t xml:space="preserve">do </w:t>
      </w:r>
      <w:r w:rsidR="00FA3680">
        <w:rPr>
          <w:rFonts w:ascii="Times New Roman" w:hAnsi="Times New Roman"/>
          <w:sz w:val="24"/>
          <w:szCs w:val="24"/>
        </w:rPr>
        <w:t>15.06.2021r</w:t>
      </w:r>
    </w:p>
    <w:p w:rsidR="00E53E12" w:rsidRPr="00E53E12" w:rsidRDefault="00020E14" w:rsidP="00F83A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</w:t>
      </w:r>
      <w:r w:rsidR="00E53E12">
        <w:rPr>
          <w:rFonts w:ascii="Times New Roman" w:hAnsi="Times New Roman"/>
          <w:sz w:val="24"/>
          <w:szCs w:val="24"/>
        </w:rPr>
        <w:t>spełniamy warunki udziału w postępowaniu:</w:t>
      </w:r>
    </w:p>
    <w:p w:rsidR="00FA3680" w:rsidRPr="00F801D5" w:rsidRDefault="00FA3680" w:rsidP="00F83AB4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801D5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 xml:space="preserve">my </w:t>
      </w:r>
      <w:r w:rsidRPr="00F801D5">
        <w:rPr>
          <w:rFonts w:ascii="Times New Roman" w:hAnsi="Times New Roman"/>
          <w:sz w:val="24"/>
          <w:szCs w:val="24"/>
        </w:rPr>
        <w:t>kompetencje i uprawnienia do prowadzenia określonej działalności zawodowej</w:t>
      </w:r>
      <w:r>
        <w:rPr>
          <w:rFonts w:ascii="Times New Roman" w:hAnsi="Times New Roman"/>
          <w:sz w:val="24"/>
          <w:szCs w:val="24"/>
        </w:rPr>
        <w:t xml:space="preserve"> tj.</w:t>
      </w:r>
      <w:r w:rsidRPr="00F801D5">
        <w:rPr>
          <w:rFonts w:ascii="Times New Roman" w:hAnsi="Times New Roman"/>
          <w:sz w:val="24"/>
          <w:szCs w:val="24"/>
        </w:rPr>
        <w:t>:</w:t>
      </w:r>
    </w:p>
    <w:p w:rsidR="00FA3680" w:rsidRPr="00341390" w:rsidRDefault="00FA3680" w:rsidP="00F83AB4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p</w:t>
      </w:r>
      <w:r w:rsidRPr="00341390">
        <w:rPr>
          <w:rFonts w:ascii="Times New Roman" w:eastAsia="Calibri" w:hAnsi="Times New Roman"/>
          <w:color w:val="000000" w:themeColor="text1"/>
          <w:sz w:val="24"/>
          <w:szCs w:val="24"/>
        </w:rPr>
        <w:t>otwierdz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amy </w:t>
      </w:r>
      <w:r w:rsidRPr="00341390">
        <w:rPr>
          <w:rFonts w:ascii="Times New Roman" w:eastAsia="Calibri" w:hAnsi="Times New Roman"/>
          <w:color w:val="000000" w:themeColor="text1"/>
          <w:sz w:val="24"/>
          <w:szCs w:val="24"/>
        </w:rPr>
        <w:t>wpis na listę podmiotów uprawnionych do badań sprawozdań finansowych,</w:t>
      </w:r>
    </w:p>
    <w:p w:rsidR="00FA3680" w:rsidRPr="00341390" w:rsidRDefault="00FA3680" w:rsidP="00F83AB4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posiadamy </w:t>
      </w:r>
      <w:r w:rsidRPr="00341390">
        <w:rPr>
          <w:rFonts w:ascii="Times New Roman" w:eastAsia="Calibri" w:hAnsi="Times New Roman"/>
          <w:color w:val="000000" w:themeColor="text1"/>
          <w:sz w:val="24"/>
          <w:szCs w:val="24"/>
        </w:rPr>
        <w:t>aktualną polisę OC w zakresie prowadzenia działalności będącej przedmiotem zamówienia,</w:t>
      </w:r>
    </w:p>
    <w:p w:rsidR="00E122BC" w:rsidRDefault="00FA3680" w:rsidP="00E122BC">
      <w:pPr>
        <w:pStyle w:val="Akapitzlist"/>
        <w:numPr>
          <w:ilvl w:val="0"/>
          <w:numId w:val="12"/>
        </w:numPr>
        <w:spacing w:after="0" w:line="240" w:lineRule="auto"/>
        <w:ind w:left="71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oświadczamy wraz z biegłym rewidente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 mającym przeprowadzić badanie, że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spełni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amy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ustawowo określon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e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warunk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i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do wyrażenia bezstronnej i niezależnej opinii o badanym </w:t>
      </w:r>
      <w:r w:rsidR="00690BE6">
        <w:rPr>
          <w:rFonts w:ascii="Times New Roman" w:eastAsia="Calibri" w:hAnsi="Times New Roman"/>
          <w:color w:val="000000" w:themeColor="text1"/>
          <w:sz w:val="24"/>
          <w:szCs w:val="24"/>
        </w:rPr>
        <w:t>sprawozdaniu finansowym,</w:t>
      </w:r>
    </w:p>
    <w:p w:rsidR="00FA3680" w:rsidRPr="00E122BC" w:rsidRDefault="00FA3680" w:rsidP="00E122BC">
      <w:pPr>
        <w:pStyle w:val="Akapitzlist"/>
        <w:numPr>
          <w:ilvl w:val="0"/>
          <w:numId w:val="9"/>
        </w:numPr>
        <w:spacing w:after="0" w:line="240" w:lineRule="auto"/>
        <w:ind w:left="71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oświadcz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amy, że posiadamy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znajomoś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ć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funkcjonowania szkół wyższych z podaniem wykazu szkół wyższych, w których</w:t>
      </w:r>
      <w:r w:rsidR="004E21D4"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przeprowadziliśmy </w:t>
      </w:r>
      <w:r w:rsidRPr="00E122BC">
        <w:rPr>
          <w:rFonts w:ascii="Times New Roman" w:eastAsia="Calibri" w:hAnsi="Times New Roman"/>
          <w:color w:val="000000" w:themeColor="text1"/>
          <w:sz w:val="24"/>
          <w:szCs w:val="24"/>
        </w:rPr>
        <w:t>ba</w:t>
      </w:r>
      <w:r w:rsidR="00690BE6">
        <w:rPr>
          <w:rFonts w:ascii="Times New Roman" w:eastAsia="Calibri" w:hAnsi="Times New Roman"/>
          <w:color w:val="000000" w:themeColor="text1"/>
          <w:sz w:val="24"/>
          <w:szCs w:val="24"/>
        </w:rPr>
        <w:t>danie w ostatnich trzech latach:</w:t>
      </w:r>
    </w:p>
    <w:p w:rsidR="00F83AB4" w:rsidRPr="00F83AB4" w:rsidRDefault="008216AE" w:rsidP="00F83AB4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F83AB4" w:rsidRPr="00F83AB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F83AB4" w:rsidRPr="00F83AB4">
        <w:rPr>
          <w:rFonts w:ascii="Times New Roman" w:hAnsi="Times New Roman"/>
          <w:color w:val="000000" w:themeColor="text1"/>
          <w:sz w:val="24"/>
          <w:szCs w:val="24"/>
        </w:rPr>
        <w:t>………………………..………………………….</w:t>
      </w:r>
    </w:p>
    <w:p w:rsidR="00F83AB4" w:rsidRPr="00F83AB4" w:rsidRDefault="008216AE" w:rsidP="00F83AB4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F83AB4" w:rsidRPr="00F83AB4">
        <w:rPr>
          <w:rFonts w:ascii="Times New Roman" w:hAnsi="Times New Roman"/>
          <w:color w:val="000000" w:themeColor="text1"/>
          <w:sz w:val="24"/>
          <w:szCs w:val="24"/>
        </w:rPr>
        <w:t>……………..…………</w:t>
      </w:r>
      <w:bookmarkStart w:id="0" w:name="_GoBack"/>
      <w:bookmarkEnd w:id="0"/>
      <w:r w:rsidR="00F83AB4" w:rsidRPr="00F83AB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………………………………………………………………….</w:t>
      </w:r>
    </w:p>
    <w:p w:rsidR="00F83AB4" w:rsidRPr="00F83AB4" w:rsidRDefault="008216AE" w:rsidP="00F83AB4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 …</w:t>
      </w:r>
      <w:r w:rsidR="00F83AB4" w:rsidRPr="00F83AB4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 w:rsidR="00F83AB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3AB4" w:rsidRPr="00F83AB4">
        <w:rPr>
          <w:rFonts w:ascii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B2274C" w:rsidRPr="001E1845" w:rsidRDefault="00B2274C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lastRenderedPageBreak/>
        <w:t>Oświadczamy, że zapoznaliśmy się z warunkami zamówienia i nie wnosimy do nich zastrzeżeń oraz uzyskaliśmy konieczne informacje potrzebne do prawidłowego przygotowania oferty.</w:t>
      </w:r>
    </w:p>
    <w:p w:rsidR="000236DF" w:rsidRPr="001E1845" w:rsidRDefault="005C4922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Oświadczamy, że jesteśmy związani ofertą przez okres 30 dni od upływu terminu składania ofert.</w:t>
      </w:r>
    </w:p>
    <w:p w:rsidR="006B1A65" w:rsidRPr="001E1845" w:rsidRDefault="006B1A65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W przypadku wyboru </w:t>
      </w:r>
      <w:r w:rsidR="00F83AB4">
        <w:rPr>
          <w:rFonts w:ascii="Times New Roman" w:hAnsi="Times New Roman"/>
          <w:sz w:val="24"/>
          <w:szCs w:val="24"/>
        </w:rPr>
        <w:t xml:space="preserve">naszej </w:t>
      </w:r>
      <w:r w:rsidRPr="001E1845">
        <w:rPr>
          <w:rFonts w:ascii="Times New Roman" w:hAnsi="Times New Roman"/>
          <w:sz w:val="24"/>
          <w:szCs w:val="24"/>
        </w:rPr>
        <w:t>oferty zobowiązuj</w:t>
      </w:r>
      <w:r w:rsidR="00F83AB4">
        <w:rPr>
          <w:rFonts w:ascii="Times New Roman" w:hAnsi="Times New Roman"/>
          <w:sz w:val="24"/>
          <w:szCs w:val="24"/>
        </w:rPr>
        <w:t xml:space="preserve">emy </w:t>
      </w:r>
      <w:r w:rsidRPr="001E1845">
        <w:rPr>
          <w:rFonts w:ascii="Times New Roman" w:hAnsi="Times New Roman"/>
          <w:sz w:val="24"/>
          <w:szCs w:val="24"/>
        </w:rPr>
        <w:t>się do zawarcia umowy w miejscu</w:t>
      </w:r>
      <w:r w:rsidR="00F83AB4">
        <w:rPr>
          <w:rFonts w:ascii="Times New Roman" w:hAnsi="Times New Roman"/>
          <w:sz w:val="24"/>
          <w:szCs w:val="24"/>
        </w:rPr>
        <w:t xml:space="preserve"> </w:t>
      </w:r>
      <w:r w:rsidRPr="001E1845">
        <w:rPr>
          <w:rFonts w:ascii="Times New Roman" w:hAnsi="Times New Roman"/>
          <w:sz w:val="24"/>
          <w:szCs w:val="24"/>
        </w:rPr>
        <w:t>i</w:t>
      </w:r>
      <w:r w:rsidR="00F83AB4">
        <w:rPr>
          <w:rFonts w:ascii="Times New Roman" w:hAnsi="Times New Roman"/>
          <w:sz w:val="24"/>
          <w:szCs w:val="24"/>
        </w:rPr>
        <w:t xml:space="preserve"> </w:t>
      </w:r>
      <w:r w:rsidRPr="001E1845">
        <w:rPr>
          <w:rFonts w:ascii="Times New Roman" w:hAnsi="Times New Roman"/>
          <w:sz w:val="24"/>
          <w:szCs w:val="24"/>
        </w:rPr>
        <w:t>terminie określonym przez Zamawiającego.</w:t>
      </w:r>
    </w:p>
    <w:p w:rsidR="00020E14" w:rsidRPr="001E1845" w:rsidRDefault="006B2E24" w:rsidP="00F83AB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</w:t>
      </w:r>
      <w:r w:rsidR="00BE3E1A" w:rsidRPr="001E1845">
        <w:rPr>
          <w:rFonts w:ascii="Times New Roman" w:hAnsi="Times New Roman"/>
          <w:sz w:val="24"/>
          <w:szCs w:val="24"/>
        </w:rPr>
        <w:t xml:space="preserve"> obowiązki informacyjne przewidziane w art. 13 lub art. 14 Rozporządzenia Parlamentu Europejskiego i Rady (UE) 2016/679 z dnia 27 kwietnia 2016r. w sprawie ochrony osób fizycznych w</w:t>
      </w:r>
      <w:r w:rsidR="00F83AB4">
        <w:rPr>
          <w:rFonts w:ascii="Times New Roman" w:hAnsi="Times New Roman"/>
          <w:sz w:val="24"/>
          <w:szCs w:val="24"/>
        </w:rPr>
        <w:t xml:space="preserve"> </w:t>
      </w:r>
      <w:r w:rsidR="00BE3E1A" w:rsidRPr="001E1845">
        <w:rPr>
          <w:rFonts w:ascii="Times New Roman" w:hAnsi="Times New Roman"/>
          <w:sz w:val="24"/>
          <w:szCs w:val="24"/>
        </w:rPr>
        <w:t xml:space="preserve">związku z przetwarzaniem danych osobowych i w  sprawie swobodnego przepływu takich danych oraz </w:t>
      </w:r>
      <w:r w:rsidR="002762C4">
        <w:rPr>
          <w:rFonts w:ascii="Times New Roman" w:hAnsi="Times New Roman"/>
          <w:sz w:val="24"/>
          <w:szCs w:val="24"/>
        </w:rPr>
        <w:t>u</w:t>
      </w:r>
      <w:r w:rsidR="00BE3E1A" w:rsidRPr="001E1845">
        <w:rPr>
          <w:rFonts w:ascii="Times New Roman" w:hAnsi="Times New Roman"/>
          <w:sz w:val="24"/>
          <w:szCs w:val="24"/>
        </w:rPr>
        <w:t>chylenia dyrektywy 95/46/WE  (,,RODO”) wobec osób fizycznych, od których dane osobowe bezpośrednio lub pośrednio  pozyska</w:t>
      </w:r>
      <w:r>
        <w:rPr>
          <w:rFonts w:ascii="Times New Roman" w:hAnsi="Times New Roman"/>
          <w:sz w:val="24"/>
          <w:szCs w:val="24"/>
        </w:rPr>
        <w:t xml:space="preserve">liśmy </w:t>
      </w:r>
      <w:r w:rsidR="00BE3E1A" w:rsidRPr="001E1845">
        <w:rPr>
          <w:rFonts w:ascii="Times New Roman" w:hAnsi="Times New Roman"/>
          <w:sz w:val="24"/>
          <w:szCs w:val="24"/>
        </w:rPr>
        <w:t>w celu ubiegania się o udzielenie zamówienia publicznego w niniejszym  postępowaniu.</w:t>
      </w:r>
    </w:p>
    <w:p w:rsidR="0016512D" w:rsidRPr="001E1845" w:rsidRDefault="0016512D" w:rsidP="00F83A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Załącznikami do niniejszej oferty są:</w:t>
      </w:r>
    </w:p>
    <w:p w:rsidR="00FE4E9F" w:rsidRDefault="00FE4E9F" w:rsidP="00F83A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potwierdzenie wpisu na listę podmiotów uprawnionych </w:t>
      </w:r>
      <w:r w:rsidR="00AE3D37">
        <w:rPr>
          <w:rFonts w:ascii="Times New Roman" w:hAnsi="Times New Roman"/>
          <w:sz w:val="24"/>
          <w:szCs w:val="24"/>
        </w:rPr>
        <w:t>do badań sprawozdań finansowych</w:t>
      </w:r>
    </w:p>
    <w:p w:rsidR="00FE4E9F" w:rsidRPr="001E1845" w:rsidRDefault="00AE3D37" w:rsidP="00F83A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aktualna polisa OC w zakresie prowadzenia działalności będącej przedmiotem zamówienia</w:t>
      </w:r>
    </w:p>
    <w:p w:rsidR="00793DA5" w:rsidRDefault="00793DA5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93DA5" w:rsidRDefault="00793DA5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6B2E24" w:rsidRDefault="006B2E24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E3D37" w:rsidRDefault="00AE3D37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793DA5" w:rsidRDefault="00793DA5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A2A03" w:rsidRDefault="00AA2A03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1E1845" w:rsidRDefault="005C4922" w:rsidP="00F83AB4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................................, dnia......................</w:t>
      </w:r>
      <w:r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 xml:space="preserve">        </w:t>
      </w:r>
      <w:r w:rsidR="00C277D2"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……………………..…………………..</w:t>
      </w:r>
    </w:p>
    <w:p w:rsidR="005C4922" w:rsidRPr="001E1845" w:rsidRDefault="005C4922" w:rsidP="00F83AB4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1E1845">
        <w:rPr>
          <w:rFonts w:ascii="Times New Roman" w:hAnsi="Times New Roman" w:cs="Times New Roman"/>
          <w:color w:val="auto"/>
          <w:sz w:val="20"/>
          <w:szCs w:val="20"/>
          <w:lang w:val="pl-PL"/>
        </w:rPr>
        <w:t>(pieczęć i podpisy upoważnionego/</w:t>
      </w:r>
      <w:proofErr w:type="spellStart"/>
      <w:r w:rsidRPr="001E1845">
        <w:rPr>
          <w:rFonts w:ascii="Times New Roman" w:hAnsi="Times New Roman" w:cs="Times New Roman"/>
          <w:color w:val="auto"/>
          <w:sz w:val="20"/>
          <w:szCs w:val="20"/>
          <w:lang w:val="pl-PL"/>
        </w:rPr>
        <w:t>ych</w:t>
      </w:r>
      <w:proofErr w:type="spellEnd"/>
    </w:p>
    <w:p w:rsidR="005267A9" w:rsidRPr="001E1845" w:rsidRDefault="005C4922" w:rsidP="00F83AB4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E1845">
        <w:rPr>
          <w:rFonts w:ascii="Times New Roman" w:hAnsi="Times New Roman" w:cs="Times New Roman"/>
          <w:color w:val="auto"/>
          <w:sz w:val="20"/>
          <w:szCs w:val="20"/>
        </w:rPr>
        <w:t>przedstawicieli</w:t>
      </w:r>
      <w:proofErr w:type="spellEnd"/>
      <w:r w:rsidRPr="001E18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E1845">
        <w:rPr>
          <w:rFonts w:ascii="Times New Roman" w:hAnsi="Times New Roman" w:cs="Times New Roman"/>
          <w:color w:val="auto"/>
          <w:sz w:val="20"/>
          <w:szCs w:val="20"/>
        </w:rPr>
        <w:t>wykonawcy</w:t>
      </w:r>
      <w:proofErr w:type="spellEnd"/>
      <w:r w:rsidRPr="001E1845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267A9" w:rsidRPr="001E1845" w:rsidRDefault="005267A9" w:rsidP="00F83AB4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5267A9" w:rsidRPr="001E1845" w:rsidSect="000C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D3" w:rsidRDefault="00875BD3">
      <w:pPr>
        <w:spacing w:after="0" w:line="240" w:lineRule="auto"/>
      </w:pPr>
      <w:r>
        <w:separator/>
      </w:r>
    </w:p>
  </w:endnote>
  <w:endnote w:type="continuationSeparator" w:id="0">
    <w:p w:rsidR="00875BD3" w:rsidRDefault="008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48106"/>
      <w:docPartObj>
        <w:docPartGallery w:val="Page Numbers (Bottom of Page)"/>
        <w:docPartUnique/>
      </w:docPartObj>
    </w:sdtPr>
    <w:sdtEndPr/>
    <w:sdtContent>
      <w:p w:rsidR="000C580F" w:rsidRDefault="000C58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AE" w:rsidRPr="008216AE">
          <w:rPr>
            <w:noProof/>
            <w:lang w:val="pl-PL"/>
          </w:rPr>
          <w:t>1</w:t>
        </w:r>
        <w:r>
          <w:fldChar w:fldCharType="end"/>
        </w:r>
      </w:p>
    </w:sdtContent>
  </w:sdt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D3" w:rsidRDefault="00875BD3">
      <w:pPr>
        <w:spacing w:after="0" w:line="240" w:lineRule="auto"/>
      </w:pPr>
      <w:r>
        <w:separator/>
      </w:r>
    </w:p>
  </w:footnote>
  <w:footnote w:type="continuationSeparator" w:id="0">
    <w:p w:rsidR="00875BD3" w:rsidRDefault="008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F" w:rsidRDefault="000C5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C1A6FD7"/>
    <w:multiLevelType w:val="hybridMultilevel"/>
    <w:tmpl w:val="F1E6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276D17"/>
    <w:multiLevelType w:val="hybridMultilevel"/>
    <w:tmpl w:val="6DA84CFE"/>
    <w:lvl w:ilvl="0" w:tplc="75EA0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5756F6"/>
    <w:multiLevelType w:val="multilevel"/>
    <w:tmpl w:val="4CD06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67C3551"/>
    <w:multiLevelType w:val="hybridMultilevel"/>
    <w:tmpl w:val="65C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02AA0"/>
    <w:multiLevelType w:val="hybridMultilevel"/>
    <w:tmpl w:val="BFEA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976"/>
    <w:multiLevelType w:val="hybridMultilevel"/>
    <w:tmpl w:val="BADE7AFA"/>
    <w:lvl w:ilvl="0" w:tplc="594650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4B17BC"/>
    <w:multiLevelType w:val="hybridMultilevel"/>
    <w:tmpl w:val="A5E01D4E"/>
    <w:lvl w:ilvl="0" w:tplc="6B5C0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2F6D"/>
    <w:multiLevelType w:val="hybridMultilevel"/>
    <w:tmpl w:val="BFEA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C0FFF"/>
    <w:multiLevelType w:val="hybridMultilevel"/>
    <w:tmpl w:val="1BCE1204"/>
    <w:lvl w:ilvl="0" w:tplc="3AF4EAE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61BB0E2B"/>
    <w:multiLevelType w:val="hybridMultilevel"/>
    <w:tmpl w:val="3BA213DA"/>
    <w:lvl w:ilvl="0" w:tplc="217272E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37C2A"/>
    <w:multiLevelType w:val="hybridMultilevel"/>
    <w:tmpl w:val="BB844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8"/>
  </w:num>
  <w:num w:numId="5">
    <w:abstractNumId w:val="22"/>
  </w:num>
  <w:num w:numId="6">
    <w:abstractNumId w:val="23"/>
  </w:num>
  <w:num w:numId="7">
    <w:abstractNumId w:val="24"/>
  </w:num>
  <w:num w:numId="8">
    <w:abstractNumId w:val="20"/>
  </w:num>
  <w:num w:numId="9">
    <w:abstractNumId w:val="19"/>
  </w:num>
  <w:num w:numId="10">
    <w:abstractNumId w:val="14"/>
  </w:num>
  <w:num w:numId="11">
    <w:abstractNumId w:val="15"/>
  </w:num>
  <w:num w:numId="12">
    <w:abstractNumId w:val="19"/>
    <w:lvlOverride w:ilvl="0">
      <w:lvl w:ilvl="0" w:tplc="59465010">
        <w:start w:val="1"/>
        <w:numFmt w:val="lowerLetter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16239"/>
    <w:rsid w:val="00017A07"/>
    <w:rsid w:val="00020E14"/>
    <w:rsid w:val="0002197E"/>
    <w:rsid w:val="000236DF"/>
    <w:rsid w:val="00024957"/>
    <w:rsid w:val="000253EF"/>
    <w:rsid w:val="00035A2F"/>
    <w:rsid w:val="00045A5D"/>
    <w:rsid w:val="00050020"/>
    <w:rsid w:val="00055559"/>
    <w:rsid w:val="00063B86"/>
    <w:rsid w:val="00065B7E"/>
    <w:rsid w:val="00066CD3"/>
    <w:rsid w:val="000701F1"/>
    <w:rsid w:val="00083F34"/>
    <w:rsid w:val="00086B5F"/>
    <w:rsid w:val="000A3021"/>
    <w:rsid w:val="000C580F"/>
    <w:rsid w:val="000C7FE5"/>
    <w:rsid w:val="000D1CF6"/>
    <w:rsid w:val="000D4849"/>
    <w:rsid w:val="000D6DB5"/>
    <w:rsid w:val="000D7C2E"/>
    <w:rsid w:val="000E07BD"/>
    <w:rsid w:val="00112C8E"/>
    <w:rsid w:val="0011533A"/>
    <w:rsid w:val="00127183"/>
    <w:rsid w:val="001370ED"/>
    <w:rsid w:val="00147B00"/>
    <w:rsid w:val="00162D6D"/>
    <w:rsid w:val="0016512D"/>
    <w:rsid w:val="001712EB"/>
    <w:rsid w:val="001819F1"/>
    <w:rsid w:val="00185BFA"/>
    <w:rsid w:val="00186F85"/>
    <w:rsid w:val="001958DB"/>
    <w:rsid w:val="001A6980"/>
    <w:rsid w:val="001A7A4F"/>
    <w:rsid w:val="001D3EF4"/>
    <w:rsid w:val="001D4650"/>
    <w:rsid w:val="001E0DB9"/>
    <w:rsid w:val="001E1845"/>
    <w:rsid w:val="001F6701"/>
    <w:rsid w:val="001F6DEC"/>
    <w:rsid w:val="002117F3"/>
    <w:rsid w:val="00217631"/>
    <w:rsid w:val="0023469C"/>
    <w:rsid w:val="00251F72"/>
    <w:rsid w:val="002568D6"/>
    <w:rsid w:val="002762C4"/>
    <w:rsid w:val="002777A5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47CA"/>
    <w:rsid w:val="002C7ECC"/>
    <w:rsid w:val="002D11C0"/>
    <w:rsid w:val="002D45C5"/>
    <w:rsid w:val="002E1C98"/>
    <w:rsid w:val="002E273F"/>
    <w:rsid w:val="002E74D4"/>
    <w:rsid w:val="00304340"/>
    <w:rsid w:val="00306954"/>
    <w:rsid w:val="0030754E"/>
    <w:rsid w:val="003079B6"/>
    <w:rsid w:val="00311FB5"/>
    <w:rsid w:val="00315B42"/>
    <w:rsid w:val="0032104C"/>
    <w:rsid w:val="003232E8"/>
    <w:rsid w:val="0033447B"/>
    <w:rsid w:val="00334B1F"/>
    <w:rsid w:val="0034118C"/>
    <w:rsid w:val="003505B6"/>
    <w:rsid w:val="00352CCA"/>
    <w:rsid w:val="00371991"/>
    <w:rsid w:val="003815CB"/>
    <w:rsid w:val="00383A6A"/>
    <w:rsid w:val="0038600E"/>
    <w:rsid w:val="00395935"/>
    <w:rsid w:val="003B6835"/>
    <w:rsid w:val="003C3FE1"/>
    <w:rsid w:val="003D1281"/>
    <w:rsid w:val="003D5E77"/>
    <w:rsid w:val="003E2139"/>
    <w:rsid w:val="003E4165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B72ED"/>
    <w:rsid w:val="004C788C"/>
    <w:rsid w:val="004D73D7"/>
    <w:rsid w:val="004E17C5"/>
    <w:rsid w:val="004E21D4"/>
    <w:rsid w:val="004F7A7C"/>
    <w:rsid w:val="005010DC"/>
    <w:rsid w:val="00501763"/>
    <w:rsid w:val="005055CA"/>
    <w:rsid w:val="005128CB"/>
    <w:rsid w:val="005206E1"/>
    <w:rsid w:val="005231F1"/>
    <w:rsid w:val="005267A9"/>
    <w:rsid w:val="005334E5"/>
    <w:rsid w:val="00550E52"/>
    <w:rsid w:val="005562CD"/>
    <w:rsid w:val="0055728B"/>
    <w:rsid w:val="00557FD7"/>
    <w:rsid w:val="0058168F"/>
    <w:rsid w:val="00582EFE"/>
    <w:rsid w:val="0058505E"/>
    <w:rsid w:val="0058646E"/>
    <w:rsid w:val="00594BDF"/>
    <w:rsid w:val="00596FC8"/>
    <w:rsid w:val="005B2ADA"/>
    <w:rsid w:val="005B7A88"/>
    <w:rsid w:val="005C0E66"/>
    <w:rsid w:val="005C4156"/>
    <w:rsid w:val="005C4922"/>
    <w:rsid w:val="005D4557"/>
    <w:rsid w:val="005F1601"/>
    <w:rsid w:val="005F682C"/>
    <w:rsid w:val="00633E70"/>
    <w:rsid w:val="0063459B"/>
    <w:rsid w:val="006367E9"/>
    <w:rsid w:val="00655290"/>
    <w:rsid w:val="006608EB"/>
    <w:rsid w:val="00661EDE"/>
    <w:rsid w:val="006676E5"/>
    <w:rsid w:val="00673081"/>
    <w:rsid w:val="00677C3F"/>
    <w:rsid w:val="00686FB8"/>
    <w:rsid w:val="00690BE6"/>
    <w:rsid w:val="006910AB"/>
    <w:rsid w:val="0069185E"/>
    <w:rsid w:val="006956D4"/>
    <w:rsid w:val="006A3040"/>
    <w:rsid w:val="006A5144"/>
    <w:rsid w:val="006B0118"/>
    <w:rsid w:val="006B1A65"/>
    <w:rsid w:val="006B2E24"/>
    <w:rsid w:val="006B4313"/>
    <w:rsid w:val="006C7137"/>
    <w:rsid w:val="006D377B"/>
    <w:rsid w:val="006E5BCF"/>
    <w:rsid w:val="00710C71"/>
    <w:rsid w:val="00717552"/>
    <w:rsid w:val="007231B9"/>
    <w:rsid w:val="007376C3"/>
    <w:rsid w:val="0077190F"/>
    <w:rsid w:val="0078541E"/>
    <w:rsid w:val="00793DA5"/>
    <w:rsid w:val="007B14AE"/>
    <w:rsid w:val="007C050B"/>
    <w:rsid w:val="007C09D5"/>
    <w:rsid w:val="007D3B7C"/>
    <w:rsid w:val="007D5456"/>
    <w:rsid w:val="007E0E62"/>
    <w:rsid w:val="0082148E"/>
    <w:rsid w:val="008216AE"/>
    <w:rsid w:val="0083329B"/>
    <w:rsid w:val="008348A0"/>
    <w:rsid w:val="00852971"/>
    <w:rsid w:val="008551CF"/>
    <w:rsid w:val="00871B6E"/>
    <w:rsid w:val="00875BD3"/>
    <w:rsid w:val="00881CAF"/>
    <w:rsid w:val="008829DE"/>
    <w:rsid w:val="008857B8"/>
    <w:rsid w:val="0089722A"/>
    <w:rsid w:val="008B1EE1"/>
    <w:rsid w:val="008B2ED6"/>
    <w:rsid w:val="008C247D"/>
    <w:rsid w:val="008D4AF7"/>
    <w:rsid w:val="008E4E56"/>
    <w:rsid w:val="008F0CB4"/>
    <w:rsid w:val="008F584B"/>
    <w:rsid w:val="0090065E"/>
    <w:rsid w:val="00901FAD"/>
    <w:rsid w:val="00907EBE"/>
    <w:rsid w:val="009107E7"/>
    <w:rsid w:val="00910C6C"/>
    <w:rsid w:val="009111D6"/>
    <w:rsid w:val="00924CD9"/>
    <w:rsid w:val="00932DA5"/>
    <w:rsid w:val="009356B8"/>
    <w:rsid w:val="00937463"/>
    <w:rsid w:val="00944F55"/>
    <w:rsid w:val="00953654"/>
    <w:rsid w:val="00953B27"/>
    <w:rsid w:val="0095506F"/>
    <w:rsid w:val="00957857"/>
    <w:rsid w:val="009609D7"/>
    <w:rsid w:val="00974811"/>
    <w:rsid w:val="0098242A"/>
    <w:rsid w:val="009862B7"/>
    <w:rsid w:val="009A4D18"/>
    <w:rsid w:val="009A6339"/>
    <w:rsid w:val="009B4039"/>
    <w:rsid w:val="009C1149"/>
    <w:rsid w:val="009D316E"/>
    <w:rsid w:val="009E35A4"/>
    <w:rsid w:val="009F3AE2"/>
    <w:rsid w:val="009F740C"/>
    <w:rsid w:val="00A02C1C"/>
    <w:rsid w:val="00A14524"/>
    <w:rsid w:val="00A152C9"/>
    <w:rsid w:val="00A15956"/>
    <w:rsid w:val="00A17251"/>
    <w:rsid w:val="00A179CB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A2A03"/>
    <w:rsid w:val="00AB46D0"/>
    <w:rsid w:val="00AC614D"/>
    <w:rsid w:val="00AC6ABF"/>
    <w:rsid w:val="00AD53A2"/>
    <w:rsid w:val="00AD55FE"/>
    <w:rsid w:val="00AD747C"/>
    <w:rsid w:val="00AE3D37"/>
    <w:rsid w:val="00AF60B4"/>
    <w:rsid w:val="00AF6C0B"/>
    <w:rsid w:val="00AF7ABE"/>
    <w:rsid w:val="00B10C63"/>
    <w:rsid w:val="00B11030"/>
    <w:rsid w:val="00B21C7D"/>
    <w:rsid w:val="00B21E19"/>
    <w:rsid w:val="00B2274C"/>
    <w:rsid w:val="00B35D66"/>
    <w:rsid w:val="00B37912"/>
    <w:rsid w:val="00B43EE0"/>
    <w:rsid w:val="00B5164F"/>
    <w:rsid w:val="00B520A6"/>
    <w:rsid w:val="00B60ABA"/>
    <w:rsid w:val="00B6534A"/>
    <w:rsid w:val="00B71A47"/>
    <w:rsid w:val="00B763CA"/>
    <w:rsid w:val="00B772DF"/>
    <w:rsid w:val="00B8713E"/>
    <w:rsid w:val="00B90772"/>
    <w:rsid w:val="00B959FD"/>
    <w:rsid w:val="00BA2BA3"/>
    <w:rsid w:val="00BB3F7C"/>
    <w:rsid w:val="00BB5192"/>
    <w:rsid w:val="00BB5B98"/>
    <w:rsid w:val="00BC66A6"/>
    <w:rsid w:val="00BD4888"/>
    <w:rsid w:val="00BD6A7A"/>
    <w:rsid w:val="00BD7910"/>
    <w:rsid w:val="00BE3E1A"/>
    <w:rsid w:val="00BF3370"/>
    <w:rsid w:val="00C025B5"/>
    <w:rsid w:val="00C1017E"/>
    <w:rsid w:val="00C105F3"/>
    <w:rsid w:val="00C1362E"/>
    <w:rsid w:val="00C22A42"/>
    <w:rsid w:val="00C24806"/>
    <w:rsid w:val="00C277D2"/>
    <w:rsid w:val="00C31B3D"/>
    <w:rsid w:val="00C365F3"/>
    <w:rsid w:val="00C43CE2"/>
    <w:rsid w:val="00C43E50"/>
    <w:rsid w:val="00C47CC4"/>
    <w:rsid w:val="00C545B5"/>
    <w:rsid w:val="00C56D1D"/>
    <w:rsid w:val="00C56DE6"/>
    <w:rsid w:val="00C7083F"/>
    <w:rsid w:val="00C8177E"/>
    <w:rsid w:val="00C85C39"/>
    <w:rsid w:val="00CA5113"/>
    <w:rsid w:val="00CA52FA"/>
    <w:rsid w:val="00CB1825"/>
    <w:rsid w:val="00CC066D"/>
    <w:rsid w:val="00CC3DA0"/>
    <w:rsid w:val="00CC7EB7"/>
    <w:rsid w:val="00CD72DC"/>
    <w:rsid w:val="00CE190E"/>
    <w:rsid w:val="00CF1283"/>
    <w:rsid w:val="00CF1D2F"/>
    <w:rsid w:val="00D00E3B"/>
    <w:rsid w:val="00D06040"/>
    <w:rsid w:val="00D200D4"/>
    <w:rsid w:val="00D26A9E"/>
    <w:rsid w:val="00D32932"/>
    <w:rsid w:val="00D3773B"/>
    <w:rsid w:val="00D414F3"/>
    <w:rsid w:val="00D42278"/>
    <w:rsid w:val="00D43B40"/>
    <w:rsid w:val="00D43EA8"/>
    <w:rsid w:val="00D533C1"/>
    <w:rsid w:val="00D56379"/>
    <w:rsid w:val="00D6552E"/>
    <w:rsid w:val="00D73A04"/>
    <w:rsid w:val="00D808E0"/>
    <w:rsid w:val="00D97AFF"/>
    <w:rsid w:val="00DA37D5"/>
    <w:rsid w:val="00DA52FF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22BC"/>
    <w:rsid w:val="00E16A98"/>
    <w:rsid w:val="00E272C6"/>
    <w:rsid w:val="00E323BB"/>
    <w:rsid w:val="00E35E88"/>
    <w:rsid w:val="00E530FB"/>
    <w:rsid w:val="00E53E12"/>
    <w:rsid w:val="00E67CDB"/>
    <w:rsid w:val="00E85473"/>
    <w:rsid w:val="00E92406"/>
    <w:rsid w:val="00E956A4"/>
    <w:rsid w:val="00EA6862"/>
    <w:rsid w:val="00ED0345"/>
    <w:rsid w:val="00ED0BC6"/>
    <w:rsid w:val="00ED5A05"/>
    <w:rsid w:val="00ED5EEE"/>
    <w:rsid w:val="00F0604C"/>
    <w:rsid w:val="00F11B90"/>
    <w:rsid w:val="00F3058A"/>
    <w:rsid w:val="00F3203A"/>
    <w:rsid w:val="00F36E63"/>
    <w:rsid w:val="00F52134"/>
    <w:rsid w:val="00F54528"/>
    <w:rsid w:val="00F72384"/>
    <w:rsid w:val="00F7341D"/>
    <w:rsid w:val="00F829F8"/>
    <w:rsid w:val="00F83AB4"/>
    <w:rsid w:val="00F94050"/>
    <w:rsid w:val="00FA096C"/>
    <w:rsid w:val="00FA2DB4"/>
    <w:rsid w:val="00FA3680"/>
    <w:rsid w:val="00FA4585"/>
    <w:rsid w:val="00FA7868"/>
    <w:rsid w:val="00FB0B30"/>
    <w:rsid w:val="00FB588F"/>
    <w:rsid w:val="00FB6D3F"/>
    <w:rsid w:val="00FC6F3B"/>
    <w:rsid w:val="00FE0FFC"/>
    <w:rsid w:val="00FE4B18"/>
    <w:rsid w:val="00FE4E9F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ED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ED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Józef</cp:lastModifiedBy>
  <cp:revision>10</cp:revision>
  <cp:lastPrinted>2021-03-17T14:40:00Z</cp:lastPrinted>
  <dcterms:created xsi:type="dcterms:W3CDTF">2021-03-17T14:34:00Z</dcterms:created>
  <dcterms:modified xsi:type="dcterms:W3CDTF">2021-03-17T15:50:00Z</dcterms:modified>
</cp:coreProperties>
</file>