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9254E" w:rsidRPr="0049254E" w:rsidRDefault="000D7C2E" w:rsidP="000D7C2E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proofErr w:type="spellStart"/>
      <w:r w:rsidRPr="00FA3680">
        <w:rPr>
          <w:rFonts w:ascii="Times New Roman" w:eastAsia="TimesNewRomanPSMT" w:hAnsi="Times New Roman" w:cs="Times New Roman"/>
          <w:bCs/>
          <w:sz w:val="24"/>
          <w:szCs w:val="24"/>
          <w:lang w:val="pl-PL"/>
        </w:rPr>
        <w:t>L.Dz.</w:t>
      </w:r>
      <w:proofErr w:type="spellEnd"/>
      <w:r w:rsidRPr="00FA3680">
        <w:rPr>
          <w:rFonts w:ascii="Times New Roman" w:eastAsia="TimesNewRomanPSMT" w:hAnsi="Times New Roman" w:cs="Times New Roman"/>
          <w:bCs/>
          <w:sz w:val="24"/>
          <w:szCs w:val="24"/>
          <w:lang w:val="pl-PL"/>
        </w:rPr>
        <w:t>/</w:t>
      </w:r>
      <w:r w:rsidR="00273CFD">
        <w:rPr>
          <w:rFonts w:ascii="Times New Roman" w:hAnsi="Times New Roman" w:cs="Times New Roman"/>
          <w:sz w:val="24"/>
          <w:szCs w:val="24"/>
          <w:lang w:val="pl-PL"/>
        </w:rPr>
        <w:t>K-</w:t>
      </w:r>
      <w:proofErr w:type="spellStart"/>
      <w:r w:rsidR="00273CFD">
        <w:rPr>
          <w:rFonts w:ascii="Times New Roman" w:hAnsi="Times New Roman" w:cs="Times New Roman"/>
          <w:sz w:val="24"/>
          <w:szCs w:val="24"/>
          <w:lang w:val="pl-PL"/>
        </w:rPr>
        <w:t>dzpz</w:t>
      </w:r>
      <w:proofErr w:type="spellEnd"/>
      <w:r w:rsidR="00273CFD">
        <w:rPr>
          <w:rFonts w:ascii="Times New Roman" w:hAnsi="Times New Roman" w:cs="Times New Roman"/>
          <w:sz w:val="24"/>
          <w:szCs w:val="24"/>
          <w:lang w:val="pl-PL"/>
        </w:rPr>
        <w:t>/1667</w:t>
      </w:r>
      <w:r w:rsidRPr="00FA3680">
        <w:rPr>
          <w:rFonts w:ascii="Times New Roman" w:eastAsia="TimesNewRomanPSMT" w:hAnsi="Times New Roman" w:cs="Times New Roman"/>
          <w:bCs/>
          <w:sz w:val="24"/>
          <w:szCs w:val="24"/>
          <w:lang w:val="pl-PL"/>
        </w:rPr>
        <w:t>/2021</w:t>
      </w:r>
      <w:r w:rsidRPr="00FA3680">
        <w:rPr>
          <w:rFonts w:ascii="Times New Roman" w:eastAsia="TimesNewRomanPSMT" w:hAnsi="Times New Roman" w:cs="Times New Roman"/>
          <w:bCs/>
          <w:sz w:val="24"/>
          <w:szCs w:val="24"/>
          <w:lang w:val="pl-PL"/>
        </w:rPr>
        <w:tab/>
      </w:r>
      <w:r w:rsidRPr="00FA3680">
        <w:rPr>
          <w:rFonts w:ascii="Times New Roman" w:eastAsia="TimesNewRomanPSMT" w:hAnsi="Times New Roman" w:cs="Times New Roman"/>
          <w:bCs/>
          <w:sz w:val="24"/>
          <w:szCs w:val="24"/>
          <w:lang w:val="pl-PL"/>
        </w:rPr>
        <w:tab/>
      </w:r>
      <w:r w:rsidRPr="00FA3680">
        <w:rPr>
          <w:rFonts w:ascii="Times New Roman" w:eastAsia="TimesNewRomanPSMT" w:hAnsi="Times New Roman" w:cs="Times New Roman"/>
          <w:bCs/>
          <w:sz w:val="24"/>
          <w:szCs w:val="24"/>
          <w:lang w:val="pl-PL"/>
        </w:rPr>
        <w:tab/>
      </w:r>
      <w:r w:rsidRPr="00FA3680">
        <w:rPr>
          <w:rFonts w:ascii="Times New Roman" w:eastAsia="TimesNewRomanPSMT" w:hAnsi="Times New Roman" w:cs="Times New Roman"/>
          <w:bCs/>
          <w:sz w:val="24"/>
          <w:szCs w:val="24"/>
          <w:lang w:val="pl-PL"/>
        </w:rPr>
        <w:tab/>
      </w:r>
      <w:r w:rsidRPr="00FA3680">
        <w:rPr>
          <w:rFonts w:ascii="Times New Roman" w:eastAsia="TimesNewRomanPSMT" w:hAnsi="Times New Roman" w:cs="Times New Roman"/>
          <w:bCs/>
          <w:sz w:val="24"/>
          <w:szCs w:val="24"/>
          <w:lang w:val="pl-PL"/>
        </w:rPr>
        <w:tab/>
      </w:r>
      <w:r w:rsidRPr="00FA3680">
        <w:rPr>
          <w:rFonts w:ascii="Times New Roman" w:eastAsia="TimesNewRomanPSMT" w:hAnsi="Times New Roman" w:cs="Times New Roman"/>
          <w:bCs/>
          <w:sz w:val="24"/>
          <w:szCs w:val="24"/>
          <w:lang w:val="pl-PL"/>
        </w:rPr>
        <w:tab/>
        <w:t xml:space="preserve">          </w:t>
      </w:r>
      <w:r w:rsidR="00BB3F7C">
        <w:rPr>
          <w:rFonts w:ascii="Times New Roman" w:hAnsi="Times New Roman" w:cs="Times New Roman"/>
          <w:sz w:val="24"/>
          <w:szCs w:val="24"/>
          <w:lang w:val="pl-PL"/>
        </w:rPr>
        <w:tab/>
        <w:t xml:space="preserve">        Załącznik nr 1</w:t>
      </w:r>
    </w:p>
    <w:p w:rsidR="0049254E" w:rsidRDefault="0049254E" w:rsidP="005C49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5C4922" w:rsidRPr="00655290" w:rsidRDefault="005C4922" w:rsidP="005C4922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pl-PL"/>
        </w:rPr>
      </w:pPr>
    </w:p>
    <w:p w:rsidR="005C4922" w:rsidRPr="00655290" w:rsidRDefault="005C4922" w:rsidP="005C4922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pl-PL"/>
        </w:rPr>
      </w:pPr>
    </w:p>
    <w:p w:rsidR="00FA7868" w:rsidRPr="00655290" w:rsidRDefault="00FA7868" w:rsidP="005C4922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pl-PL"/>
        </w:rPr>
      </w:pPr>
    </w:p>
    <w:p w:rsidR="005C4922" w:rsidRPr="005C4922" w:rsidRDefault="005C4922" w:rsidP="005C4922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pl-PL"/>
        </w:rPr>
      </w:pPr>
      <w:r w:rsidRPr="005C4922">
        <w:rPr>
          <w:rFonts w:ascii="Times New Roman" w:hAnsi="Times New Roman" w:cs="Times New Roman"/>
          <w:snapToGrid w:val="0"/>
          <w:sz w:val="24"/>
          <w:szCs w:val="24"/>
          <w:lang w:val="pl-PL"/>
        </w:rPr>
        <w:t>pieczęć adresowa wykonawcy</w:t>
      </w:r>
      <w:r w:rsidRPr="005C4922">
        <w:rPr>
          <w:rFonts w:ascii="Times New Roman" w:hAnsi="Times New Roman" w:cs="Times New Roman"/>
          <w:snapToGrid w:val="0"/>
          <w:sz w:val="24"/>
          <w:szCs w:val="24"/>
          <w:lang w:val="pl-PL"/>
        </w:rPr>
        <w:tab/>
        <w:t>..........................................................................................</w:t>
      </w:r>
    </w:p>
    <w:p w:rsidR="005C4922" w:rsidRPr="005C4922" w:rsidRDefault="005C4922" w:rsidP="005C4922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pl-PL"/>
        </w:rPr>
      </w:pPr>
      <w:r w:rsidRPr="005C4922">
        <w:rPr>
          <w:rFonts w:ascii="Times New Roman" w:hAnsi="Times New Roman" w:cs="Times New Roman"/>
          <w:snapToGrid w:val="0"/>
          <w:sz w:val="24"/>
          <w:szCs w:val="24"/>
          <w:lang w:val="pl-PL"/>
        </w:rPr>
        <w:t>nazwa i adres siedziby wykonawcy</w:t>
      </w:r>
      <w:r w:rsidRPr="005C4922">
        <w:rPr>
          <w:rFonts w:ascii="Times New Roman" w:hAnsi="Times New Roman" w:cs="Times New Roman"/>
          <w:snapToGrid w:val="0"/>
          <w:sz w:val="24"/>
          <w:szCs w:val="24"/>
          <w:lang w:val="pl-PL"/>
        </w:rPr>
        <w:tab/>
        <w:t>..........................................................................................</w:t>
      </w:r>
    </w:p>
    <w:p w:rsidR="005C4922" w:rsidRDefault="005C4922" w:rsidP="005C4922">
      <w:pPr>
        <w:spacing w:after="0" w:line="240" w:lineRule="auto"/>
        <w:ind w:left="354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.......................................................................................... ..........................................................................................</w:t>
      </w:r>
    </w:p>
    <w:p w:rsidR="005C4922" w:rsidRDefault="005C4922" w:rsidP="005C4922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snapToGrid w:val="0"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snapToGrid w:val="0"/>
          <w:sz w:val="24"/>
          <w:szCs w:val="24"/>
        </w:rPr>
        <w:t xml:space="preserve"> tel./</w:t>
      </w:r>
      <w:proofErr w:type="spellStart"/>
      <w:r>
        <w:rPr>
          <w:rFonts w:ascii="Times New Roman" w:hAnsi="Times New Roman" w:cs="Times New Roman"/>
          <w:snapToGrid w:val="0"/>
          <w:sz w:val="24"/>
          <w:szCs w:val="24"/>
        </w:rPr>
        <w:t>faxu</w:t>
      </w:r>
      <w:proofErr w:type="spellEnd"/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  <w:t>..........................................................................................</w:t>
      </w:r>
    </w:p>
    <w:p w:rsidR="005C4922" w:rsidRDefault="005C4922" w:rsidP="005C4922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REGON</w:t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  <w:t>..........................................................................................</w:t>
      </w:r>
    </w:p>
    <w:p w:rsidR="005C4922" w:rsidRDefault="005C4922" w:rsidP="005C4922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NIP</w:t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  <w:t>..........................................................................................</w:t>
      </w:r>
    </w:p>
    <w:p w:rsidR="005C4922" w:rsidRDefault="005C4922" w:rsidP="005C4922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KRS/CEIDG</w:t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  <w:t>..........................................................................................</w:t>
      </w:r>
    </w:p>
    <w:p w:rsidR="005C4922" w:rsidRPr="006B1A65" w:rsidRDefault="005C4922" w:rsidP="005C4922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B1A65">
        <w:rPr>
          <w:rFonts w:ascii="Times New Roman" w:hAnsi="Times New Roman" w:cs="Times New Roman"/>
          <w:snapToGrid w:val="0"/>
          <w:sz w:val="24"/>
          <w:szCs w:val="24"/>
        </w:rPr>
        <w:t>internet http://</w:t>
      </w:r>
      <w:r w:rsidRPr="006B1A65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6B1A65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6B1A65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6B1A65">
        <w:rPr>
          <w:rFonts w:ascii="Times New Roman" w:hAnsi="Times New Roman" w:cs="Times New Roman"/>
          <w:snapToGrid w:val="0"/>
          <w:sz w:val="24"/>
          <w:szCs w:val="24"/>
        </w:rPr>
        <w:tab/>
        <w:t>..........................................................................................</w:t>
      </w:r>
    </w:p>
    <w:p w:rsidR="005C4922" w:rsidRPr="006B1A65" w:rsidRDefault="005C4922" w:rsidP="005C4922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B1A65">
        <w:rPr>
          <w:rFonts w:ascii="Times New Roman" w:hAnsi="Times New Roman" w:cs="Times New Roman"/>
          <w:snapToGrid w:val="0"/>
          <w:sz w:val="24"/>
          <w:szCs w:val="24"/>
        </w:rPr>
        <w:t>e-mail</w:t>
      </w:r>
      <w:r w:rsidRPr="006B1A65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6B1A65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6B1A65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6B1A65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6B1A65">
        <w:rPr>
          <w:rFonts w:ascii="Times New Roman" w:hAnsi="Times New Roman" w:cs="Times New Roman"/>
          <w:snapToGrid w:val="0"/>
          <w:sz w:val="24"/>
          <w:szCs w:val="24"/>
        </w:rPr>
        <w:tab/>
        <w:t>..........................................................................................</w:t>
      </w:r>
    </w:p>
    <w:p w:rsidR="005C4922" w:rsidRPr="006B1A65" w:rsidRDefault="005C4922" w:rsidP="00F83AB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4922" w:rsidRDefault="005C4922" w:rsidP="00F83AB4">
      <w:pPr>
        <w:widowControl w:val="0"/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5C4922">
        <w:rPr>
          <w:rFonts w:ascii="Times New Roman" w:hAnsi="Times New Roman" w:cs="Times New Roman"/>
          <w:b/>
          <w:sz w:val="24"/>
          <w:szCs w:val="24"/>
          <w:lang w:val="pl-PL"/>
        </w:rPr>
        <w:t>Państwowa Wyższa Szkoła</w:t>
      </w:r>
    </w:p>
    <w:p w:rsidR="005C4922" w:rsidRPr="005C4922" w:rsidRDefault="005C4922" w:rsidP="00F83AB4">
      <w:pPr>
        <w:widowControl w:val="0"/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5C4922">
        <w:rPr>
          <w:rFonts w:ascii="Times New Roman" w:hAnsi="Times New Roman" w:cs="Times New Roman"/>
          <w:b/>
          <w:sz w:val="24"/>
          <w:szCs w:val="24"/>
          <w:lang w:val="pl-PL"/>
        </w:rPr>
        <w:t>Zawodowa w Tarnowie</w:t>
      </w:r>
    </w:p>
    <w:p w:rsidR="005C4922" w:rsidRPr="005C4922" w:rsidRDefault="00BD7910" w:rsidP="00F83AB4">
      <w:pPr>
        <w:widowControl w:val="0"/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u</w:t>
      </w:r>
      <w:r w:rsidR="005C4922" w:rsidRPr="005C4922">
        <w:rPr>
          <w:rFonts w:ascii="Times New Roman" w:hAnsi="Times New Roman" w:cs="Times New Roman"/>
          <w:b/>
          <w:sz w:val="24"/>
          <w:szCs w:val="24"/>
          <w:lang w:val="pl-PL"/>
        </w:rPr>
        <w:t>l. Mickiewicza 8</w:t>
      </w:r>
    </w:p>
    <w:p w:rsidR="005C4922" w:rsidRPr="005C4922" w:rsidRDefault="005C4922" w:rsidP="00F83AB4">
      <w:pPr>
        <w:widowControl w:val="0"/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5C4922">
        <w:rPr>
          <w:rFonts w:ascii="Times New Roman" w:hAnsi="Times New Roman" w:cs="Times New Roman"/>
          <w:b/>
          <w:sz w:val="24"/>
          <w:szCs w:val="24"/>
          <w:lang w:val="pl-PL"/>
        </w:rPr>
        <w:t>33-100 Tarnów</w:t>
      </w:r>
    </w:p>
    <w:p w:rsidR="005C4922" w:rsidRPr="005C4922" w:rsidRDefault="005C4922" w:rsidP="00F83AB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C4922" w:rsidRDefault="005C4922" w:rsidP="00F83AB4">
      <w:pPr>
        <w:pStyle w:val="Nagwek1"/>
        <w:jc w:val="center"/>
      </w:pPr>
      <w:r>
        <w:t>OFERTA</w:t>
      </w:r>
    </w:p>
    <w:p w:rsidR="005C4922" w:rsidRDefault="005C4922" w:rsidP="00F83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eastAsia="x-none"/>
        </w:rPr>
      </w:pPr>
    </w:p>
    <w:p w:rsidR="005C4922" w:rsidRDefault="00E53E12" w:rsidP="00F83AB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  <w:lang w:val="pl-PL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  <w:lang w:val="pl-PL"/>
        </w:rPr>
        <w:t xml:space="preserve">w odpowiedzi na </w:t>
      </w:r>
      <w:r w:rsidR="0032104C">
        <w:rPr>
          <w:rFonts w:ascii="Times New Roman" w:hAnsi="Times New Roman" w:cs="Times New Roman"/>
          <w:bCs/>
          <w:color w:val="auto"/>
          <w:sz w:val="24"/>
          <w:szCs w:val="24"/>
          <w:lang w:val="pl-PL"/>
        </w:rPr>
        <w:t xml:space="preserve">zapytanie ofertowe </w:t>
      </w:r>
      <w:r w:rsidR="005C4922" w:rsidRPr="0016512D">
        <w:rPr>
          <w:rFonts w:ascii="Times New Roman" w:hAnsi="Times New Roman" w:cs="Times New Roman"/>
          <w:bCs/>
          <w:color w:val="auto"/>
          <w:sz w:val="24"/>
          <w:szCs w:val="24"/>
          <w:lang w:val="pl-PL"/>
        </w:rPr>
        <w:t xml:space="preserve">na </w:t>
      </w:r>
      <w:r w:rsidR="006956D4">
        <w:rPr>
          <w:rFonts w:ascii="Times New Roman" w:hAnsi="Times New Roman" w:cs="Times New Roman"/>
          <w:color w:val="auto"/>
          <w:sz w:val="24"/>
          <w:szCs w:val="24"/>
          <w:lang w:val="pl-PL"/>
        </w:rPr>
        <w:t>wykonanie usługi</w:t>
      </w:r>
      <w:r w:rsidR="00986097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</w:t>
      </w:r>
      <w:r w:rsidR="00986097" w:rsidRPr="00986097">
        <w:rPr>
          <w:rFonts w:ascii="Times New Roman" w:hAnsi="Times New Roman" w:cs="Times New Roman"/>
          <w:b/>
          <w:sz w:val="24"/>
          <w:szCs w:val="24"/>
          <w:lang w:val="pl-PL"/>
        </w:rPr>
        <w:t>„Badania Sprawozdania Finansowego Państwowej Wyższej Szkoły Zawodowej w Tarnowie za lata obrotowe 2020 i 2021”</w:t>
      </w:r>
      <w:r w:rsidR="009111D6" w:rsidRPr="009111D6">
        <w:rPr>
          <w:lang w:val="pl-PL"/>
        </w:rPr>
        <w:t xml:space="preserve"> </w:t>
      </w:r>
      <w:r w:rsidR="005C4922" w:rsidRPr="0016512D">
        <w:rPr>
          <w:rFonts w:ascii="Times New Roman" w:hAnsi="Times New Roman" w:cs="Times New Roman"/>
          <w:bCs/>
          <w:color w:val="auto"/>
          <w:sz w:val="24"/>
          <w:szCs w:val="24"/>
          <w:lang w:val="pl-PL"/>
        </w:rPr>
        <w:t xml:space="preserve">– oferujemy realizację zamówienia zgodnie z wymogami </w:t>
      </w:r>
      <w:r w:rsidR="0032104C">
        <w:rPr>
          <w:rFonts w:ascii="Times New Roman" w:hAnsi="Times New Roman" w:cs="Times New Roman"/>
          <w:bCs/>
          <w:color w:val="auto"/>
          <w:sz w:val="24"/>
          <w:szCs w:val="24"/>
          <w:lang w:val="pl-PL"/>
        </w:rPr>
        <w:t xml:space="preserve">zapytania ofertowego </w:t>
      </w:r>
      <w:r w:rsidR="005C4922" w:rsidRPr="0016512D">
        <w:rPr>
          <w:rFonts w:ascii="Times New Roman" w:hAnsi="Times New Roman" w:cs="Times New Roman"/>
          <w:bCs/>
          <w:color w:val="auto"/>
          <w:sz w:val="24"/>
          <w:szCs w:val="24"/>
          <w:lang w:val="pl-PL"/>
        </w:rPr>
        <w:t>na następujących warunkach:</w:t>
      </w:r>
    </w:p>
    <w:p w:rsidR="00020E14" w:rsidRPr="0016512D" w:rsidRDefault="00020E14" w:rsidP="00F83AB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  <w:lang w:val="pl-PL"/>
        </w:rPr>
      </w:pPr>
    </w:p>
    <w:p w:rsidR="00020E14" w:rsidRPr="001E1845" w:rsidRDefault="00020E14" w:rsidP="00F83AB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  <w:lang w:val="pl-PL"/>
        </w:rPr>
      </w:pPr>
      <w:r w:rsidRPr="001E1845">
        <w:rPr>
          <w:rFonts w:ascii="Times New Roman" w:hAnsi="Times New Roman" w:cs="Times New Roman"/>
          <w:bCs/>
          <w:color w:val="auto"/>
          <w:sz w:val="24"/>
          <w:szCs w:val="24"/>
          <w:lang w:val="pl-PL"/>
        </w:rPr>
        <w:t>…………….... zł netto (słownie: …………………………………………………………….)</w:t>
      </w:r>
    </w:p>
    <w:p w:rsidR="00020E14" w:rsidRPr="001E1845" w:rsidRDefault="00020E14" w:rsidP="00F83AB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  <w:lang w:val="pl-PL"/>
        </w:rPr>
      </w:pPr>
      <w:r w:rsidRPr="001E1845">
        <w:rPr>
          <w:rFonts w:ascii="Times New Roman" w:hAnsi="Times New Roman" w:cs="Times New Roman"/>
          <w:bCs/>
          <w:color w:val="auto"/>
          <w:sz w:val="24"/>
          <w:szCs w:val="24"/>
          <w:lang w:val="pl-PL"/>
        </w:rPr>
        <w:t>stawka VAT ….. %</w:t>
      </w:r>
    </w:p>
    <w:p w:rsidR="004B72ED" w:rsidRDefault="00020E14" w:rsidP="00F83AB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  <w:lang w:val="pl-PL"/>
        </w:rPr>
      </w:pPr>
      <w:r w:rsidRPr="001E1845">
        <w:rPr>
          <w:rFonts w:ascii="Times New Roman" w:hAnsi="Times New Roman" w:cs="Times New Roman"/>
          <w:bCs/>
          <w:color w:val="auto"/>
          <w:sz w:val="24"/>
          <w:szCs w:val="24"/>
          <w:lang w:val="pl-PL"/>
        </w:rPr>
        <w:t>…………….... zł brutto (słownie: ……...…………………………………………………….)</w:t>
      </w:r>
    </w:p>
    <w:p w:rsidR="00986097" w:rsidRDefault="00986097" w:rsidP="00F83AB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  <w:lang w:val="pl-PL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  <w:lang w:val="pl-PL"/>
        </w:rPr>
        <w:t>w tym:</w:t>
      </w:r>
    </w:p>
    <w:p w:rsidR="00A72101" w:rsidRDefault="00A72101" w:rsidP="00A7210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za rok obrotowy </w:t>
      </w:r>
      <w:r w:rsidRPr="000B7D05">
        <w:rPr>
          <w:rFonts w:ascii="Times New Roman" w:hAnsi="Times New Roman" w:cs="Times New Roman"/>
          <w:sz w:val="24"/>
          <w:szCs w:val="24"/>
        </w:rPr>
        <w:t>kończąc</w:t>
      </w:r>
      <w:r>
        <w:rPr>
          <w:rFonts w:ascii="Times New Roman" w:hAnsi="Times New Roman" w:cs="Times New Roman"/>
          <w:sz w:val="24"/>
          <w:szCs w:val="24"/>
        </w:rPr>
        <w:t xml:space="preserve">y się </w:t>
      </w:r>
      <w:r w:rsidRPr="000B7D05">
        <w:rPr>
          <w:rFonts w:ascii="Times New Roman" w:hAnsi="Times New Roman" w:cs="Times New Roman"/>
          <w:sz w:val="24"/>
          <w:szCs w:val="24"/>
        </w:rPr>
        <w:t xml:space="preserve">dnia </w:t>
      </w:r>
      <w:r>
        <w:rPr>
          <w:rFonts w:ascii="Times New Roman" w:hAnsi="Times New Roman" w:cs="Times New Roman"/>
          <w:sz w:val="24"/>
          <w:szCs w:val="24"/>
        </w:rPr>
        <w:t xml:space="preserve">31.12.2020 </w:t>
      </w:r>
      <w:r w:rsidRPr="000B7D05">
        <w:rPr>
          <w:rFonts w:ascii="Times New Roman" w:hAnsi="Times New Roman" w:cs="Times New Roman"/>
          <w:sz w:val="24"/>
          <w:szCs w:val="24"/>
        </w:rPr>
        <w:t>roku</w:t>
      </w:r>
      <w:r>
        <w:rPr>
          <w:rFonts w:ascii="Times New Roman" w:hAnsi="Times New Roman" w:cs="Times New Roman"/>
          <w:sz w:val="24"/>
          <w:szCs w:val="24"/>
        </w:rPr>
        <w:t xml:space="preserve"> - ……………. zł brutto</w:t>
      </w:r>
    </w:p>
    <w:p w:rsidR="00A72101" w:rsidRDefault="00A72101" w:rsidP="00A7210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 rok obrotowy kończący się dnia 31.12.2021 roku</w:t>
      </w:r>
      <w:r>
        <w:rPr>
          <w:rFonts w:ascii="Times New Roman" w:hAnsi="Times New Roman" w:cs="Times New Roman"/>
          <w:sz w:val="24"/>
          <w:szCs w:val="24"/>
        </w:rPr>
        <w:t xml:space="preserve"> - ……………. zł brutto</w:t>
      </w:r>
    </w:p>
    <w:p w:rsidR="00986097" w:rsidRDefault="00986097" w:rsidP="00F83AB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  <w:lang w:val="pl-PL"/>
        </w:rPr>
      </w:pPr>
    </w:p>
    <w:p w:rsidR="005C4922" w:rsidRPr="00F83AB4" w:rsidRDefault="005C4922" w:rsidP="00F83AB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3AB4">
        <w:rPr>
          <w:rFonts w:ascii="Times New Roman" w:hAnsi="Times New Roman"/>
          <w:sz w:val="24"/>
          <w:szCs w:val="24"/>
        </w:rPr>
        <w:t xml:space="preserve">Oświadczamy, że cena obejmuje wszystkie koszty związane z </w:t>
      </w:r>
      <w:r w:rsidR="00FA7868" w:rsidRPr="00F83AB4">
        <w:rPr>
          <w:rFonts w:ascii="Times New Roman" w:hAnsi="Times New Roman"/>
          <w:sz w:val="24"/>
          <w:szCs w:val="24"/>
        </w:rPr>
        <w:t>wykonaniem zamówienia</w:t>
      </w:r>
      <w:r w:rsidRPr="00F83AB4">
        <w:rPr>
          <w:rFonts w:ascii="Times New Roman" w:hAnsi="Times New Roman"/>
          <w:sz w:val="24"/>
          <w:szCs w:val="24"/>
        </w:rPr>
        <w:t>.</w:t>
      </w:r>
    </w:p>
    <w:p w:rsidR="00020E14" w:rsidRPr="001E1845" w:rsidRDefault="00020E14" w:rsidP="00F83AB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1845">
        <w:rPr>
          <w:rFonts w:ascii="Times New Roman" w:hAnsi="Times New Roman"/>
          <w:sz w:val="24"/>
          <w:szCs w:val="24"/>
        </w:rPr>
        <w:t xml:space="preserve">Oświadczamy, że wykonamy zamówienie w </w:t>
      </w:r>
      <w:r w:rsidR="00A72101">
        <w:rPr>
          <w:rFonts w:ascii="Times New Roman" w:hAnsi="Times New Roman"/>
          <w:sz w:val="24"/>
          <w:szCs w:val="24"/>
        </w:rPr>
        <w:t xml:space="preserve">wymaganym terminie </w:t>
      </w:r>
      <w:proofErr w:type="spellStart"/>
      <w:r w:rsidR="00A72101">
        <w:rPr>
          <w:rFonts w:ascii="Times New Roman" w:hAnsi="Times New Roman"/>
          <w:sz w:val="24"/>
          <w:szCs w:val="24"/>
        </w:rPr>
        <w:t>tj</w:t>
      </w:r>
      <w:proofErr w:type="spellEnd"/>
      <w:r w:rsidR="00A72101">
        <w:rPr>
          <w:rFonts w:ascii="Times New Roman" w:hAnsi="Times New Roman"/>
          <w:sz w:val="24"/>
          <w:szCs w:val="24"/>
        </w:rPr>
        <w:t xml:space="preserve"> odpowiednio </w:t>
      </w:r>
      <w:r w:rsidR="00FC6F3B" w:rsidRPr="001E1845">
        <w:rPr>
          <w:rFonts w:ascii="Times New Roman" w:hAnsi="Times New Roman"/>
          <w:sz w:val="24"/>
          <w:szCs w:val="24"/>
        </w:rPr>
        <w:t xml:space="preserve">do </w:t>
      </w:r>
      <w:r w:rsidR="00FA3680">
        <w:rPr>
          <w:rFonts w:ascii="Times New Roman" w:hAnsi="Times New Roman"/>
          <w:sz w:val="24"/>
          <w:szCs w:val="24"/>
        </w:rPr>
        <w:t>15.06.2021r</w:t>
      </w:r>
      <w:r w:rsidR="00A72101">
        <w:rPr>
          <w:rFonts w:ascii="Times New Roman" w:hAnsi="Times New Roman"/>
          <w:sz w:val="24"/>
          <w:szCs w:val="24"/>
        </w:rPr>
        <w:t xml:space="preserve"> i do 30.04.2022r</w:t>
      </w:r>
    </w:p>
    <w:p w:rsidR="00E53E12" w:rsidRPr="00E53E12" w:rsidRDefault="00020E14" w:rsidP="00F83AB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E1845">
        <w:rPr>
          <w:rFonts w:ascii="Times New Roman" w:hAnsi="Times New Roman"/>
          <w:sz w:val="24"/>
          <w:szCs w:val="24"/>
        </w:rPr>
        <w:t xml:space="preserve">Oświadczamy, że </w:t>
      </w:r>
      <w:r w:rsidR="00E53E12">
        <w:rPr>
          <w:rFonts w:ascii="Times New Roman" w:hAnsi="Times New Roman"/>
          <w:sz w:val="24"/>
          <w:szCs w:val="24"/>
        </w:rPr>
        <w:t>spełniamy</w:t>
      </w:r>
      <w:r w:rsidR="00A72101">
        <w:rPr>
          <w:rFonts w:ascii="Times New Roman" w:hAnsi="Times New Roman"/>
          <w:sz w:val="24"/>
          <w:szCs w:val="24"/>
        </w:rPr>
        <w:t xml:space="preserve"> warunki udziału w postępowaniu </w:t>
      </w:r>
      <w:proofErr w:type="spellStart"/>
      <w:r w:rsidR="00A72101">
        <w:rPr>
          <w:rFonts w:ascii="Times New Roman" w:hAnsi="Times New Roman"/>
          <w:sz w:val="24"/>
          <w:szCs w:val="24"/>
        </w:rPr>
        <w:t>tj</w:t>
      </w:r>
      <w:proofErr w:type="spellEnd"/>
      <w:r w:rsidR="00A72101">
        <w:rPr>
          <w:rFonts w:ascii="Times New Roman" w:hAnsi="Times New Roman"/>
          <w:sz w:val="24"/>
          <w:szCs w:val="24"/>
        </w:rPr>
        <w:t>:</w:t>
      </w:r>
    </w:p>
    <w:p w:rsidR="00FA3680" w:rsidRPr="00341390" w:rsidRDefault="00FA3680" w:rsidP="00F83AB4">
      <w:pPr>
        <w:pStyle w:val="Akapitzlist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/>
          <w:color w:val="000000" w:themeColor="text1"/>
          <w:sz w:val="24"/>
          <w:szCs w:val="24"/>
        </w:rPr>
        <w:t>p</w:t>
      </w:r>
      <w:r w:rsidRPr="00341390">
        <w:rPr>
          <w:rFonts w:ascii="Times New Roman" w:eastAsia="Calibri" w:hAnsi="Times New Roman"/>
          <w:color w:val="000000" w:themeColor="text1"/>
          <w:sz w:val="24"/>
          <w:szCs w:val="24"/>
        </w:rPr>
        <w:t>otwierdz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amy </w:t>
      </w:r>
      <w:r w:rsidRPr="00341390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wpis na listę podmiotów uprawnionych </w:t>
      </w:r>
      <w:r w:rsidR="007371C7">
        <w:rPr>
          <w:rFonts w:ascii="Times New Roman" w:eastAsia="Calibri" w:hAnsi="Times New Roman"/>
          <w:color w:val="000000" w:themeColor="text1"/>
          <w:sz w:val="24"/>
          <w:szCs w:val="24"/>
        </w:rPr>
        <w:t>do badań sprawozdań finansowych</w:t>
      </w:r>
    </w:p>
    <w:p w:rsidR="00FA3680" w:rsidRPr="00341390" w:rsidRDefault="00FA3680" w:rsidP="00F83AB4">
      <w:pPr>
        <w:pStyle w:val="Akapitzlist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posiadamy </w:t>
      </w:r>
      <w:r w:rsidRPr="00341390">
        <w:rPr>
          <w:rFonts w:ascii="Times New Roman" w:eastAsia="Calibri" w:hAnsi="Times New Roman"/>
          <w:color w:val="000000" w:themeColor="text1"/>
          <w:sz w:val="24"/>
          <w:szCs w:val="24"/>
        </w:rPr>
        <w:t>aktualną polisę OC w zakresie prowadzenia działalności</w:t>
      </w:r>
      <w:r w:rsidR="007371C7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będącej przedmiotem zamówienia</w:t>
      </w:r>
    </w:p>
    <w:p w:rsidR="00E122BC" w:rsidRDefault="00FA3680" w:rsidP="00E122BC">
      <w:pPr>
        <w:pStyle w:val="Akapitzlist"/>
        <w:numPr>
          <w:ilvl w:val="0"/>
          <w:numId w:val="12"/>
        </w:numPr>
        <w:spacing w:after="0" w:line="240" w:lineRule="auto"/>
        <w:ind w:left="717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E122BC">
        <w:rPr>
          <w:rFonts w:ascii="Times New Roman" w:eastAsia="Calibri" w:hAnsi="Times New Roman"/>
          <w:color w:val="000000" w:themeColor="text1"/>
          <w:sz w:val="24"/>
          <w:szCs w:val="24"/>
        </w:rPr>
        <w:t>oświadczamy wraz z biegłym rewidente</w:t>
      </w:r>
      <w:r w:rsidR="004E21D4" w:rsidRPr="00E122BC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m mającym przeprowadzić badanie, że </w:t>
      </w:r>
      <w:r w:rsidRPr="00E122BC">
        <w:rPr>
          <w:rFonts w:ascii="Times New Roman" w:eastAsia="Calibri" w:hAnsi="Times New Roman"/>
          <w:color w:val="000000" w:themeColor="text1"/>
          <w:sz w:val="24"/>
          <w:szCs w:val="24"/>
        </w:rPr>
        <w:t>spełni</w:t>
      </w:r>
      <w:r w:rsidR="004E21D4" w:rsidRPr="00E122BC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amy </w:t>
      </w:r>
      <w:r w:rsidRPr="00E122BC">
        <w:rPr>
          <w:rFonts w:ascii="Times New Roman" w:eastAsia="Calibri" w:hAnsi="Times New Roman"/>
          <w:color w:val="000000" w:themeColor="text1"/>
          <w:sz w:val="24"/>
          <w:szCs w:val="24"/>
        </w:rPr>
        <w:t>ustawowo określon</w:t>
      </w:r>
      <w:r w:rsidR="004E21D4" w:rsidRPr="00E122BC">
        <w:rPr>
          <w:rFonts w:ascii="Times New Roman" w:eastAsia="Calibri" w:hAnsi="Times New Roman"/>
          <w:color w:val="000000" w:themeColor="text1"/>
          <w:sz w:val="24"/>
          <w:szCs w:val="24"/>
        </w:rPr>
        <w:t>e</w:t>
      </w:r>
      <w:r w:rsidRPr="00E122BC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warunk</w:t>
      </w:r>
      <w:r w:rsidR="004E21D4" w:rsidRPr="00E122BC">
        <w:rPr>
          <w:rFonts w:ascii="Times New Roman" w:eastAsia="Calibri" w:hAnsi="Times New Roman"/>
          <w:color w:val="000000" w:themeColor="text1"/>
          <w:sz w:val="24"/>
          <w:szCs w:val="24"/>
        </w:rPr>
        <w:t>i</w:t>
      </w:r>
      <w:r w:rsidRPr="00E122BC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do wyrażenia bezstronnej i niezależnej opinii o badanym </w:t>
      </w:r>
      <w:r w:rsidR="007371C7">
        <w:rPr>
          <w:rFonts w:ascii="Times New Roman" w:eastAsia="Calibri" w:hAnsi="Times New Roman"/>
          <w:color w:val="000000" w:themeColor="text1"/>
          <w:sz w:val="24"/>
          <w:szCs w:val="24"/>
        </w:rPr>
        <w:t>s</w:t>
      </w:r>
      <w:r w:rsidR="00690BE6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prawozdaniu </w:t>
      </w:r>
      <w:r w:rsidR="007371C7">
        <w:rPr>
          <w:rFonts w:ascii="Times New Roman" w:eastAsia="Calibri" w:hAnsi="Times New Roman"/>
          <w:color w:val="000000" w:themeColor="text1"/>
          <w:sz w:val="24"/>
          <w:szCs w:val="24"/>
        </w:rPr>
        <w:t>finansowym</w:t>
      </w:r>
    </w:p>
    <w:p w:rsidR="00FA3680" w:rsidRPr="00E122BC" w:rsidRDefault="00FA3680" w:rsidP="00E122BC">
      <w:pPr>
        <w:pStyle w:val="Akapitzlist"/>
        <w:numPr>
          <w:ilvl w:val="0"/>
          <w:numId w:val="9"/>
        </w:numPr>
        <w:spacing w:after="0" w:line="240" w:lineRule="auto"/>
        <w:ind w:left="717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E122BC">
        <w:rPr>
          <w:rFonts w:ascii="Times New Roman" w:eastAsia="Calibri" w:hAnsi="Times New Roman"/>
          <w:color w:val="000000" w:themeColor="text1"/>
          <w:sz w:val="24"/>
          <w:szCs w:val="24"/>
        </w:rPr>
        <w:t>oświadcz</w:t>
      </w:r>
      <w:r w:rsidR="004E21D4" w:rsidRPr="00E122BC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amy, że posiadamy </w:t>
      </w:r>
      <w:r w:rsidR="00A72101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doświadczenie </w:t>
      </w:r>
      <w:r w:rsidR="00B9319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w badaniu </w:t>
      </w:r>
      <w:r w:rsidR="007371C7">
        <w:rPr>
          <w:rFonts w:ascii="Times New Roman" w:eastAsia="Calibri" w:hAnsi="Times New Roman"/>
          <w:color w:val="000000" w:themeColor="text1"/>
          <w:sz w:val="24"/>
          <w:szCs w:val="24"/>
        </w:rPr>
        <w:t>s</w:t>
      </w:r>
      <w:r w:rsidR="00B9319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prawozdań </w:t>
      </w:r>
      <w:r w:rsidR="007371C7">
        <w:rPr>
          <w:rFonts w:ascii="Times New Roman" w:eastAsia="Calibri" w:hAnsi="Times New Roman"/>
          <w:color w:val="000000" w:themeColor="text1"/>
          <w:sz w:val="24"/>
          <w:szCs w:val="24"/>
        </w:rPr>
        <w:t>f</w:t>
      </w:r>
      <w:r w:rsidR="00B9319D">
        <w:rPr>
          <w:rFonts w:ascii="Times New Roman" w:eastAsia="Calibri" w:hAnsi="Times New Roman"/>
          <w:color w:val="000000" w:themeColor="text1"/>
          <w:sz w:val="24"/>
          <w:szCs w:val="24"/>
        </w:rPr>
        <w:t>inansowych szkół wyższych</w:t>
      </w:r>
      <w:r w:rsidR="00170AB7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zgodnie z załączonym wykazem i referencjami</w:t>
      </w:r>
      <w:bookmarkStart w:id="0" w:name="_GoBack"/>
      <w:bookmarkEnd w:id="0"/>
    </w:p>
    <w:p w:rsidR="00B2274C" w:rsidRPr="001E1845" w:rsidRDefault="00B2274C" w:rsidP="00F83AB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1845">
        <w:rPr>
          <w:rFonts w:ascii="Times New Roman" w:hAnsi="Times New Roman"/>
          <w:sz w:val="24"/>
          <w:szCs w:val="24"/>
        </w:rPr>
        <w:t xml:space="preserve">Oświadczamy, że zapoznaliśmy się z warunkami </w:t>
      </w:r>
      <w:r w:rsidR="00B9319D">
        <w:rPr>
          <w:rFonts w:ascii="Times New Roman" w:hAnsi="Times New Roman"/>
          <w:sz w:val="24"/>
          <w:szCs w:val="24"/>
        </w:rPr>
        <w:t xml:space="preserve">postępowania o udzielenie </w:t>
      </w:r>
      <w:r w:rsidRPr="001E1845">
        <w:rPr>
          <w:rFonts w:ascii="Times New Roman" w:hAnsi="Times New Roman"/>
          <w:sz w:val="24"/>
          <w:szCs w:val="24"/>
        </w:rPr>
        <w:t>zamówienia i nie wnosimy do nich zastrzeżeń oraz uzyskaliśmy konieczne informacje potrzebne do prawidłowego przygotowania oferty.</w:t>
      </w:r>
    </w:p>
    <w:p w:rsidR="000236DF" w:rsidRPr="001E1845" w:rsidRDefault="005C4922" w:rsidP="00F83AB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1845">
        <w:rPr>
          <w:rFonts w:ascii="Times New Roman" w:hAnsi="Times New Roman"/>
          <w:sz w:val="24"/>
          <w:szCs w:val="24"/>
        </w:rPr>
        <w:lastRenderedPageBreak/>
        <w:t>Oświadczamy, że jesteśmy związani ofertą przez okres 30 dni od upływu terminu składania ofert.</w:t>
      </w:r>
    </w:p>
    <w:p w:rsidR="006B1A65" w:rsidRPr="001E1845" w:rsidRDefault="006B1A65" w:rsidP="00F83AB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1845">
        <w:rPr>
          <w:rFonts w:ascii="Times New Roman" w:hAnsi="Times New Roman"/>
          <w:sz w:val="24"/>
          <w:szCs w:val="24"/>
        </w:rPr>
        <w:t xml:space="preserve">W przypadku wyboru </w:t>
      </w:r>
      <w:r w:rsidR="00F83AB4">
        <w:rPr>
          <w:rFonts w:ascii="Times New Roman" w:hAnsi="Times New Roman"/>
          <w:sz w:val="24"/>
          <w:szCs w:val="24"/>
        </w:rPr>
        <w:t xml:space="preserve">naszej </w:t>
      </w:r>
      <w:r w:rsidRPr="001E1845">
        <w:rPr>
          <w:rFonts w:ascii="Times New Roman" w:hAnsi="Times New Roman"/>
          <w:sz w:val="24"/>
          <w:szCs w:val="24"/>
        </w:rPr>
        <w:t>oferty zobowiązuj</w:t>
      </w:r>
      <w:r w:rsidR="00F83AB4">
        <w:rPr>
          <w:rFonts w:ascii="Times New Roman" w:hAnsi="Times New Roman"/>
          <w:sz w:val="24"/>
          <w:szCs w:val="24"/>
        </w:rPr>
        <w:t xml:space="preserve">emy </w:t>
      </w:r>
      <w:r w:rsidRPr="001E1845">
        <w:rPr>
          <w:rFonts w:ascii="Times New Roman" w:hAnsi="Times New Roman"/>
          <w:sz w:val="24"/>
          <w:szCs w:val="24"/>
        </w:rPr>
        <w:t>się do zawarcia umowy w miejscu</w:t>
      </w:r>
      <w:r w:rsidR="00F83AB4">
        <w:rPr>
          <w:rFonts w:ascii="Times New Roman" w:hAnsi="Times New Roman"/>
          <w:sz w:val="24"/>
          <w:szCs w:val="24"/>
        </w:rPr>
        <w:t xml:space="preserve"> </w:t>
      </w:r>
      <w:r w:rsidRPr="001E1845">
        <w:rPr>
          <w:rFonts w:ascii="Times New Roman" w:hAnsi="Times New Roman"/>
          <w:sz w:val="24"/>
          <w:szCs w:val="24"/>
        </w:rPr>
        <w:t>i</w:t>
      </w:r>
      <w:r w:rsidR="00F83AB4">
        <w:rPr>
          <w:rFonts w:ascii="Times New Roman" w:hAnsi="Times New Roman"/>
          <w:sz w:val="24"/>
          <w:szCs w:val="24"/>
        </w:rPr>
        <w:t xml:space="preserve"> </w:t>
      </w:r>
      <w:r w:rsidRPr="001E1845">
        <w:rPr>
          <w:rFonts w:ascii="Times New Roman" w:hAnsi="Times New Roman"/>
          <w:sz w:val="24"/>
          <w:szCs w:val="24"/>
        </w:rPr>
        <w:t>terminie określonym przez Zamawiającego.</w:t>
      </w:r>
    </w:p>
    <w:p w:rsidR="00020E14" w:rsidRPr="001E1845" w:rsidRDefault="006B2E24" w:rsidP="00F83AB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że wypełniliśmy</w:t>
      </w:r>
      <w:r w:rsidR="00BE3E1A" w:rsidRPr="001E1845">
        <w:rPr>
          <w:rFonts w:ascii="Times New Roman" w:hAnsi="Times New Roman"/>
          <w:sz w:val="24"/>
          <w:szCs w:val="24"/>
        </w:rPr>
        <w:t xml:space="preserve"> obowiązki informacyjne przewidziane w art. 13 lub art. 14 Rozporządzenia Parlamentu Europejskiego i Rady (UE) 2016/679 z dnia 27 kwietnia 2016r. w sprawie ochrony osób fizycznych w</w:t>
      </w:r>
      <w:r w:rsidR="00F83AB4">
        <w:rPr>
          <w:rFonts w:ascii="Times New Roman" w:hAnsi="Times New Roman"/>
          <w:sz w:val="24"/>
          <w:szCs w:val="24"/>
        </w:rPr>
        <w:t xml:space="preserve"> </w:t>
      </w:r>
      <w:r w:rsidR="00BE3E1A" w:rsidRPr="001E1845">
        <w:rPr>
          <w:rFonts w:ascii="Times New Roman" w:hAnsi="Times New Roman"/>
          <w:sz w:val="24"/>
          <w:szCs w:val="24"/>
        </w:rPr>
        <w:t xml:space="preserve">związku z przetwarzaniem danych osobowych i w  sprawie swobodnego przepływu takich danych oraz </w:t>
      </w:r>
      <w:r w:rsidR="002762C4">
        <w:rPr>
          <w:rFonts w:ascii="Times New Roman" w:hAnsi="Times New Roman"/>
          <w:sz w:val="24"/>
          <w:szCs w:val="24"/>
        </w:rPr>
        <w:t>u</w:t>
      </w:r>
      <w:r w:rsidR="00BE3E1A" w:rsidRPr="001E1845">
        <w:rPr>
          <w:rFonts w:ascii="Times New Roman" w:hAnsi="Times New Roman"/>
          <w:sz w:val="24"/>
          <w:szCs w:val="24"/>
        </w:rPr>
        <w:t>chylenia dyrektywy 95/46/WE  (,,RODO”) wobec osób fizycznych, od których dane osobowe bezpośrednio lub pośrednio  pozyska</w:t>
      </w:r>
      <w:r>
        <w:rPr>
          <w:rFonts w:ascii="Times New Roman" w:hAnsi="Times New Roman"/>
          <w:sz w:val="24"/>
          <w:szCs w:val="24"/>
        </w:rPr>
        <w:t xml:space="preserve">liśmy </w:t>
      </w:r>
      <w:r w:rsidR="00BE3E1A" w:rsidRPr="001E1845">
        <w:rPr>
          <w:rFonts w:ascii="Times New Roman" w:hAnsi="Times New Roman"/>
          <w:sz w:val="24"/>
          <w:szCs w:val="24"/>
        </w:rPr>
        <w:t>w celu ubiegania się o udzielenie zamówienia publicznego w niniejszym  postępowaniu.</w:t>
      </w:r>
    </w:p>
    <w:p w:rsidR="0016512D" w:rsidRPr="001E1845" w:rsidRDefault="0016512D" w:rsidP="00F83AB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E1845">
        <w:rPr>
          <w:rFonts w:ascii="Times New Roman" w:hAnsi="Times New Roman"/>
          <w:sz w:val="24"/>
          <w:szCs w:val="24"/>
        </w:rPr>
        <w:t>Załącznikami do niniejszej oferty są:</w:t>
      </w:r>
    </w:p>
    <w:p w:rsidR="00FE4E9F" w:rsidRDefault="00FE4E9F" w:rsidP="00F83AB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1845">
        <w:rPr>
          <w:rFonts w:ascii="Times New Roman" w:hAnsi="Times New Roman"/>
          <w:sz w:val="24"/>
          <w:szCs w:val="24"/>
        </w:rPr>
        <w:t xml:space="preserve">potwierdzenie wpisu na listę podmiotów uprawnionych </w:t>
      </w:r>
      <w:r w:rsidR="00AE3D37">
        <w:rPr>
          <w:rFonts w:ascii="Times New Roman" w:hAnsi="Times New Roman"/>
          <w:sz w:val="24"/>
          <w:szCs w:val="24"/>
        </w:rPr>
        <w:t>do badań sprawozdań finansowych</w:t>
      </w:r>
    </w:p>
    <w:p w:rsidR="00FE4E9F" w:rsidRDefault="00355008" w:rsidP="00F83AB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aktualna</w:t>
      </w:r>
      <w:r w:rsidR="00AE3D37">
        <w:rPr>
          <w:rFonts w:ascii="Times New Roman" w:hAnsi="Times New Roman"/>
          <w:sz w:val="24"/>
          <w:szCs w:val="24"/>
        </w:rPr>
        <w:t xml:space="preserve"> polis</w:t>
      </w:r>
      <w:r w:rsidR="00280874">
        <w:rPr>
          <w:rFonts w:ascii="Times New Roman" w:hAnsi="Times New Roman"/>
          <w:sz w:val="24"/>
          <w:szCs w:val="24"/>
        </w:rPr>
        <w:t>a</w:t>
      </w:r>
      <w:r w:rsidR="00AE3D37">
        <w:rPr>
          <w:rFonts w:ascii="Times New Roman" w:hAnsi="Times New Roman"/>
          <w:sz w:val="24"/>
          <w:szCs w:val="24"/>
        </w:rPr>
        <w:t xml:space="preserve"> OC w zakresie prowadzenia działalności będącej przedmiotem zamówienia</w:t>
      </w:r>
    </w:p>
    <w:p w:rsidR="00375BC9" w:rsidRDefault="00375BC9" w:rsidP="00375BC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E122BC">
        <w:rPr>
          <w:rFonts w:ascii="Times New Roman" w:eastAsia="Calibri" w:hAnsi="Times New Roman"/>
          <w:color w:val="000000" w:themeColor="text1"/>
          <w:sz w:val="24"/>
          <w:szCs w:val="24"/>
        </w:rPr>
        <w:t>oświadcz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enie wykonawcy </w:t>
      </w:r>
      <w:r w:rsidRPr="00E122BC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wraz z biegłym rewidentem mającym przeprowadzić badanie, 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>o</w:t>
      </w:r>
      <w:r w:rsidRPr="00E122BC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spełni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eniu </w:t>
      </w:r>
      <w:r w:rsidRPr="00E122BC">
        <w:rPr>
          <w:rFonts w:ascii="Times New Roman" w:eastAsia="Calibri" w:hAnsi="Times New Roman"/>
          <w:color w:val="000000" w:themeColor="text1"/>
          <w:sz w:val="24"/>
          <w:szCs w:val="24"/>
        </w:rPr>
        <w:t>ustawowo określon</w:t>
      </w:r>
      <w:r w:rsidR="00F60354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ych </w:t>
      </w:r>
      <w:r w:rsidRPr="00E122BC">
        <w:rPr>
          <w:rFonts w:ascii="Times New Roman" w:eastAsia="Calibri" w:hAnsi="Times New Roman"/>
          <w:color w:val="000000" w:themeColor="text1"/>
          <w:sz w:val="24"/>
          <w:szCs w:val="24"/>
        </w:rPr>
        <w:t>warunk</w:t>
      </w:r>
      <w:r w:rsidR="00F60354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ów </w:t>
      </w:r>
      <w:r w:rsidRPr="00E122BC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do wyrażenia bezstronnej i niezależnej opinii o badanym </w:t>
      </w:r>
      <w:r w:rsidR="007371C7">
        <w:rPr>
          <w:rFonts w:ascii="Times New Roman" w:eastAsia="Calibri" w:hAnsi="Times New Roman"/>
          <w:color w:val="000000" w:themeColor="text1"/>
          <w:sz w:val="24"/>
          <w:szCs w:val="24"/>
        </w:rPr>
        <w:t>s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prawozdaniu </w:t>
      </w:r>
      <w:r w:rsidR="007371C7">
        <w:rPr>
          <w:rFonts w:ascii="Times New Roman" w:eastAsia="Calibri" w:hAnsi="Times New Roman"/>
          <w:color w:val="000000" w:themeColor="text1"/>
          <w:sz w:val="24"/>
          <w:szCs w:val="24"/>
        </w:rPr>
        <w:t>f</w:t>
      </w:r>
      <w:r w:rsidR="00F60354">
        <w:rPr>
          <w:rFonts w:ascii="Times New Roman" w:eastAsia="Calibri" w:hAnsi="Times New Roman"/>
          <w:color w:val="000000" w:themeColor="text1"/>
          <w:sz w:val="24"/>
          <w:szCs w:val="24"/>
        </w:rPr>
        <w:t>inansowym</w:t>
      </w:r>
    </w:p>
    <w:p w:rsidR="00B9319D" w:rsidRPr="001E1845" w:rsidRDefault="00B9319D" w:rsidP="00F83AB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wykaz wykonanych badań </w:t>
      </w:r>
      <w:r w:rsidR="007371C7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prawozdań finansowych w szkołach wyższych </w:t>
      </w:r>
      <w:r w:rsidR="00375BC9">
        <w:rPr>
          <w:rFonts w:ascii="Times New Roman" w:hAnsi="Times New Roman"/>
          <w:sz w:val="24"/>
          <w:szCs w:val="24"/>
        </w:rPr>
        <w:t>w okresie</w:t>
      </w:r>
      <w:r w:rsidR="007371C7">
        <w:rPr>
          <w:rFonts w:ascii="Times New Roman" w:hAnsi="Times New Roman"/>
          <w:sz w:val="24"/>
          <w:szCs w:val="24"/>
        </w:rPr>
        <w:t xml:space="preserve"> ostatnich</w:t>
      </w:r>
      <w:r w:rsidR="00375BC9">
        <w:rPr>
          <w:rFonts w:ascii="Times New Roman" w:hAnsi="Times New Roman"/>
          <w:sz w:val="24"/>
          <w:szCs w:val="24"/>
        </w:rPr>
        <w:t xml:space="preserve"> trzech lat przed wszcz</w:t>
      </w:r>
      <w:r w:rsidR="00F60354">
        <w:rPr>
          <w:rFonts w:ascii="Times New Roman" w:hAnsi="Times New Roman"/>
          <w:sz w:val="24"/>
          <w:szCs w:val="24"/>
        </w:rPr>
        <w:t>ęciem postę</w:t>
      </w:r>
      <w:r w:rsidR="00375BC9">
        <w:rPr>
          <w:rFonts w:ascii="Times New Roman" w:hAnsi="Times New Roman"/>
          <w:sz w:val="24"/>
          <w:szCs w:val="24"/>
        </w:rPr>
        <w:t>powania</w:t>
      </w:r>
      <w:r w:rsidR="00082F5B">
        <w:rPr>
          <w:rFonts w:ascii="Times New Roman" w:hAnsi="Times New Roman"/>
          <w:sz w:val="24"/>
          <w:szCs w:val="24"/>
        </w:rPr>
        <w:t xml:space="preserve"> (min. jedno badanie</w:t>
      </w:r>
      <w:r w:rsidR="00280874">
        <w:rPr>
          <w:rFonts w:ascii="Times New Roman" w:hAnsi="Times New Roman"/>
          <w:sz w:val="24"/>
          <w:szCs w:val="24"/>
        </w:rPr>
        <w:t xml:space="preserve"> wraz z referencjami</w:t>
      </w:r>
      <w:r w:rsidR="00082F5B">
        <w:rPr>
          <w:rFonts w:ascii="Times New Roman" w:hAnsi="Times New Roman"/>
          <w:sz w:val="24"/>
          <w:szCs w:val="24"/>
        </w:rPr>
        <w:t>)</w:t>
      </w:r>
    </w:p>
    <w:p w:rsidR="00793DA5" w:rsidRDefault="00793DA5" w:rsidP="00F83AB4">
      <w:pPr>
        <w:spacing w:after="0" w:line="240" w:lineRule="auto"/>
        <w:ind w:left="357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</w:p>
    <w:p w:rsidR="00793DA5" w:rsidRDefault="00793DA5" w:rsidP="00F83AB4">
      <w:pPr>
        <w:spacing w:after="0" w:line="240" w:lineRule="auto"/>
        <w:ind w:left="357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</w:p>
    <w:p w:rsidR="006B2E24" w:rsidRDefault="006B2E24" w:rsidP="00F83AB4">
      <w:pPr>
        <w:spacing w:after="0" w:line="240" w:lineRule="auto"/>
        <w:ind w:left="357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</w:p>
    <w:p w:rsidR="00AE3D37" w:rsidRDefault="00AE3D37" w:rsidP="00F83AB4">
      <w:pPr>
        <w:spacing w:after="0" w:line="240" w:lineRule="auto"/>
        <w:ind w:left="357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</w:p>
    <w:p w:rsidR="00AA2A03" w:rsidRDefault="00AA2A03" w:rsidP="00F83AB4">
      <w:pPr>
        <w:spacing w:after="0" w:line="240" w:lineRule="auto"/>
        <w:ind w:left="357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</w:p>
    <w:p w:rsidR="005C4922" w:rsidRPr="001E1845" w:rsidRDefault="00F60354" w:rsidP="00F83AB4">
      <w:pPr>
        <w:spacing w:after="0" w:line="240" w:lineRule="auto"/>
        <w:ind w:left="357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  </w:t>
      </w:r>
      <w:r w:rsidR="005C4922" w:rsidRPr="001E1845">
        <w:rPr>
          <w:rFonts w:ascii="Times New Roman" w:hAnsi="Times New Roman" w:cs="Times New Roman"/>
          <w:color w:val="auto"/>
          <w:sz w:val="24"/>
          <w:szCs w:val="24"/>
          <w:lang w:val="pl-PL"/>
        </w:rPr>
        <w:t>................................, dnia......................</w:t>
      </w: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       </w:t>
      </w:r>
      <w:r w:rsidR="00C277D2" w:rsidRPr="001E1845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</w:t>
      </w:r>
      <w:r w:rsidR="005C4922" w:rsidRPr="001E1845">
        <w:rPr>
          <w:rFonts w:ascii="Times New Roman" w:hAnsi="Times New Roman" w:cs="Times New Roman"/>
          <w:color w:val="auto"/>
          <w:sz w:val="24"/>
          <w:szCs w:val="24"/>
          <w:lang w:val="pl-PL"/>
        </w:rPr>
        <w:t>……………………..…………………..</w:t>
      </w:r>
    </w:p>
    <w:p w:rsidR="005C4922" w:rsidRPr="001E1845" w:rsidRDefault="005C4922" w:rsidP="00F83AB4">
      <w:pPr>
        <w:spacing w:after="0" w:line="240" w:lineRule="auto"/>
        <w:ind w:left="4247"/>
        <w:jc w:val="center"/>
        <w:rPr>
          <w:rFonts w:ascii="Times New Roman" w:hAnsi="Times New Roman" w:cs="Times New Roman"/>
          <w:color w:val="auto"/>
          <w:sz w:val="20"/>
          <w:szCs w:val="20"/>
          <w:lang w:val="pl-PL"/>
        </w:rPr>
      </w:pPr>
      <w:r w:rsidRPr="001E1845">
        <w:rPr>
          <w:rFonts w:ascii="Times New Roman" w:hAnsi="Times New Roman" w:cs="Times New Roman"/>
          <w:color w:val="auto"/>
          <w:sz w:val="20"/>
          <w:szCs w:val="20"/>
          <w:lang w:val="pl-PL"/>
        </w:rPr>
        <w:t>(pieczęć i podpisy upoważnionego/</w:t>
      </w:r>
      <w:proofErr w:type="spellStart"/>
      <w:r w:rsidRPr="001E1845">
        <w:rPr>
          <w:rFonts w:ascii="Times New Roman" w:hAnsi="Times New Roman" w:cs="Times New Roman"/>
          <w:color w:val="auto"/>
          <w:sz w:val="20"/>
          <w:szCs w:val="20"/>
          <w:lang w:val="pl-PL"/>
        </w:rPr>
        <w:t>ych</w:t>
      </w:r>
      <w:proofErr w:type="spellEnd"/>
    </w:p>
    <w:p w:rsidR="005267A9" w:rsidRPr="00F60354" w:rsidRDefault="005C4922" w:rsidP="00F83AB4">
      <w:pPr>
        <w:spacing w:after="0" w:line="240" w:lineRule="auto"/>
        <w:ind w:left="4247"/>
        <w:jc w:val="center"/>
        <w:rPr>
          <w:rFonts w:ascii="Times New Roman" w:hAnsi="Times New Roman" w:cs="Times New Roman"/>
          <w:color w:val="auto"/>
          <w:sz w:val="20"/>
          <w:szCs w:val="20"/>
          <w:lang w:val="pl-PL"/>
        </w:rPr>
      </w:pPr>
      <w:r w:rsidRPr="00F60354">
        <w:rPr>
          <w:rFonts w:ascii="Times New Roman" w:hAnsi="Times New Roman" w:cs="Times New Roman"/>
          <w:color w:val="auto"/>
          <w:sz w:val="20"/>
          <w:szCs w:val="20"/>
          <w:lang w:val="pl-PL"/>
        </w:rPr>
        <w:t>przedstawicieli wykonawcy)</w:t>
      </w:r>
    </w:p>
    <w:p w:rsidR="005267A9" w:rsidRPr="00F60354" w:rsidRDefault="005267A9" w:rsidP="00F83AB4">
      <w:pPr>
        <w:spacing w:after="0" w:line="240" w:lineRule="auto"/>
        <w:ind w:left="4247"/>
        <w:jc w:val="center"/>
        <w:rPr>
          <w:rFonts w:ascii="Times New Roman" w:hAnsi="Times New Roman" w:cs="Times New Roman"/>
          <w:color w:val="auto"/>
          <w:sz w:val="20"/>
          <w:szCs w:val="20"/>
          <w:lang w:val="pl-PL"/>
        </w:rPr>
      </w:pPr>
    </w:p>
    <w:sectPr w:rsidR="005267A9" w:rsidRPr="00F60354" w:rsidSect="000C7F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3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5D6" w:rsidRDefault="00EB65D6">
      <w:pPr>
        <w:spacing w:after="0" w:line="240" w:lineRule="auto"/>
      </w:pPr>
      <w:r>
        <w:separator/>
      </w:r>
    </w:p>
  </w:endnote>
  <w:endnote w:type="continuationSeparator" w:id="0">
    <w:p w:rsidR="00EB65D6" w:rsidRDefault="00EB6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Courier"/>
    <w:charset w:val="00"/>
    <w:family w:val="auto"/>
    <w:pitch w:val="variable"/>
    <w:sig w:usb0="00000003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 Neue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80F" w:rsidRDefault="000C580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2748106"/>
      <w:docPartObj>
        <w:docPartGallery w:val="Page Numbers (Bottom of Page)"/>
        <w:docPartUnique/>
      </w:docPartObj>
    </w:sdtPr>
    <w:sdtEndPr/>
    <w:sdtContent>
      <w:p w:rsidR="000C580F" w:rsidRDefault="000C580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0AB7" w:rsidRPr="00170AB7">
          <w:rPr>
            <w:noProof/>
            <w:lang w:val="pl-PL"/>
          </w:rPr>
          <w:t>1</w:t>
        </w:r>
        <w:r>
          <w:fldChar w:fldCharType="end"/>
        </w:r>
      </w:p>
    </w:sdtContent>
  </w:sdt>
  <w:p w:rsidR="00957857" w:rsidRPr="00957857" w:rsidRDefault="00957857" w:rsidP="00957857">
    <w:pPr>
      <w:spacing w:after="0" w:line="240" w:lineRule="auto"/>
      <w:jc w:val="center"/>
      <w:rPr>
        <w:rFonts w:ascii="Times New Roman" w:hAnsi="Times New Roman" w:cs="Times New Roman"/>
        <w:sz w:val="16"/>
        <w:szCs w:val="16"/>
        <w:lang w:val="pl-P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80F" w:rsidRDefault="000C58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5D6" w:rsidRDefault="00EB65D6">
      <w:pPr>
        <w:spacing w:after="0" w:line="240" w:lineRule="auto"/>
      </w:pPr>
      <w:r>
        <w:separator/>
      </w:r>
    </w:p>
  </w:footnote>
  <w:footnote w:type="continuationSeparator" w:id="0">
    <w:p w:rsidR="00EB65D6" w:rsidRDefault="00EB6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80F" w:rsidRDefault="000C580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3EF" w:rsidRDefault="000253EF" w:rsidP="009356B8">
    <w:pPr>
      <w:pStyle w:val="Nagwek"/>
      <w:tabs>
        <w:tab w:val="clear" w:pos="4536"/>
        <w:tab w:val="clear" w:pos="9072"/>
        <w:tab w:val="left" w:pos="4070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80F" w:rsidRDefault="000C580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0"/>
        </w:tabs>
        <w:ind w:left="690" w:hanging="33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</w:abstractNum>
  <w:abstractNum w:abstractNumId="3">
    <w:nsid w:val="00000004"/>
    <w:multiLevelType w:val="multi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432FF"/>
        <w:spacing w:val="0"/>
        <w:w w:val="100"/>
        <w:kern w:val="1"/>
        <w:position w:val="0"/>
        <w:sz w:val="24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432FF"/>
        <w:spacing w:val="0"/>
        <w:w w:val="100"/>
        <w:kern w:val="1"/>
        <w:position w:val="0"/>
        <w:sz w:val="24"/>
        <w:vertAlign w:val="baseli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432FF"/>
        <w:spacing w:val="0"/>
        <w:w w:val="100"/>
        <w:kern w:val="1"/>
        <w:position w:val="0"/>
        <w:sz w:val="24"/>
        <w:vertAlign w:val="baseli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</w:abstractNum>
  <w:abstractNum w:abstractNumId="4">
    <w:nsid w:val="00000005"/>
    <w:multiLevelType w:val="multi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1539"/>
        </w:tabs>
        <w:ind w:left="1539" w:hanging="360"/>
      </w:pPr>
      <w:rPr>
        <w:rFonts w:ascii="Symbol" w:eastAsia="Times New Roman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FF3333"/>
        <w:spacing w:val="0"/>
        <w:w w:val="100"/>
        <w:kern w:val="1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899"/>
        </w:tabs>
        <w:ind w:left="1899" w:hanging="360"/>
      </w:pPr>
      <w:rPr>
        <w:rFonts w:ascii="Arial Unicode MS" w:eastAsia="Times New Roman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szCs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259"/>
        </w:tabs>
        <w:ind w:left="2259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19"/>
        </w:tabs>
        <w:ind w:left="2619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979"/>
        </w:tabs>
        <w:ind w:left="2979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339"/>
        </w:tabs>
        <w:ind w:left="3339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99"/>
        </w:tabs>
        <w:ind w:left="3699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4059"/>
        </w:tabs>
        <w:ind w:left="4059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419"/>
        </w:tabs>
        <w:ind w:left="4419" w:hanging="360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Symbol" w:eastAsia="Times New Roman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ascii="Arial Unicode MS" w:eastAsia="Times New Roman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69"/>
        </w:tabs>
        <w:ind w:left="2869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09"/>
        </w:tabs>
        <w:ind w:left="4309" w:hanging="36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11"/>
    <w:lvl w:ilvl="0">
      <w:start w:val="1"/>
      <w:numFmt w:val="decimal"/>
      <w:lvlText w:val="%1."/>
      <w:lvlJc w:val="left"/>
      <w:pPr>
        <w:tabs>
          <w:tab w:val="num" w:pos="1423"/>
        </w:tabs>
        <w:ind w:left="1423" w:hanging="360"/>
      </w:pPr>
      <w:rPr>
        <w:rFonts w:ascii="Symbol" w:eastAsia="Times New Roman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783"/>
        </w:tabs>
        <w:ind w:left="1783" w:hanging="360"/>
      </w:pPr>
      <w:rPr>
        <w:rFonts w:ascii="Arial Unicode MS" w:eastAsia="Times New Roman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143"/>
        </w:tabs>
        <w:ind w:left="2143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503"/>
        </w:tabs>
        <w:ind w:left="250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63"/>
        </w:tabs>
        <w:ind w:left="286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23"/>
        </w:tabs>
        <w:ind w:left="322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83"/>
        </w:tabs>
        <w:ind w:left="358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43"/>
        </w:tabs>
        <w:ind w:left="394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03"/>
        </w:tabs>
        <w:ind w:left="4303" w:hanging="360"/>
      </w:pPr>
      <w:rPr>
        <w:rFonts w:cs="Times New Roman"/>
      </w:rPr>
    </w:lvl>
  </w:abstractNum>
  <w:abstractNum w:abstractNumId="7">
    <w:nsid w:val="00000008"/>
    <w:multiLevelType w:val="multilevel"/>
    <w:tmpl w:val="00000008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</w:abstractNum>
  <w:abstractNum w:abstractNumId="8">
    <w:nsid w:val="00000009"/>
    <w:multiLevelType w:val="multilevel"/>
    <w:tmpl w:val="00000009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auto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auto"/>
        <w:spacing w:val="0"/>
        <w:w w:val="100"/>
        <w:kern w:val="1"/>
        <w:position w:val="0"/>
        <w:sz w:val="24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auto"/>
        <w:spacing w:val="0"/>
        <w:w w:val="100"/>
        <w:kern w:val="1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auto"/>
        <w:spacing w:val="0"/>
        <w:w w:val="100"/>
        <w:kern w:val="1"/>
        <w:position w:val="0"/>
        <w:sz w:val="24"/>
        <w:vertAlign w:val="baseline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auto"/>
        <w:spacing w:val="0"/>
        <w:w w:val="100"/>
        <w:kern w:val="1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auto"/>
        <w:spacing w:val="0"/>
        <w:w w:val="100"/>
        <w:kern w:val="1"/>
        <w:position w:val="0"/>
        <w:sz w:val="24"/>
        <w:vertAlign w:val="baseline"/>
      </w:rPr>
    </w:lvl>
  </w:abstractNum>
  <w:abstractNum w:abstractNumId="9">
    <w:nsid w:val="0000000A"/>
    <w:multiLevelType w:val="multilevel"/>
    <w:tmpl w:val="0000000A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</w:abstractNum>
  <w:abstractNum w:abstractNumId="10">
    <w:nsid w:val="0000000B"/>
    <w:multiLevelType w:val="multilevel"/>
    <w:tmpl w:val="0000000B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</w:abstractNum>
  <w:abstractNum w:abstractNumId="11">
    <w:nsid w:val="0000000C"/>
    <w:multiLevelType w:val="multilevel"/>
    <w:tmpl w:val="0000000C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 Unicode MS" w:eastAsia="Times New Roman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>
    <w:nsid w:val="0000000D"/>
    <w:multiLevelType w:val="multilevel"/>
    <w:tmpl w:val="0000000D"/>
    <w:name w:val="WW8Num1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 Unicode MS" w:eastAsia="Times New Roman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>
    <w:nsid w:val="0000000E"/>
    <w:multiLevelType w:val="multilevel"/>
    <w:tmpl w:val="0000000E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1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 Unicode MS" w:eastAsia="Times New Roman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>
    <w:nsid w:val="0C1A6FD7"/>
    <w:multiLevelType w:val="hybridMultilevel"/>
    <w:tmpl w:val="F1E6C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F276D17"/>
    <w:multiLevelType w:val="hybridMultilevel"/>
    <w:tmpl w:val="6DA84CFE"/>
    <w:lvl w:ilvl="0" w:tplc="75EA08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25756F6"/>
    <w:multiLevelType w:val="multilevel"/>
    <w:tmpl w:val="4CD060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Calibri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>
    <w:nsid w:val="167C3551"/>
    <w:multiLevelType w:val="hybridMultilevel"/>
    <w:tmpl w:val="65CCB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7D02AA0"/>
    <w:multiLevelType w:val="hybridMultilevel"/>
    <w:tmpl w:val="BFEAF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2D5976"/>
    <w:multiLevelType w:val="hybridMultilevel"/>
    <w:tmpl w:val="BADE7AFA"/>
    <w:lvl w:ilvl="0" w:tplc="5946501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04B17BC"/>
    <w:multiLevelType w:val="hybridMultilevel"/>
    <w:tmpl w:val="A5E01D4E"/>
    <w:lvl w:ilvl="0" w:tplc="6B5C01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AF2F6D"/>
    <w:multiLevelType w:val="hybridMultilevel"/>
    <w:tmpl w:val="BFEAF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AC0FFF"/>
    <w:multiLevelType w:val="hybridMultilevel"/>
    <w:tmpl w:val="1BCE1204"/>
    <w:lvl w:ilvl="0" w:tplc="3AF4EAE0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3">
    <w:nsid w:val="61BB0E2B"/>
    <w:multiLevelType w:val="hybridMultilevel"/>
    <w:tmpl w:val="3BA213DA"/>
    <w:lvl w:ilvl="0" w:tplc="217272EC">
      <w:start w:val="1"/>
      <w:numFmt w:val="lowerLetter"/>
      <w:lvlText w:val="%1)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B37C2A"/>
    <w:multiLevelType w:val="hybridMultilevel"/>
    <w:tmpl w:val="BB8446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21"/>
  </w:num>
  <w:num w:numId="4">
    <w:abstractNumId w:val="18"/>
  </w:num>
  <w:num w:numId="5">
    <w:abstractNumId w:val="22"/>
  </w:num>
  <w:num w:numId="6">
    <w:abstractNumId w:val="23"/>
  </w:num>
  <w:num w:numId="7">
    <w:abstractNumId w:val="24"/>
  </w:num>
  <w:num w:numId="8">
    <w:abstractNumId w:val="20"/>
  </w:num>
  <w:num w:numId="9">
    <w:abstractNumId w:val="19"/>
  </w:num>
  <w:num w:numId="10">
    <w:abstractNumId w:val="14"/>
  </w:num>
  <w:num w:numId="11">
    <w:abstractNumId w:val="15"/>
  </w:num>
  <w:num w:numId="12">
    <w:abstractNumId w:val="19"/>
    <w:lvlOverride w:ilvl="0">
      <w:lvl w:ilvl="0" w:tplc="59465010">
        <w:start w:val="1"/>
        <w:numFmt w:val="lowerLetter"/>
        <w:lvlText w:val="%1)"/>
        <w:lvlJc w:val="left"/>
        <w:pPr>
          <w:ind w:left="927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noLineBreaksAfter w:lang="ja-JP" w:val="([{«‘“⦅〈《「『【〔〖〘〝︵︷︹︻︽︿﹁﹃﹇﹙﹛﹝｢"/>
  <w:noLineBreaksBefore w:lang="ja-JP" w:val=")]}’”〉〕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5C5"/>
    <w:rsid w:val="00012E19"/>
    <w:rsid w:val="00016239"/>
    <w:rsid w:val="00017A07"/>
    <w:rsid w:val="00020E14"/>
    <w:rsid w:val="0002197E"/>
    <w:rsid w:val="000236DF"/>
    <w:rsid w:val="00024957"/>
    <w:rsid w:val="000253EF"/>
    <w:rsid w:val="00035A2F"/>
    <w:rsid w:val="00045A5D"/>
    <w:rsid w:val="00050020"/>
    <w:rsid w:val="00055559"/>
    <w:rsid w:val="00063B86"/>
    <w:rsid w:val="00065B7E"/>
    <w:rsid w:val="00066CD3"/>
    <w:rsid w:val="000701F1"/>
    <w:rsid w:val="00082F5B"/>
    <w:rsid w:val="00083F34"/>
    <w:rsid w:val="00086B5F"/>
    <w:rsid w:val="000A227A"/>
    <w:rsid w:val="000A3021"/>
    <w:rsid w:val="000C580F"/>
    <w:rsid w:val="000C7FE5"/>
    <w:rsid w:val="000D1CF6"/>
    <w:rsid w:val="000D4849"/>
    <w:rsid w:val="000D6DB5"/>
    <w:rsid w:val="000D7C2E"/>
    <w:rsid w:val="000E07BD"/>
    <w:rsid w:val="00112C8E"/>
    <w:rsid w:val="0011533A"/>
    <w:rsid w:val="00127183"/>
    <w:rsid w:val="001370ED"/>
    <w:rsid w:val="00147B00"/>
    <w:rsid w:val="00162D6D"/>
    <w:rsid w:val="0016512D"/>
    <w:rsid w:val="00170AB7"/>
    <w:rsid w:val="001712EB"/>
    <w:rsid w:val="001819F1"/>
    <w:rsid w:val="00185BFA"/>
    <w:rsid w:val="00186F85"/>
    <w:rsid w:val="001958DB"/>
    <w:rsid w:val="001A6980"/>
    <w:rsid w:val="001A7A4F"/>
    <w:rsid w:val="001D3EF4"/>
    <w:rsid w:val="001D4650"/>
    <w:rsid w:val="001E0DB9"/>
    <w:rsid w:val="001E1845"/>
    <w:rsid w:val="001F6701"/>
    <w:rsid w:val="001F6DEC"/>
    <w:rsid w:val="002117F3"/>
    <w:rsid w:val="00217631"/>
    <w:rsid w:val="0023469C"/>
    <w:rsid w:val="00251F72"/>
    <w:rsid w:val="002568D6"/>
    <w:rsid w:val="00273CFD"/>
    <w:rsid w:val="002762C4"/>
    <w:rsid w:val="002777A5"/>
    <w:rsid w:val="00280874"/>
    <w:rsid w:val="00291952"/>
    <w:rsid w:val="002931EE"/>
    <w:rsid w:val="002A05E8"/>
    <w:rsid w:val="002A1D74"/>
    <w:rsid w:val="002A4174"/>
    <w:rsid w:val="002A56F4"/>
    <w:rsid w:val="002A7AD7"/>
    <w:rsid w:val="002B36A0"/>
    <w:rsid w:val="002C193B"/>
    <w:rsid w:val="002C3562"/>
    <w:rsid w:val="002C47CA"/>
    <w:rsid w:val="002C7ECC"/>
    <w:rsid w:val="002D11C0"/>
    <w:rsid w:val="002D45C5"/>
    <w:rsid w:val="002E1C98"/>
    <w:rsid w:val="002E273F"/>
    <w:rsid w:val="002E74D4"/>
    <w:rsid w:val="00304340"/>
    <w:rsid w:val="00306954"/>
    <w:rsid w:val="0030754E"/>
    <w:rsid w:val="003079B6"/>
    <w:rsid w:val="00311FB5"/>
    <w:rsid w:val="00315B42"/>
    <w:rsid w:val="0032104C"/>
    <w:rsid w:val="003232E8"/>
    <w:rsid w:val="0033447B"/>
    <w:rsid w:val="00334B1F"/>
    <w:rsid w:val="0034118C"/>
    <w:rsid w:val="003505B6"/>
    <w:rsid w:val="00352CCA"/>
    <w:rsid w:val="00355008"/>
    <w:rsid w:val="00371991"/>
    <w:rsid w:val="00375BC9"/>
    <w:rsid w:val="003815CB"/>
    <w:rsid w:val="00383A6A"/>
    <w:rsid w:val="0038600E"/>
    <w:rsid w:val="00395935"/>
    <w:rsid w:val="003B6835"/>
    <w:rsid w:val="003C3FE1"/>
    <w:rsid w:val="003D1281"/>
    <w:rsid w:val="003D5E77"/>
    <w:rsid w:val="003E2139"/>
    <w:rsid w:val="003E4165"/>
    <w:rsid w:val="0040499F"/>
    <w:rsid w:val="004075C2"/>
    <w:rsid w:val="00430CE7"/>
    <w:rsid w:val="004338B6"/>
    <w:rsid w:val="00443ED2"/>
    <w:rsid w:val="0044551F"/>
    <w:rsid w:val="00450B69"/>
    <w:rsid w:val="004707CD"/>
    <w:rsid w:val="0047786A"/>
    <w:rsid w:val="00482EE9"/>
    <w:rsid w:val="0049254E"/>
    <w:rsid w:val="004A0061"/>
    <w:rsid w:val="004A67C8"/>
    <w:rsid w:val="004B72ED"/>
    <w:rsid w:val="004C4527"/>
    <w:rsid w:val="004C788C"/>
    <w:rsid w:val="004D73D7"/>
    <w:rsid w:val="004E17C5"/>
    <w:rsid w:val="004E21D4"/>
    <w:rsid w:val="004F7A7C"/>
    <w:rsid w:val="005010DC"/>
    <w:rsid w:val="00501763"/>
    <w:rsid w:val="005055CA"/>
    <w:rsid w:val="005128CB"/>
    <w:rsid w:val="005206E1"/>
    <w:rsid w:val="005231F1"/>
    <w:rsid w:val="005267A9"/>
    <w:rsid w:val="005334E5"/>
    <w:rsid w:val="00550E52"/>
    <w:rsid w:val="005562CD"/>
    <w:rsid w:val="0055728B"/>
    <w:rsid w:val="00557FD7"/>
    <w:rsid w:val="0058168F"/>
    <w:rsid w:val="00582EFE"/>
    <w:rsid w:val="0058505E"/>
    <w:rsid w:val="0058646E"/>
    <w:rsid w:val="00594BDF"/>
    <w:rsid w:val="00596FC8"/>
    <w:rsid w:val="005B2ADA"/>
    <w:rsid w:val="005B7A88"/>
    <w:rsid w:val="005C0E66"/>
    <w:rsid w:val="005C4156"/>
    <w:rsid w:val="005C4922"/>
    <w:rsid w:val="005D4557"/>
    <w:rsid w:val="005F1601"/>
    <w:rsid w:val="005F682C"/>
    <w:rsid w:val="00633E70"/>
    <w:rsid w:val="0063459B"/>
    <w:rsid w:val="006367E9"/>
    <w:rsid w:val="00655290"/>
    <w:rsid w:val="006608EB"/>
    <w:rsid w:val="00661EDE"/>
    <w:rsid w:val="006676E5"/>
    <w:rsid w:val="00673081"/>
    <w:rsid w:val="00677C3F"/>
    <w:rsid w:val="00686FB8"/>
    <w:rsid w:val="00690BE6"/>
    <w:rsid w:val="006910AB"/>
    <w:rsid w:val="0069185E"/>
    <w:rsid w:val="006956D4"/>
    <w:rsid w:val="006A3040"/>
    <w:rsid w:val="006A5144"/>
    <w:rsid w:val="006B0118"/>
    <w:rsid w:val="006B1A65"/>
    <w:rsid w:val="006B2E24"/>
    <w:rsid w:val="006B4313"/>
    <w:rsid w:val="006C7137"/>
    <w:rsid w:val="006D377B"/>
    <w:rsid w:val="006E5BCF"/>
    <w:rsid w:val="00710C71"/>
    <w:rsid w:val="00717552"/>
    <w:rsid w:val="007231B9"/>
    <w:rsid w:val="007371C7"/>
    <w:rsid w:val="007376C3"/>
    <w:rsid w:val="0077190F"/>
    <w:rsid w:val="0078541E"/>
    <w:rsid w:val="00793DA5"/>
    <w:rsid w:val="007B14AE"/>
    <w:rsid w:val="007C050B"/>
    <w:rsid w:val="007C09D5"/>
    <w:rsid w:val="007D3B7C"/>
    <w:rsid w:val="007D5456"/>
    <w:rsid w:val="007E0E62"/>
    <w:rsid w:val="0082148E"/>
    <w:rsid w:val="008216AE"/>
    <w:rsid w:val="0083329B"/>
    <w:rsid w:val="008348A0"/>
    <w:rsid w:val="00852971"/>
    <w:rsid w:val="008551CF"/>
    <w:rsid w:val="00871B6E"/>
    <w:rsid w:val="00875BD3"/>
    <w:rsid w:val="00881CAF"/>
    <w:rsid w:val="008829DE"/>
    <w:rsid w:val="008857B8"/>
    <w:rsid w:val="0089722A"/>
    <w:rsid w:val="008B1EE1"/>
    <w:rsid w:val="008B2ED6"/>
    <w:rsid w:val="008C247D"/>
    <w:rsid w:val="008D4AF7"/>
    <w:rsid w:val="008E4E56"/>
    <w:rsid w:val="008F0CB4"/>
    <w:rsid w:val="008F584B"/>
    <w:rsid w:val="0090065E"/>
    <w:rsid w:val="00901FAD"/>
    <w:rsid w:val="00907EBE"/>
    <w:rsid w:val="009107E7"/>
    <w:rsid w:val="00910C6C"/>
    <w:rsid w:val="009111D6"/>
    <w:rsid w:val="00924CD9"/>
    <w:rsid w:val="00932DA5"/>
    <w:rsid w:val="009356B8"/>
    <w:rsid w:val="00937463"/>
    <w:rsid w:val="00944F55"/>
    <w:rsid w:val="00953654"/>
    <w:rsid w:val="00953B27"/>
    <w:rsid w:val="0095506F"/>
    <w:rsid w:val="00957857"/>
    <w:rsid w:val="009609D7"/>
    <w:rsid w:val="00974811"/>
    <w:rsid w:val="0098242A"/>
    <w:rsid w:val="00986097"/>
    <w:rsid w:val="009862B7"/>
    <w:rsid w:val="009A4D18"/>
    <w:rsid w:val="009A6339"/>
    <w:rsid w:val="009B4039"/>
    <w:rsid w:val="009C1149"/>
    <w:rsid w:val="009D316E"/>
    <w:rsid w:val="009E35A4"/>
    <w:rsid w:val="009F3AE2"/>
    <w:rsid w:val="009F740C"/>
    <w:rsid w:val="00A02C1C"/>
    <w:rsid w:val="00A14524"/>
    <w:rsid w:val="00A152C9"/>
    <w:rsid w:val="00A15956"/>
    <w:rsid w:val="00A17251"/>
    <w:rsid w:val="00A179CB"/>
    <w:rsid w:val="00A262CC"/>
    <w:rsid w:val="00A44FE8"/>
    <w:rsid w:val="00A460E7"/>
    <w:rsid w:val="00A52E94"/>
    <w:rsid w:val="00A57449"/>
    <w:rsid w:val="00A6077B"/>
    <w:rsid w:val="00A62BE5"/>
    <w:rsid w:val="00A7038D"/>
    <w:rsid w:val="00A72101"/>
    <w:rsid w:val="00A7653A"/>
    <w:rsid w:val="00A8116C"/>
    <w:rsid w:val="00A84398"/>
    <w:rsid w:val="00A92014"/>
    <w:rsid w:val="00A93127"/>
    <w:rsid w:val="00AA1E0E"/>
    <w:rsid w:val="00AA2A03"/>
    <w:rsid w:val="00AB46D0"/>
    <w:rsid w:val="00AC614D"/>
    <w:rsid w:val="00AC6ABF"/>
    <w:rsid w:val="00AD53A2"/>
    <w:rsid w:val="00AD55FE"/>
    <w:rsid w:val="00AD747C"/>
    <w:rsid w:val="00AE3D37"/>
    <w:rsid w:val="00AF60B4"/>
    <w:rsid w:val="00AF6C0B"/>
    <w:rsid w:val="00AF7ABE"/>
    <w:rsid w:val="00B10C63"/>
    <w:rsid w:val="00B11030"/>
    <w:rsid w:val="00B21C7D"/>
    <w:rsid w:val="00B21E19"/>
    <w:rsid w:val="00B2274C"/>
    <w:rsid w:val="00B35D66"/>
    <w:rsid w:val="00B37912"/>
    <w:rsid w:val="00B43EE0"/>
    <w:rsid w:val="00B5164F"/>
    <w:rsid w:val="00B520A6"/>
    <w:rsid w:val="00B60ABA"/>
    <w:rsid w:val="00B6534A"/>
    <w:rsid w:val="00B71A47"/>
    <w:rsid w:val="00B763CA"/>
    <w:rsid w:val="00B772DF"/>
    <w:rsid w:val="00B8713E"/>
    <w:rsid w:val="00B90772"/>
    <w:rsid w:val="00B9319D"/>
    <w:rsid w:val="00B959FD"/>
    <w:rsid w:val="00BA2BA3"/>
    <w:rsid w:val="00BB3F7C"/>
    <w:rsid w:val="00BB5192"/>
    <w:rsid w:val="00BB5B98"/>
    <w:rsid w:val="00BC66A6"/>
    <w:rsid w:val="00BD4888"/>
    <w:rsid w:val="00BD6A7A"/>
    <w:rsid w:val="00BD7910"/>
    <w:rsid w:val="00BE3E1A"/>
    <w:rsid w:val="00BF3370"/>
    <w:rsid w:val="00C025B5"/>
    <w:rsid w:val="00C1017E"/>
    <w:rsid w:val="00C105F3"/>
    <w:rsid w:val="00C1362E"/>
    <w:rsid w:val="00C22A42"/>
    <w:rsid w:val="00C24806"/>
    <w:rsid w:val="00C277D2"/>
    <w:rsid w:val="00C31B3D"/>
    <w:rsid w:val="00C365F3"/>
    <w:rsid w:val="00C43CE2"/>
    <w:rsid w:val="00C43E50"/>
    <w:rsid w:val="00C47CC4"/>
    <w:rsid w:val="00C545B5"/>
    <w:rsid w:val="00C56D1D"/>
    <w:rsid w:val="00C56DE6"/>
    <w:rsid w:val="00C7083F"/>
    <w:rsid w:val="00C8177E"/>
    <w:rsid w:val="00C85C39"/>
    <w:rsid w:val="00CA5113"/>
    <w:rsid w:val="00CA52FA"/>
    <w:rsid w:val="00CB1825"/>
    <w:rsid w:val="00CC066D"/>
    <w:rsid w:val="00CC3DA0"/>
    <w:rsid w:val="00CC7EB7"/>
    <w:rsid w:val="00CD72DC"/>
    <w:rsid w:val="00CE190E"/>
    <w:rsid w:val="00CF1283"/>
    <w:rsid w:val="00CF1D2F"/>
    <w:rsid w:val="00D00E3B"/>
    <w:rsid w:val="00D06040"/>
    <w:rsid w:val="00D200D4"/>
    <w:rsid w:val="00D26A9E"/>
    <w:rsid w:val="00D32932"/>
    <w:rsid w:val="00D3773B"/>
    <w:rsid w:val="00D414F3"/>
    <w:rsid w:val="00D42278"/>
    <w:rsid w:val="00D43B40"/>
    <w:rsid w:val="00D43EA8"/>
    <w:rsid w:val="00D533C1"/>
    <w:rsid w:val="00D56379"/>
    <w:rsid w:val="00D6552E"/>
    <w:rsid w:val="00D73A04"/>
    <w:rsid w:val="00D808E0"/>
    <w:rsid w:val="00D97AFF"/>
    <w:rsid w:val="00DA37D5"/>
    <w:rsid w:val="00DA52FF"/>
    <w:rsid w:val="00DB0FBA"/>
    <w:rsid w:val="00DC1131"/>
    <w:rsid w:val="00DD5BD2"/>
    <w:rsid w:val="00DD778C"/>
    <w:rsid w:val="00DE2C92"/>
    <w:rsid w:val="00DE4689"/>
    <w:rsid w:val="00DF1254"/>
    <w:rsid w:val="00DF15DB"/>
    <w:rsid w:val="00DF22F6"/>
    <w:rsid w:val="00DF51E1"/>
    <w:rsid w:val="00DF64E4"/>
    <w:rsid w:val="00E0074A"/>
    <w:rsid w:val="00E008C6"/>
    <w:rsid w:val="00E122BC"/>
    <w:rsid w:val="00E16A98"/>
    <w:rsid w:val="00E272C6"/>
    <w:rsid w:val="00E323BB"/>
    <w:rsid w:val="00E35E88"/>
    <w:rsid w:val="00E530FB"/>
    <w:rsid w:val="00E53E12"/>
    <w:rsid w:val="00E67CDB"/>
    <w:rsid w:val="00E85473"/>
    <w:rsid w:val="00E92406"/>
    <w:rsid w:val="00E956A4"/>
    <w:rsid w:val="00EA6862"/>
    <w:rsid w:val="00EB65D6"/>
    <w:rsid w:val="00ED0345"/>
    <w:rsid w:val="00ED0BC6"/>
    <w:rsid w:val="00ED5A05"/>
    <w:rsid w:val="00ED5EEE"/>
    <w:rsid w:val="00F0604C"/>
    <w:rsid w:val="00F11B90"/>
    <w:rsid w:val="00F3058A"/>
    <w:rsid w:val="00F3203A"/>
    <w:rsid w:val="00F36E63"/>
    <w:rsid w:val="00F52134"/>
    <w:rsid w:val="00F54528"/>
    <w:rsid w:val="00F60354"/>
    <w:rsid w:val="00F72384"/>
    <w:rsid w:val="00F7341D"/>
    <w:rsid w:val="00F829F8"/>
    <w:rsid w:val="00F83AB4"/>
    <w:rsid w:val="00F94050"/>
    <w:rsid w:val="00FA096C"/>
    <w:rsid w:val="00FA2DB4"/>
    <w:rsid w:val="00FA3680"/>
    <w:rsid w:val="00FA4585"/>
    <w:rsid w:val="00FA7868"/>
    <w:rsid w:val="00FB0B30"/>
    <w:rsid w:val="00FB588F"/>
    <w:rsid w:val="00FB6D3F"/>
    <w:rsid w:val="00FC6F3B"/>
    <w:rsid w:val="00FE0FFC"/>
    <w:rsid w:val="00FE4B18"/>
    <w:rsid w:val="00FE4E9F"/>
    <w:rsid w:val="00FE6C8B"/>
    <w:rsid w:val="00FF33F7"/>
    <w:rsid w:val="00FF35B4"/>
    <w:rsid w:val="00FF41FD"/>
    <w:rsid w:val="00FF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2ED"/>
    <w:pPr>
      <w:suppressAutoHyphens/>
      <w:spacing w:after="200" w:line="276" w:lineRule="auto"/>
    </w:pPr>
    <w:rPr>
      <w:rFonts w:ascii="Calibri" w:hAnsi="Calibri" w:cs="Calibri"/>
      <w:color w:val="000000"/>
      <w:lang w:val="en-US" w:eastAsia="ar-SA"/>
    </w:rPr>
  </w:style>
  <w:style w:type="paragraph" w:styleId="Nagwek1">
    <w:name w:val="heading 1"/>
    <w:basedOn w:val="Normalny"/>
    <w:next w:val="Normalny"/>
    <w:link w:val="Nagwek1Znak"/>
    <w:qFormat/>
    <w:locked/>
    <w:rsid w:val="0049254E"/>
    <w:pPr>
      <w:keepNext/>
      <w:tabs>
        <w:tab w:val="left" w:pos="540"/>
      </w:tabs>
      <w:suppressAutoHyphens w:val="0"/>
      <w:spacing w:after="0" w:line="240" w:lineRule="auto"/>
      <w:ind w:left="540"/>
      <w:jc w:val="both"/>
      <w:outlineLvl w:val="0"/>
    </w:pPr>
    <w:rPr>
      <w:rFonts w:ascii="Times New Roman" w:hAnsi="Times New Roman" w:cs="Times New Roman"/>
      <w:b/>
      <w:bCs/>
      <w:color w:val="auto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2z0">
    <w:name w:val="WW8Num2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pl-PL"/>
    </w:rPr>
  </w:style>
  <w:style w:type="character" w:customStyle="1" w:styleId="WW8Num3z0">
    <w:name w:val="WW8Num3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pl-PL"/>
    </w:rPr>
  </w:style>
  <w:style w:type="character" w:customStyle="1" w:styleId="WW8Num4z0">
    <w:name w:val="WW8Num4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pl-PL"/>
    </w:rPr>
  </w:style>
  <w:style w:type="character" w:customStyle="1" w:styleId="WW8Num4z1">
    <w:name w:val="WW8Num4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5z0">
    <w:name w:val="WW8Num5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pl-PL"/>
    </w:rPr>
  </w:style>
  <w:style w:type="character" w:customStyle="1" w:styleId="WW8Num6z0">
    <w:name w:val="WW8Num6z0"/>
    <w:uiPriority w:val="99"/>
    <w:rsid w:val="000C7FE5"/>
    <w:rPr>
      <w:rFonts w:ascii="Symbol" w:hAnsi="Symbol"/>
      <w:color w:val="FF26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6z2">
    <w:name w:val="WW8Num6z2"/>
    <w:uiPriority w:val="99"/>
    <w:rsid w:val="000C7FE5"/>
    <w:rPr>
      <w:rFonts w:ascii="Times New Roman" w:hAnsi="Times New Roman"/>
      <w:color w:val="000000"/>
      <w:sz w:val="24"/>
    </w:rPr>
  </w:style>
  <w:style w:type="character" w:customStyle="1" w:styleId="WW8Num7z0">
    <w:name w:val="WW8Num7z0"/>
    <w:uiPriority w:val="99"/>
    <w:rsid w:val="000C7FE5"/>
    <w:rPr>
      <w:rFonts w:ascii="Symbol" w:hAnsi="Symbol"/>
      <w:color w:val="0432FF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7z1">
    <w:name w:val="WW8Num7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8z0">
    <w:name w:val="WW8Num8z0"/>
    <w:uiPriority w:val="99"/>
    <w:rsid w:val="000C7FE5"/>
    <w:rPr>
      <w:rFonts w:ascii="Symbol" w:hAnsi="Symbol"/>
      <w:color w:val="FF3333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pl-PL"/>
    </w:rPr>
  </w:style>
  <w:style w:type="character" w:customStyle="1" w:styleId="WW8Num8z1">
    <w:name w:val="WW8Num8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8z2">
    <w:name w:val="WW8Num8z2"/>
    <w:uiPriority w:val="99"/>
    <w:rsid w:val="000C7FE5"/>
  </w:style>
  <w:style w:type="character" w:customStyle="1" w:styleId="WW8Num8z3">
    <w:name w:val="WW8Num8z3"/>
    <w:uiPriority w:val="99"/>
    <w:rsid w:val="000C7FE5"/>
  </w:style>
  <w:style w:type="character" w:customStyle="1" w:styleId="WW8Num8z4">
    <w:name w:val="WW8Num8z4"/>
    <w:uiPriority w:val="99"/>
    <w:rsid w:val="000C7FE5"/>
  </w:style>
  <w:style w:type="character" w:customStyle="1" w:styleId="WW8Num8z5">
    <w:name w:val="WW8Num8z5"/>
    <w:uiPriority w:val="99"/>
    <w:rsid w:val="000C7FE5"/>
  </w:style>
  <w:style w:type="character" w:customStyle="1" w:styleId="WW8Num8z6">
    <w:name w:val="WW8Num8z6"/>
    <w:uiPriority w:val="99"/>
    <w:rsid w:val="000C7FE5"/>
  </w:style>
  <w:style w:type="character" w:customStyle="1" w:styleId="WW8Num8z7">
    <w:name w:val="WW8Num8z7"/>
    <w:uiPriority w:val="99"/>
    <w:rsid w:val="000C7FE5"/>
  </w:style>
  <w:style w:type="character" w:customStyle="1" w:styleId="WW8Num8z8">
    <w:name w:val="WW8Num8z8"/>
    <w:uiPriority w:val="99"/>
    <w:rsid w:val="000C7FE5"/>
  </w:style>
  <w:style w:type="character" w:customStyle="1" w:styleId="WW8Num9z0">
    <w:name w:val="WW8Num9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9z1">
    <w:name w:val="WW8Num9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9z2">
    <w:name w:val="WW8Num9z2"/>
    <w:uiPriority w:val="99"/>
    <w:rsid w:val="000C7FE5"/>
    <w:rPr>
      <w:rFonts w:ascii="Wingdings" w:hAnsi="Wingdings"/>
    </w:rPr>
  </w:style>
  <w:style w:type="character" w:customStyle="1" w:styleId="WW8Num9z3">
    <w:name w:val="WW8Num9z3"/>
    <w:uiPriority w:val="99"/>
    <w:rsid w:val="000C7FE5"/>
  </w:style>
  <w:style w:type="character" w:customStyle="1" w:styleId="WW8Num9z4">
    <w:name w:val="WW8Num9z4"/>
    <w:uiPriority w:val="99"/>
    <w:rsid w:val="000C7FE5"/>
  </w:style>
  <w:style w:type="character" w:customStyle="1" w:styleId="WW8Num9z5">
    <w:name w:val="WW8Num9z5"/>
    <w:uiPriority w:val="99"/>
    <w:rsid w:val="000C7FE5"/>
  </w:style>
  <w:style w:type="character" w:customStyle="1" w:styleId="WW8Num9z6">
    <w:name w:val="WW8Num9z6"/>
    <w:uiPriority w:val="99"/>
    <w:rsid w:val="000C7FE5"/>
  </w:style>
  <w:style w:type="character" w:customStyle="1" w:styleId="WW8Num9z7">
    <w:name w:val="WW8Num9z7"/>
    <w:uiPriority w:val="99"/>
    <w:rsid w:val="000C7FE5"/>
  </w:style>
  <w:style w:type="character" w:customStyle="1" w:styleId="WW8Num9z8">
    <w:name w:val="WW8Num9z8"/>
    <w:uiPriority w:val="99"/>
    <w:rsid w:val="000C7FE5"/>
  </w:style>
  <w:style w:type="character" w:customStyle="1" w:styleId="WW8Num10z0">
    <w:name w:val="WW8Num10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0z1">
    <w:name w:val="WW8Num10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0z2">
    <w:name w:val="WW8Num10z2"/>
    <w:uiPriority w:val="99"/>
    <w:rsid w:val="000C7FE5"/>
  </w:style>
  <w:style w:type="character" w:customStyle="1" w:styleId="WW8Num10z3">
    <w:name w:val="WW8Num10z3"/>
    <w:uiPriority w:val="99"/>
    <w:rsid w:val="000C7FE5"/>
  </w:style>
  <w:style w:type="character" w:customStyle="1" w:styleId="WW8Num10z4">
    <w:name w:val="WW8Num10z4"/>
    <w:uiPriority w:val="99"/>
    <w:rsid w:val="000C7FE5"/>
  </w:style>
  <w:style w:type="character" w:customStyle="1" w:styleId="WW8Num10z5">
    <w:name w:val="WW8Num10z5"/>
    <w:uiPriority w:val="99"/>
    <w:rsid w:val="000C7FE5"/>
  </w:style>
  <w:style w:type="character" w:customStyle="1" w:styleId="WW8Num10z6">
    <w:name w:val="WW8Num10z6"/>
    <w:uiPriority w:val="99"/>
    <w:rsid w:val="000C7FE5"/>
  </w:style>
  <w:style w:type="character" w:customStyle="1" w:styleId="WW8Num10z7">
    <w:name w:val="WW8Num10z7"/>
    <w:uiPriority w:val="99"/>
    <w:rsid w:val="000C7FE5"/>
  </w:style>
  <w:style w:type="character" w:customStyle="1" w:styleId="WW8Num10z8">
    <w:name w:val="WW8Num10z8"/>
    <w:uiPriority w:val="99"/>
    <w:rsid w:val="000C7FE5"/>
  </w:style>
  <w:style w:type="character" w:customStyle="1" w:styleId="WW8Num11z0">
    <w:name w:val="WW8Num11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1z1">
    <w:name w:val="WW8Num11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1z2">
    <w:name w:val="WW8Num11z2"/>
    <w:uiPriority w:val="99"/>
    <w:rsid w:val="000C7FE5"/>
    <w:rPr>
      <w:rFonts w:ascii="Wingdings" w:hAnsi="Wingdings"/>
    </w:rPr>
  </w:style>
  <w:style w:type="character" w:customStyle="1" w:styleId="WW8Num11z3">
    <w:name w:val="WW8Num11z3"/>
    <w:uiPriority w:val="99"/>
    <w:rsid w:val="000C7FE5"/>
  </w:style>
  <w:style w:type="character" w:customStyle="1" w:styleId="WW8Num11z4">
    <w:name w:val="WW8Num11z4"/>
    <w:uiPriority w:val="99"/>
    <w:rsid w:val="000C7FE5"/>
  </w:style>
  <w:style w:type="character" w:customStyle="1" w:styleId="WW8Num11z5">
    <w:name w:val="WW8Num11z5"/>
    <w:uiPriority w:val="99"/>
    <w:rsid w:val="000C7FE5"/>
  </w:style>
  <w:style w:type="character" w:customStyle="1" w:styleId="WW8Num11z6">
    <w:name w:val="WW8Num11z6"/>
    <w:uiPriority w:val="99"/>
    <w:rsid w:val="000C7FE5"/>
  </w:style>
  <w:style w:type="character" w:customStyle="1" w:styleId="WW8Num11z7">
    <w:name w:val="WW8Num11z7"/>
    <w:uiPriority w:val="99"/>
    <w:rsid w:val="000C7FE5"/>
  </w:style>
  <w:style w:type="character" w:customStyle="1" w:styleId="WW8Num11z8">
    <w:name w:val="WW8Num11z8"/>
    <w:uiPriority w:val="99"/>
    <w:rsid w:val="000C7FE5"/>
  </w:style>
  <w:style w:type="character" w:customStyle="1" w:styleId="WW8Num12z0">
    <w:name w:val="WW8Num12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pl-PL"/>
    </w:rPr>
  </w:style>
  <w:style w:type="character" w:customStyle="1" w:styleId="WW8Num12z1">
    <w:name w:val="WW8Num12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3z0">
    <w:name w:val="WW8Num13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3z1">
    <w:name w:val="WW8Num13z1"/>
    <w:uiPriority w:val="99"/>
    <w:rsid w:val="000C7FE5"/>
    <w:rPr>
      <w:rFonts w:ascii="Arial Unicode MS" w:hAnsi="Arial Unicode MS"/>
      <w:color w:val="auto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pl-PL"/>
    </w:rPr>
  </w:style>
  <w:style w:type="character" w:customStyle="1" w:styleId="WW8Num14z0">
    <w:name w:val="WW8Num14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4z1">
    <w:name w:val="WW8Num14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5z0">
    <w:name w:val="WW8Num15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5z1">
    <w:name w:val="WW8Num15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6z0">
    <w:name w:val="WW8Num16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6z1">
    <w:name w:val="WW8Num16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6z2">
    <w:name w:val="WW8Num16z2"/>
    <w:uiPriority w:val="99"/>
    <w:rsid w:val="000C7FE5"/>
  </w:style>
  <w:style w:type="character" w:customStyle="1" w:styleId="WW8Num16z3">
    <w:name w:val="WW8Num16z3"/>
    <w:uiPriority w:val="99"/>
    <w:rsid w:val="000C7FE5"/>
  </w:style>
  <w:style w:type="character" w:customStyle="1" w:styleId="WW8Num16z4">
    <w:name w:val="WW8Num16z4"/>
    <w:uiPriority w:val="99"/>
    <w:rsid w:val="000C7FE5"/>
  </w:style>
  <w:style w:type="character" w:customStyle="1" w:styleId="WW8Num16z5">
    <w:name w:val="WW8Num16z5"/>
    <w:uiPriority w:val="99"/>
    <w:rsid w:val="000C7FE5"/>
  </w:style>
  <w:style w:type="character" w:customStyle="1" w:styleId="WW8Num16z6">
    <w:name w:val="WW8Num16z6"/>
    <w:uiPriority w:val="99"/>
    <w:rsid w:val="000C7FE5"/>
  </w:style>
  <w:style w:type="character" w:customStyle="1" w:styleId="WW8Num16z7">
    <w:name w:val="WW8Num16z7"/>
    <w:uiPriority w:val="99"/>
    <w:rsid w:val="000C7FE5"/>
  </w:style>
  <w:style w:type="character" w:customStyle="1" w:styleId="WW8Num16z8">
    <w:name w:val="WW8Num16z8"/>
    <w:uiPriority w:val="99"/>
    <w:rsid w:val="000C7FE5"/>
  </w:style>
  <w:style w:type="character" w:customStyle="1" w:styleId="WW8Num17z0">
    <w:name w:val="WW8Num17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7z1">
    <w:name w:val="WW8Num17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7z2">
    <w:name w:val="WW8Num17z2"/>
    <w:uiPriority w:val="99"/>
    <w:rsid w:val="000C7FE5"/>
    <w:rPr>
      <w:rFonts w:ascii="Times New Roman" w:hAnsi="Times New Roman"/>
      <w:color w:val="000000"/>
      <w:sz w:val="24"/>
    </w:rPr>
  </w:style>
  <w:style w:type="character" w:customStyle="1" w:styleId="WW8Num17z3">
    <w:name w:val="WW8Num17z3"/>
    <w:uiPriority w:val="99"/>
    <w:rsid w:val="000C7FE5"/>
  </w:style>
  <w:style w:type="character" w:customStyle="1" w:styleId="WW8Num17z4">
    <w:name w:val="WW8Num17z4"/>
    <w:uiPriority w:val="99"/>
    <w:rsid w:val="000C7FE5"/>
  </w:style>
  <w:style w:type="character" w:customStyle="1" w:styleId="WW8Num17z5">
    <w:name w:val="WW8Num17z5"/>
    <w:uiPriority w:val="99"/>
    <w:rsid w:val="000C7FE5"/>
  </w:style>
  <w:style w:type="character" w:customStyle="1" w:styleId="WW8Num17z6">
    <w:name w:val="WW8Num17z6"/>
    <w:uiPriority w:val="99"/>
    <w:rsid w:val="000C7FE5"/>
  </w:style>
  <w:style w:type="character" w:customStyle="1" w:styleId="WW8Num17z7">
    <w:name w:val="WW8Num17z7"/>
    <w:uiPriority w:val="99"/>
    <w:rsid w:val="000C7FE5"/>
  </w:style>
  <w:style w:type="character" w:customStyle="1" w:styleId="WW8Num17z8">
    <w:name w:val="WW8Num17z8"/>
    <w:uiPriority w:val="99"/>
    <w:rsid w:val="000C7FE5"/>
  </w:style>
  <w:style w:type="character" w:customStyle="1" w:styleId="WW8Num18z0">
    <w:name w:val="WW8Num18z0"/>
    <w:uiPriority w:val="99"/>
    <w:rsid w:val="000C7FE5"/>
    <w:rPr>
      <w:rFonts w:ascii="Symbol" w:hAnsi="Symbol"/>
      <w:color w:val="auto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pl-PL"/>
    </w:rPr>
  </w:style>
  <w:style w:type="character" w:customStyle="1" w:styleId="WW8Num18z1">
    <w:name w:val="WW8Num18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8z2">
    <w:name w:val="WW8Num18z2"/>
    <w:uiPriority w:val="99"/>
    <w:rsid w:val="000C7FE5"/>
    <w:rPr>
      <w:rFonts w:ascii="Wingdings" w:hAnsi="Wingdings"/>
    </w:rPr>
  </w:style>
  <w:style w:type="character" w:customStyle="1" w:styleId="WW8Num18z3">
    <w:name w:val="WW8Num18z3"/>
    <w:uiPriority w:val="99"/>
    <w:rsid w:val="000C7FE5"/>
  </w:style>
  <w:style w:type="character" w:customStyle="1" w:styleId="WW8Num18z4">
    <w:name w:val="WW8Num18z4"/>
    <w:uiPriority w:val="99"/>
    <w:rsid w:val="000C7FE5"/>
  </w:style>
  <w:style w:type="character" w:customStyle="1" w:styleId="WW8Num18z5">
    <w:name w:val="WW8Num18z5"/>
    <w:uiPriority w:val="99"/>
    <w:rsid w:val="000C7FE5"/>
  </w:style>
  <w:style w:type="character" w:customStyle="1" w:styleId="WW8Num18z6">
    <w:name w:val="WW8Num18z6"/>
    <w:uiPriority w:val="99"/>
    <w:rsid w:val="000C7FE5"/>
  </w:style>
  <w:style w:type="character" w:customStyle="1" w:styleId="WW8Num18z7">
    <w:name w:val="WW8Num18z7"/>
    <w:uiPriority w:val="99"/>
    <w:rsid w:val="000C7FE5"/>
  </w:style>
  <w:style w:type="character" w:customStyle="1" w:styleId="WW8Num18z8">
    <w:name w:val="WW8Num18z8"/>
    <w:uiPriority w:val="99"/>
    <w:rsid w:val="000C7FE5"/>
  </w:style>
  <w:style w:type="character" w:customStyle="1" w:styleId="WW8Num19z0">
    <w:name w:val="WW8Num19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9z1">
    <w:name w:val="WW8Num19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9z2">
    <w:name w:val="WW8Num19z2"/>
    <w:uiPriority w:val="99"/>
    <w:rsid w:val="000C7FE5"/>
    <w:rPr>
      <w:rFonts w:ascii="Wingdings" w:hAnsi="Wingdings"/>
    </w:rPr>
  </w:style>
  <w:style w:type="character" w:customStyle="1" w:styleId="WW8Num19z3">
    <w:name w:val="WW8Num19z3"/>
    <w:uiPriority w:val="99"/>
    <w:rsid w:val="000C7FE5"/>
  </w:style>
  <w:style w:type="character" w:customStyle="1" w:styleId="WW8Num19z4">
    <w:name w:val="WW8Num19z4"/>
    <w:uiPriority w:val="99"/>
    <w:rsid w:val="000C7FE5"/>
  </w:style>
  <w:style w:type="character" w:customStyle="1" w:styleId="WW8Num19z5">
    <w:name w:val="WW8Num19z5"/>
    <w:uiPriority w:val="99"/>
    <w:rsid w:val="000C7FE5"/>
  </w:style>
  <w:style w:type="character" w:customStyle="1" w:styleId="WW8Num19z6">
    <w:name w:val="WW8Num19z6"/>
    <w:uiPriority w:val="99"/>
    <w:rsid w:val="000C7FE5"/>
  </w:style>
  <w:style w:type="character" w:customStyle="1" w:styleId="WW8Num19z7">
    <w:name w:val="WW8Num19z7"/>
    <w:uiPriority w:val="99"/>
    <w:rsid w:val="000C7FE5"/>
  </w:style>
  <w:style w:type="character" w:customStyle="1" w:styleId="WW8Num19z8">
    <w:name w:val="WW8Num19z8"/>
    <w:uiPriority w:val="99"/>
    <w:rsid w:val="000C7FE5"/>
  </w:style>
  <w:style w:type="character" w:customStyle="1" w:styleId="WW8Num5z1">
    <w:name w:val="WW8Num5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7z2">
    <w:name w:val="WW8Num7z2"/>
    <w:uiPriority w:val="99"/>
    <w:rsid w:val="000C7FE5"/>
    <w:rPr>
      <w:rFonts w:ascii="Times New Roman" w:hAnsi="Times New Roman"/>
      <w:color w:val="000000"/>
      <w:sz w:val="24"/>
    </w:rPr>
  </w:style>
  <w:style w:type="character" w:customStyle="1" w:styleId="WW8Num12z2">
    <w:name w:val="WW8Num12z2"/>
    <w:uiPriority w:val="99"/>
    <w:rsid w:val="000C7FE5"/>
  </w:style>
  <w:style w:type="character" w:customStyle="1" w:styleId="WW8Num12z3">
    <w:name w:val="WW8Num12z3"/>
    <w:uiPriority w:val="99"/>
    <w:rsid w:val="000C7FE5"/>
  </w:style>
  <w:style w:type="character" w:customStyle="1" w:styleId="WW8Num12z4">
    <w:name w:val="WW8Num12z4"/>
    <w:uiPriority w:val="99"/>
    <w:rsid w:val="000C7FE5"/>
  </w:style>
  <w:style w:type="character" w:customStyle="1" w:styleId="WW8Num12z5">
    <w:name w:val="WW8Num12z5"/>
    <w:uiPriority w:val="99"/>
    <w:rsid w:val="000C7FE5"/>
  </w:style>
  <w:style w:type="character" w:customStyle="1" w:styleId="WW8Num12z6">
    <w:name w:val="WW8Num12z6"/>
    <w:uiPriority w:val="99"/>
    <w:rsid w:val="000C7FE5"/>
  </w:style>
  <w:style w:type="character" w:customStyle="1" w:styleId="WW8Num12z7">
    <w:name w:val="WW8Num12z7"/>
    <w:uiPriority w:val="99"/>
    <w:rsid w:val="000C7FE5"/>
  </w:style>
  <w:style w:type="character" w:customStyle="1" w:styleId="WW8Num12z8">
    <w:name w:val="WW8Num12z8"/>
    <w:uiPriority w:val="99"/>
    <w:rsid w:val="000C7FE5"/>
  </w:style>
  <w:style w:type="character" w:customStyle="1" w:styleId="WW8Num13z2">
    <w:name w:val="WW8Num13z2"/>
    <w:uiPriority w:val="99"/>
    <w:rsid w:val="000C7FE5"/>
  </w:style>
  <w:style w:type="character" w:customStyle="1" w:styleId="WW8Num13z3">
    <w:name w:val="WW8Num13z3"/>
    <w:uiPriority w:val="99"/>
    <w:rsid w:val="000C7FE5"/>
  </w:style>
  <w:style w:type="character" w:customStyle="1" w:styleId="WW8Num13z4">
    <w:name w:val="WW8Num13z4"/>
    <w:uiPriority w:val="99"/>
    <w:rsid w:val="000C7FE5"/>
  </w:style>
  <w:style w:type="character" w:customStyle="1" w:styleId="WW8Num13z5">
    <w:name w:val="WW8Num13z5"/>
    <w:uiPriority w:val="99"/>
    <w:rsid w:val="000C7FE5"/>
  </w:style>
  <w:style w:type="character" w:customStyle="1" w:styleId="WW8Num13z6">
    <w:name w:val="WW8Num13z6"/>
    <w:uiPriority w:val="99"/>
    <w:rsid w:val="000C7FE5"/>
  </w:style>
  <w:style w:type="character" w:customStyle="1" w:styleId="WW8Num13z7">
    <w:name w:val="WW8Num13z7"/>
    <w:uiPriority w:val="99"/>
    <w:rsid w:val="000C7FE5"/>
  </w:style>
  <w:style w:type="character" w:customStyle="1" w:styleId="WW8Num13z8">
    <w:name w:val="WW8Num13z8"/>
    <w:uiPriority w:val="99"/>
    <w:rsid w:val="000C7FE5"/>
  </w:style>
  <w:style w:type="character" w:customStyle="1" w:styleId="WW8Num14z2">
    <w:name w:val="WW8Num14z2"/>
    <w:uiPriority w:val="99"/>
    <w:rsid w:val="000C7FE5"/>
    <w:rPr>
      <w:rFonts w:ascii="Wingdings" w:hAnsi="Wingdings"/>
    </w:rPr>
  </w:style>
  <w:style w:type="character" w:customStyle="1" w:styleId="WW8Num14z3">
    <w:name w:val="WW8Num14z3"/>
    <w:uiPriority w:val="99"/>
    <w:rsid w:val="000C7FE5"/>
  </w:style>
  <w:style w:type="character" w:customStyle="1" w:styleId="WW8Num14z4">
    <w:name w:val="WW8Num14z4"/>
    <w:uiPriority w:val="99"/>
    <w:rsid w:val="000C7FE5"/>
  </w:style>
  <w:style w:type="character" w:customStyle="1" w:styleId="WW8Num14z5">
    <w:name w:val="WW8Num14z5"/>
    <w:uiPriority w:val="99"/>
    <w:rsid w:val="000C7FE5"/>
  </w:style>
  <w:style w:type="character" w:customStyle="1" w:styleId="WW8Num14z6">
    <w:name w:val="WW8Num14z6"/>
    <w:uiPriority w:val="99"/>
    <w:rsid w:val="000C7FE5"/>
  </w:style>
  <w:style w:type="character" w:customStyle="1" w:styleId="WW8Num14z7">
    <w:name w:val="WW8Num14z7"/>
    <w:uiPriority w:val="99"/>
    <w:rsid w:val="000C7FE5"/>
  </w:style>
  <w:style w:type="character" w:customStyle="1" w:styleId="WW8Num14z8">
    <w:name w:val="WW8Num14z8"/>
    <w:uiPriority w:val="99"/>
    <w:rsid w:val="000C7FE5"/>
  </w:style>
  <w:style w:type="character" w:customStyle="1" w:styleId="WW8Num15z2">
    <w:name w:val="WW8Num15z2"/>
    <w:uiPriority w:val="99"/>
    <w:rsid w:val="000C7FE5"/>
    <w:rPr>
      <w:rFonts w:ascii="Wingdings" w:hAnsi="Wingdings"/>
    </w:rPr>
  </w:style>
  <w:style w:type="character" w:customStyle="1" w:styleId="WW8Num20z0">
    <w:name w:val="WW8Num20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20z1">
    <w:name w:val="WW8Num20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20z2">
    <w:name w:val="WW8Num20z2"/>
    <w:uiPriority w:val="99"/>
    <w:rsid w:val="000C7FE5"/>
  </w:style>
  <w:style w:type="character" w:customStyle="1" w:styleId="WW8Num20z3">
    <w:name w:val="WW8Num20z3"/>
    <w:uiPriority w:val="99"/>
    <w:rsid w:val="000C7FE5"/>
  </w:style>
  <w:style w:type="character" w:customStyle="1" w:styleId="WW8Num20z4">
    <w:name w:val="WW8Num20z4"/>
    <w:uiPriority w:val="99"/>
    <w:rsid w:val="000C7FE5"/>
  </w:style>
  <w:style w:type="character" w:customStyle="1" w:styleId="WW8Num20z5">
    <w:name w:val="WW8Num20z5"/>
    <w:uiPriority w:val="99"/>
    <w:rsid w:val="000C7FE5"/>
  </w:style>
  <w:style w:type="character" w:customStyle="1" w:styleId="WW8Num20z6">
    <w:name w:val="WW8Num20z6"/>
    <w:uiPriority w:val="99"/>
    <w:rsid w:val="000C7FE5"/>
  </w:style>
  <w:style w:type="character" w:customStyle="1" w:styleId="WW8Num20z7">
    <w:name w:val="WW8Num20z7"/>
    <w:uiPriority w:val="99"/>
    <w:rsid w:val="000C7FE5"/>
  </w:style>
  <w:style w:type="character" w:customStyle="1" w:styleId="WW8Num20z8">
    <w:name w:val="WW8Num20z8"/>
    <w:uiPriority w:val="99"/>
    <w:rsid w:val="000C7FE5"/>
  </w:style>
  <w:style w:type="character" w:customStyle="1" w:styleId="Domylnaczcionkaakapitu2">
    <w:name w:val="Domyślna czcionka akapitu2"/>
    <w:uiPriority w:val="99"/>
    <w:rsid w:val="000C7FE5"/>
  </w:style>
  <w:style w:type="character" w:customStyle="1" w:styleId="WW8Num1z1">
    <w:name w:val="WW8Num1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2z1">
    <w:name w:val="WW8Num2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3z1">
    <w:name w:val="WW8Num3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6z1">
    <w:name w:val="WW8Num6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St3z0">
    <w:name w:val="WW8NumSt3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St3z1">
    <w:name w:val="WW8NumSt3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St6z0">
    <w:name w:val="WW8NumSt6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2"/>
      <w:shd w:val="clear" w:color="auto" w:fill="auto"/>
      <w:vertAlign w:val="baseline"/>
      <w:em w:val="none"/>
      <w:lang w:val="pl-PL"/>
    </w:rPr>
  </w:style>
  <w:style w:type="character" w:customStyle="1" w:styleId="WW8NumSt6z1">
    <w:name w:val="WW8NumSt6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2"/>
      <w:shd w:val="clear" w:color="auto" w:fill="auto"/>
      <w:vertAlign w:val="baseline"/>
      <w:em w:val="none"/>
    </w:rPr>
  </w:style>
  <w:style w:type="character" w:customStyle="1" w:styleId="WW8NumSt21z0">
    <w:name w:val="WW8NumSt21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St21z1">
    <w:name w:val="WW8NumSt21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Domylnaczcionkaakapitu1">
    <w:name w:val="Domyślna czcionka akapitu1"/>
    <w:uiPriority w:val="99"/>
    <w:rsid w:val="000C7FE5"/>
  </w:style>
  <w:style w:type="character" w:styleId="Hipercze">
    <w:name w:val="Hyperlink"/>
    <w:basedOn w:val="Domylnaczcionkaakapitu"/>
    <w:uiPriority w:val="99"/>
    <w:rsid w:val="000C7FE5"/>
    <w:rPr>
      <w:rFonts w:cs="Times New Roman"/>
      <w:u w:val="single"/>
    </w:rPr>
  </w:style>
  <w:style w:type="character" w:customStyle="1" w:styleId="TekstdymkaZnak">
    <w:name w:val="Tekst dymka Znak"/>
    <w:uiPriority w:val="99"/>
    <w:rsid w:val="000C7FE5"/>
    <w:rPr>
      <w:rFonts w:ascii="Tahoma" w:hAnsi="Tahoma"/>
      <w:color w:val="000000"/>
      <w:sz w:val="16"/>
      <w:lang w:val="en-US"/>
    </w:rPr>
  </w:style>
  <w:style w:type="character" w:customStyle="1" w:styleId="Odwoaniedokomentarza1">
    <w:name w:val="Odwołanie do komentarza1"/>
    <w:uiPriority w:val="99"/>
    <w:rsid w:val="000C7FE5"/>
    <w:rPr>
      <w:sz w:val="16"/>
    </w:rPr>
  </w:style>
  <w:style w:type="character" w:customStyle="1" w:styleId="TekstkomentarzaZnak">
    <w:name w:val="Tekst komentarza Znak"/>
    <w:uiPriority w:val="99"/>
    <w:rsid w:val="000C7FE5"/>
    <w:rPr>
      <w:rFonts w:ascii="Calibri" w:hAnsi="Calibri"/>
      <w:color w:val="000000"/>
      <w:lang w:val="en-US"/>
    </w:rPr>
  </w:style>
  <w:style w:type="character" w:customStyle="1" w:styleId="TematkomentarzaZnak">
    <w:name w:val="Temat komentarza Znak"/>
    <w:uiPriority w:val="99"/>
    <w:rsid w:val="000C7FE5"/>
    <w:rPr>
      <w:rFonts w:ascii="Calibri" w:hAnsi="Calibri"/>
      <w:b/>
      <w:color w:val="000000"/>
      <w:lang w:val="en-US"/>
    </w:rPr>
  </w:style>
  <w:style w:type="character" w:customStyle="1" w:styleId="Odwoaniedokomentarza2">
    <w:name w:val="Odwołanie do komentarza2"/>
    <w:uiPriority w:val="99"/>
    <w:rsid w:val="000C7FE5"/>
    <w:rPr>
      <w:sz w:val="16"/>
    </w:rPr>
  </w:style>
  <w:style w:type="character" w:customStyle="1" w:styleId="TekstkomentarzaZnak1">
    <w:name w:val="Tekst komentarza Znak1"/>
    <w:uiPriority w:val="99"/>
    <w:rsid w:val="000C7FE5"/>
    <w:rPr>
      <w:rFonts w:ascii="Calibri" w:hAnsi="Calibri"/>
      <w:color w:val="000000"/>
      <w:lang w:val="en-US"/>
    </w:rPr>
  </w:style>
  <w:style w:type="character" w:customStyle="1" w:styleId="TekstprzypisukocowegoZnak">
    <w:name w:val="Tekst przypisu końcowego Znak"/>
    <w:uiPriority w:val="99"/>
    <w:rsid w:val="000C7FE5"/>
    <w:rPr>
      <w:rFonts w:ascii="Calibri" w:hAnsi="Calibri"/>
      <w:color w:val="000000"/>
      <w:lang w:val="en-US"/>
    </w:rPr>
  </w:style>
  <w:style w:type="character" w:customStyle="1" w:styleId="Znakiprzypiswkocowych">
    <w:name w:val="Znaki przypisów końcowych"/>
    <w:uiPriority w:val="99"/>
    <w:rsid w:val="000C7FE5"/>
    <w:rPr>
      <w:vertAlign w:val="superscript"/>
    </w:rPr>
  </w:style>
  <w:style w:type="character" w:customStyle="1" w:styleId="TekstprzypisudolnegoZnak">
    <w:name w:val="Tekst przypisu dolnego Znak"/>
    <w:uiPriority w:val="99"/>
    <w:rsid w:val="000C7FE5"/>
    <w:rPr>
      <w:rFonts w:ascii="Calibri" w:hAnsi="Calibri"/>
      <w:color w:val="000000"/>
      <w:lang w:val="en-US"/>
    </w:rPr>
  </w:style>
  <w:style w:type="character" w:customStyle="1" w:styleId="Znakiprzypiswdolnych">
    <w:name w:val="Znaki przypisów dolnych"/>
    <w:uiPriority w:val="99"/>
    <w:rsid w:val="000C7FE5"/>
    <w:rPr>
      <w:vertAlign w:val="superscript"/>
    </w:rPr>
  </w:style>
  <w:style w:type="character" w:styleId="Odwoanieprzypisudolnego">
    <w:name w:val="footnote reference"/>
    <w:basedOn w:val="Domylnaczcionkaakapitu"/>
    <w:uiPriority w:val="99"/>
    <w:rsid w:val="000C7FE5"/>
    <w:rPr>
      <w:rFonts w:cs="Times New Roman"/>
      <w:vertAlign w:val="superscript"/>
    </w:rPr>
  </w:style>
  <w:style w:type="character" w:styleId="Odwoanieprzypisukocowego">
    <w:name w:val="endnote reference"/>
    <w:basedOn w:val="Domylnaczcionkaakapitu"/>
    <w:uiPriority w:val="99"/>
    <w:rsid w:val="000C7FE5"/>
    <w:rPr>
      <w:rFonts w:cs="Times New Roman"/>
      <w:vertAlign w:val="superscript"/>
    </w:rPr>
  </w:style>
  <w:style w:type="character" w:customStyle="1" w:styleId="Symbolewypunktowania">
    <w:name w:val="Symbole wypunktowania"/>
    <w:uiPriority w:val="99"/>
    <w:rsid w:val="000C7FE5"/>
    <w:rPr>
      <w:rFonts w:ascii="OpenSymbol" w:hAnsi="OpenSymbol"/>
    </w:rPr>
  </w:style>
  <w:style w:type="character" w:customStyle="1" w:styleId="Znakinumeracji">
    <w:name w:val="Znaki numeracji"/>
    <w:uiPriority w:val="99"/>
    <w:rsid w:val="000C7FE5"/>
  </w:style>
  <w:style w:type="paragraph" w:customStyle="1" w:styleId="Nagwek2">
    <w:name w:val="Nagłówek2"/>
    <w:basedOn w:val="Normalny"/>
    <w:next w:val="Tekstpodstawowy"/>
    <w:uiPriority w:val="99"/>
    <w:rsid w:val="000C7FE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0C7F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Calibri" w:hAnsi="Calibri" w:cs="Calibri"/>
      <w:color w:val="000000"/>
      <w:lang w:val="en-US" w:eastAsia="ar-SA" w:bidi="ar-SA"/>
    </w:rPr>
  </w:style>
  <w:style w:type="paragraph" w:styleId="Lista">
    <w:name w:val="List"/>
    <w:basedOn w:val="Tekstpodstawowy"/>
    <w:uiPriority w:val="99"/>
    <w:rsid w:val="000C7FE5"/>
    <w:rPr>
      <w:rFonts w:cs="Mangal"/>
    </w:rPr>
  </w:style>
  <w:style w:type="paragraph" w:customStyle="1" w:styleId="Podpis2">
    <w:name w:val="Podpis2"/>
    <w:basedOn w:val="Normalny"/>
    <w:uiPriority w:val="99"/>
    <w:rsid w:val="000C7FE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0C7FE5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uiPriority w:val="99"/>
    <w:rsid w:val="000C7FE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uiPriority w:val="99"/>
    <w:rsid w:val="000C7FE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istopka">
    <w:name w:val="Nagłówek i stopka"/>
    <w:uiPriority w:val="99"/>
    <w:rsid w:val="000C7FE5"/>
    <w:pPr>
      <w:tabs>
        <w:tab w:val="right" w:pos="9020"/>
      </w:tabs>
      <w:suppressAutoHyphens/>
    </w:pPr>
    <w:rPr>
      <w:rFonts w:ascii="Helvetica Neue" w:hAnsi="Helvetica Neue" w:cs="Arial Unicode MS"/>
      <w:color w:val="000000"/>
      <w:sz w:val="24"/>
      <w:szCs w:val="24"/>
      <w:lang w:eastAsia="ar-SA"/>
    </w:rPr>
  </w:style>
  <w:style w:type="paragraph" w:customStyle="1" w:styleId="Akapitzlist1">
    <w:name w:val="Akapit z listą1"/>
    <w:uiPriority w:val="99"/>
    <w:rsid w:val="000C7FE5"/>
    <w:pPr>
      <w:suppressAutoHyphens/>
      <w:spacing w:after="200" w:line="276" w:lineRule="auto"/>
      <w:ind w:left="720"/>
    </w:pPr>
    <w:rPr>
      <w:rFonts w:ascii="Calibri" w:hAnsi="Calibri" w:cs="Calibri"/>
      <w:color w:val="000000"/>
      <w:lang w:eastAsia="ar-SA"/>
    </w:rPr>
  </w:style>
  <w:style w:type="paragraph" w:customStyle="1" w:styleId="Domylne">
    <w:name w:val="Domyślne"/>
    <w:uiPriority w:val="99"/>
    <w:rsid w:val="000C7FE5"/>
    <w:pPr>
      <w:suppressAutoHyphens/>
    </w:pPr>
    <w:rPr>
      <w:rFonts w:ascii="Helvetica Neue" w:hAnsi="Helvetica Neue" w:cs="Helvetica Neue"/>
      <w:color w:val="000000"/>
      <w:lang w:eastAsia="ar-SA"/>
    </w:rPr>
  </w:style>
  <w:style w:type="paragraph" w:customStyle="1" w:styleId="Tekstpodstawowy1">
    <w:name w:val="Tekst podstawowy1"/>
    <w:uiPriority w:val="99"/>
    <w:rsid w:val="000C7FE5"/>
    <w:pPr>
      <w:suppressAutoHyphens/>
      <w:spacing w:after="120" w:line="276" w:lineRule="auto"/>
    </w:pPr>
    <w:rPr>
      <w:rFonts w:ascii="Calibri" w:hAnsi="Calibri" w:cs="Calibri"/>
      <w:color w:val="000000"/>
      <w:lang w:eastAsia="ar-SA"/>
    </w:rPr>
  </w:style>
  <w:style w:type="paragraph" w:styleId="Tekstdymka">
    <w:name w:val="Balloon Text"/>
    <w:basedOn w:val="Normalny"/>
    <w:link w:val="TekstdymkaZnak1"/>
    <w:uiPriority w:val="99"/>
    <w:rsid w:val="000C7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Pr>
      <w:rFonts w:cs="Calibri"/>
      <w:color w:val="000000"/>
      <w:sz w:val="2"/>
      <w:lang w:val="en-US" w:eastAsia="ar-SA" w:bidi="ar-SA"/>
    </w:rPr>
  </w:style>
  <w:style w:type="paragraph" w:customStyle="1" w:styleId="Tekstkomentarza1">
    <w:name w:val="Tekst komentarza1"/>
    <w:basedOn w:val="Normalny"/>
    <w:uiPriority w:val="99"/>
    <w:rsid w:val="000C7FE5"/>
    <w:rPr>
      <w:sz w:val="20"/>
      <w:szCs w:val="20"/>
    </w:rPr>
  </w:style>
  <w:style w:type="paragraph" w:styleId="Tekstkomentarza">
    <w:name w:val="annotation text"/>
    <w:basedOn w:val="Normalny"/>
    <w:link w:val="TekstkomentarzaZnak2"/>
    <w:uiPriority w:val="99"/>
    <w:semiHidden/>
    <w:rsid w:val="00217631"/>
    <w:rPr>
      <w:rFonts w:cs="Times New Roman"/>
      <w:sz w:val="20"/>
      <w:szCs w:val="20"/>
    </w:rPr>
  </w:style>
  <w:style w:type="character" w:customStyle="1" w:styleId="TekstkomentarzaZnak2">
    <w:name w:val="Tekst komentarza Znak2"/>
    <w:basedOn w:val="Domylnaczcionkaakapitu"/>
    <w:link w:val="Tekstkomentarza"/>
    <w:uiPriority w:val="99"/>
    <w:semiHidden/>
    <w:locked/>
    <w:rsid w:val="00217631"/>
    <w:rPr>
      <w:rFonts w:ascii="Calibri" w:hAnsi="Calibri" w:cs="Times New Roman"/>
      <w:color w:val="000000"/>
      <w:lang w:val="en-US"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rsid w:val="000C7FE5"/>
    <w:rPr>
      <w:b/>
      <w:bCs/>
    </w:rPr>
  </w:style>
  <w:style w:type="character" w:customStyle="1" w:styleId="TematkomentarzaZnak1">
    <w:name w:val="Temat komentarza Znak1"/>
    <w:basedOn w:val="TekstkomentarzaZnak2"/>
    <w:link w:val="Tematkomentarza"/>
    <w:uiPriority w:val="99"/>
    <w:semiHidden/>
    <w:locked/>
    <w:rPr>
      <w:rFonts w:ascii="Calibri" w:hAnsi="Calibri" w:cs="Calibri"/>
      <w:b/>
      <w:bCs/>
      <w:color w:val="000000"/>
      <w:sz w:val="20"/>
      <w:szCs w:val="20"/>
      <w:lang w:val="en-US" w:eastAsia="ar-SA" w:bidi="ar-SA"/>
    </w:rPr>
  </w:style>
  <w:style w:type="paragraph" w:styleId="Poprawka">
    <w:name w:val="Revision"/>
    <w:uiPriority w:val="99"/>
    <w:rsid w:val="000C7FE5"/>
    <w:pPr>
      <w:suppressAutoHyphens/>
    </w:pPr>
    <w:rPr>
      <w:rFonts w:ascii="Calibri" w:hAnsi="Calibri" w:cs="Calibri"/>
      <w:color w:val="000000"/>
      <w:lang w:val="en-US" w:eastAsia="ar-SA"/>
    </w:rPr>
  </w:style>
  <w:style w:type="paragraph" w:customStyle="1" w:styleId="Zawartotabeli">
    <w:name w:val="Zawartość tabeli"/>
    <w:basedOn w:val="Normalny"/>
    <w:uiPriority w:val="99"/>
    <w:rsid w:val="000C7FE5"/>
    <w:pPr>
      <w:suppressLineNumbers/>
    </w:pPr>
  </w:style>
  <w:style w:type="paragraph" w:customStyle="1" w:styleId="Nagwektabeli">
    <w:name w:val="Nagłówek tabeli"/>
    <w:basedOn w:val="Zawartotabeli"/>
    <w:uiPriority w:val="99"/>
    <w:rsid w:val="000C7FE5"/>
    <w:pPr>
      <w:jc w:val="center"/>
    </w:pPr>
    <w:rPr>
      <w:b/>
      <w:bCs/>
    </w:rPr>
  </w:style>
  <w:style w:type="paragraph" w:customStyle="1" w:styleId="Tekstkomentarza2">
    <w:name w:val="Tekst komentarza2"/>
    <w:basedOn w:val="Normalny"/>
    <w:uiPriority w:val="99"/>
    <w:rsid w:val="000C7FE5"/>
    <w:rPr>
      <w:sz w:val="20"/>
      <w:szCs w:val="20"/>
    </w:rPr>
  </w:style>
  <w:style w:type="paragraph" w:styleId="Tekstprzypisukocowego">
    <w:name w:val="endnote text"/>
    <w:basedOn w:val="Normalny"/>
    <w:link w:val="TekstprzypisukocowegoZnak1"/>
    <w:uiPriority w:val="99"/>
    <w:rsid w:val="000C7FE5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locked/>
    <w:rPr>
      <w:rFonts w:ascii="Calibri" w:hAnsi="Calibri" w:cs="Calibri"/>
      <w:color w:val="000000"/>
      <w:sz w:val="20"/>
      <w:szCs w:val="20"/>
      <w:lang w:val="en-US" w:eastAsia="ar-SA" w:bidi="ar-SA"/>
    </w:rPr>
  </w:style>
  <w:style w:type="paragraph" w:styleId="Tekstprzypisudolnego">
    <w:name w:val="footnote text"/>
    <w:basedOn w:val="Normalny"/>
    <w:link w:val="TekstprzypisudolnegoZnak1"/>
    <w:uiPriority w:val="99"/>
    <w:rsid w:val="000C7FE5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Pr>
      <w:rFonts w:ascii="Calibri" w:hAnsi="Calibri" w:cs="Calibri"/>
      <w:color w:val="000000"/>
      <w:sz w:val="20"/>
      <w:szCs w:val="20"/>
      <w:lang w:val="en-US" w:eastAsia="ar-SA" w:bidi="ar-SA"/>
    </w:rPr>
  </w:style>
  <w:style w:type="paragraph" w:customStyle="1" w:styleId="Akapitzlist2">
    <w:name w:val="Akapit z listą2"/>
    <w:uiPriority w:val="99"/>
    <w:rsid w:val="000C7FE5"/>
    <w:pPr>
      <w:suppressAutoHyphens/>
      <w:spacing w:after="200" w:line="276" w:lineRule="auto"/>
      <w:ind w:left="720"/>
    </w:pPr>
    <w:rPr>
      <w:rFonts w:ascii="Calibri" w:hAnsi="Calibri" w:cs="Calibri"/>
      <w:color w:val="000000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217631"/>
    <w:rPr>
      <w:rFonts w:cs="Times New Roman"/>
      <w:sz w:val="16"/>
    </w:rPr>
  </w:style>
  <w:style w:type="paragraph" w:styleId="NormalnyWeb">
    <w:name w:val="Normal (Web)"/>
    <w:basedOn w:val="Normalny"/>
    <w:uiPriority w:val="99"/>
    <w:rsid w:val="008B1EE1"/>
    <w:pPr>
      <w:suppressAutoHyphens w:val="0"/>
      <w:spacing w:before="100" w:beforeAutospacing="1" w:after="119" w:line="240" w:lineRule="auto"/>
    </w:pPr>
    <w:rPr>
      <w:rFonts w:ascii="Times New Roman" w:hAnsi="Times New Roman" w:cs="Times New Roman"/>
      <w:color w:val="auto"/>
      <w:sz w:val="24"/>
      <w:szCs w:val="24"/>
      <w:lang w:val="pl-PL" w:eastAsia="pl-PL"/>
    </w:rPr>
  </w:style>
  <w:style w:type="paragraph" w:customStyle="1" w:styleId="Akapitzlist11">
    <w:name w:val="Akapit z listą11"/>
    <w:uiPriority w:val="99"/>
    <w:rsid w:val="00B71A47"/>
    <w:pPr>
      <w:suppressAutoHyphens/>
      <w:spacing w:after="200" w:line="276" w:lineRule="auto"/>
      <w:ind w:left="720"/>
    </w:pPr>
    <w:rPr>
      <w:rFonts w:ascii="Calibri" w:hAnsi="Calibri" w:cs="Calibri"/>
      <w:color w:val="000000"/>
      <w:lang w:eastAsia="ar-SA"/>
    </w:rPr>
  </w:style>
  <w:style w:type="paragraph" w:styleId="Nagwek">
    <w:name w:val="header"/>
    <w:basedOn w:val="Normalny"/>
    <w:link w:val="NagwekZnak"/>
    <w:uiPriority w:val="99"/>
    <w:semiHidden/>
    <w:rsid w:val="009356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356B8"/>
    <w:rPr>
      <w:rFonts w:ascii="Calibri" w:hAnsi="Calibri" w:cs="Calibri"/>
      <w:color w:val="000000"/>
      <w:sz w:val="22"/>
      <w:szCs w:val="22"/>
      <w:lang w:val="en-US" w:eastAsia="ar-SA" w:bidi="ar-SA"/>
    </w:rPr>
  </w:style>
  <w:style w:type="paragraph" w:styleId="Stopka">
    <w:name w:val="footer"/>
    <w:basedOn w:val="Normalny"/>
    <w:link w:val="StopkaZnak"/>
    <w:uiPriority w:val="99"/>
    <w:rsid w:val="009356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356B8"/>
    <w:rPr>
      <w:rFonts w:ascii="Calibri" w:hAnsi="Calibri" w:cs="Calibri"/>
      <w:color w:val="000000"/>
      <w:sz w:val="22"/>
      <w:szCs w:val="22"/>
      <w:lang w:val="en-US" w:eastAsia="ar-SA" w:bidi="ar-SA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5010DC"/>
    <w:pPr>
      <w:suppressAutoHyphens w:val="0"/>
      <w:ind w:left="720"/>
      <w:contextualSpacing/>
    </w:pPr>
    <w:rPr>
      <w:rFonts w:cs="Times New Roman"/>
      <w:color w:val="auto"/>
      <w:lang w:val="pl-PL" w:eastAsia="en-US"/>
    </w:rPr>
  </w:style>
  <w:style w:type="table" w:styleId="Tabela-Siatka">
    <w:name w:val="Table Grid"/>
    <w:basedOn w:val="Standardowy"/>
    <w:uiPriority w:val="99"/>
    <w:rsid w:val="00CC3DA0"/>
    <w:rPr>
      <w:rFonts w:ascii="Calibri" w:hAnsi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99"/>
    <w:qFormat/>
    <w:rsid w:val="00CC3DA0"/>
    <w:rPr>
      <w:rFonts w:cs="Times New Roman"/>
      <w:b/>
      <w:bCs/>
    </w:rPr>
  </w:style>
  <w:style w:type="paragraph" w:customStyle="1" w:styleId="Tekstpodstawowy2">
    <w:name w:val="Tekst podstawowy2"/>
    <w:uiPriority w:val="99"/>
    <w:rsid w:val="00DB0FBA"/>
    <w:pPr>
      <w:suppressAutoHyphens/>
      <w:spacing w:after="120" w:line="276" w:lineRule="auto"/>
    </w:pPr>
    <w:rPr>
      <w:rFonts w:ascii="Calibri" w:hAnsi="Calibri" w:cs="Calibri"/>
      <w:color w:val="000000"/>
      <w:lang w:eastAsia="ar-SA"/>
    </w:rPr>
  </w:style>
  <w:style w:type="character" w:customStyle="1" w:styleId="Nagwek1Znak">
    <w:name w:val="Nagłówek 1 Znak"/>
    <w:basedOn w:val="Domylnaczcionkaakapitu"/>
    <w:link w:val="Nagwek1"/>
    <w:rsid w:val="0049254E"/>
    <w:rPr>
      <w:b/>
      <w:bCs/>
      <w:sz w:val="24"/>
      <w:szCs w:val="24"/>
    </w:r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5C4922"/>
    <w:rPr>
      <w:rFonts w:ascii="Calibri" w:hAnsi="Calibri"/>
      <w:lang w:eastAsia="en-US"/>
    </w:rPr>
  </w:style>
  <w:style w:type="paragraph" w:styleId="Bezodstpw">
    <w:name w:val="No Spacing"/>
    <w:uiPriority w:val="1"/>
    <w:qFormat/>
    <w:rsid w:val="00A72101"/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2ED"/>
    <w:pPr>
      <w:suppressAutoHyphens/>
      <w:spacing w:after="200" w:line="276" w:lineRule="auto"/>
    </w:pPr>
    <w:rPr>
      <w:rFonts w:ascii="Calibri" w:hAnsi="Calibri" w:cs="Calibri"/>
      <w:color w:val="000000"/>
      <w:lang w:val="en-US" w:eastAsia="ar-SA"/>
    </w:rPr>
  </w:style>
  <w:style w:type="paragraph" w:styleId="Nagwek1">
    <w:name w:val="heading 1"/>
    <w:basedOn w:val="Normalny"/>
    <w:next w:val="Normalny"/>
    <w:link w:val="Nagwek1Znak"/>
    <w:qFormat/>
    <w:locked/>
    <w:rsid w:val="0049254E"/>
    <w:pPr>
      <w:keepNext/>
      <w:tabs>
        <w:tab w:val="left" w:pos="540"/>
      </w:tabs>
      <w:suppressAutoHyphens w:val="0"/>
      <w:spacing w:after="0" w:line="240" w:lineRule="auto"/>
      <w:ind w:left="540"/>
      <w:jc w:val="both"/>
      <w:outlineLvl w:val="0"/>
    </w:pPr>
    <w:rPr>
      <w:rFonts w:ascii="Times New Roman" w:hAnsi="Times New Roman" w:cs="Times New Roman"/>
      <w:b/>
      <w:bCs/>
      <w:color w:val="auto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2z0">
    <w:name w:val="WW8Num2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pl-PL"/>
    </w:rPr>
  </w:style>
  <w:style w:type="character" w:customStyle="1" w:styleId="WW8Num3z0">
    <w:name w:val="WW8Num3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pl-PL"/>
    </w:rPr>
  </w:style>
  <w:style w:type="character" w:customStyle="1" w:styleId="WW8Num4z0">
    <w:name w:val="WW8Num4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pl-PL"/>
    </w:rPr>
  </w:style>
  <w:style w:type="character" w:customStyle="1" w:styleId="WW8Num4z1">
    <w:name w:val="WW8Num4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5z0">
    <w:name w:val="WW8Num5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pl-PL"/>
    </w:rPr>
  </w:style>
  <w:style w:type="character" w:customStyle="1" w:styleId="WW8Num6z0">
    <w:name w:val="WW8Num6z0"/>
    <w:uiPriority w:val="99"/>
    <w:rsid w:val="000C7FE5"/>
    <w:rPr>
      <w:rFonts w:ascii="Symbol" w:hAnsi="Symbol"/>
      <w:color w:val="FF26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6z2">
    <w:name w:val="WW8Num6z2"/>
    <w:uiPriority w:val="99"/>
    <w:rsid w:val="000C7FE5"/>
    <w:rPr>
      <w:rFonts w:ascii="Times New Roman" w:hAnsi="Times New Roman"/>
      <w:color w:val="000000"/>
      <w:sz w:val="24"/>
    </w:rPr>
  </w:style>
  <w:style w:type="character" w:customStyle="1" w:styleId="WW8Num7z0">
    <w:name w:val="WW8Num7z0"/>
    <w:uiPriority w:val="99"/>
    <w:rsid w:val="000C7FE5"/>
    <w:rPr>
      <w:rFonts w:ascii="Symbol" w:hAnsi="Symbol"/>
      <w:color w:val="0432FF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7z1">
    <w:name w:val="WW8Num7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8z0">
    <w:name w:val="WW8Num8z0"/>
    <w:uiPriority w:val="99"/>
    <w:rsid w:val="000C7FE5"/>
    <w:rPr>
      <w:rFonts w:ascii="Symbol" w:hAnsi="Symbol"/>
      <w:color w:val="FF3333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pl-PL"/>
    </w:rPr>
  </w:style>
  <w:style w:type="character" w:customStyle="1" w:styleId="WW8Num8z1">
    <w:name w:val="WW8Num8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8z2">
    <w:name w:val="WW8Num8z2"/>
    <w:uiPriority w:val="99"/>
    <w:rsid w:val="000C7FE5"/>
  </w:style>
  <w:style w:type="character" w:customStyle="1" w:styleId="WW8Num8z3">
    <w:name w:val="WW8Num8z3"/>
    <w:uiPriority w:val="99"/>
    <w:rsid w:val="000C7FE5"/>
  </w:style>
  <w:style w:type="character" w:customStyle="1" w:styleId="WW8Num8z4">
    <w:name w:val="WW8Num8z4"/>
    <w:uiPriority w:val="99"/>
    <w:rsid w:val="000C7FE5"/>
  </w:style>
  <w:style w:type="character" w:customStyle="1" w:styleId="WW8Num8z5">
    <w:name w:val="WW8Num8z5"/>
    <w:uiPriority w:val="99"/>
    <w:rsid w:val="000C7FE5"/>
  </w:style>
  <w:style w:type="character" w:customStyle="1" w:styleId="WW8Num8z6">
    <w:name w:val="WW8Num8z6"/>
    <w:uiPriority w:val="99"/>
    <w:rsid w:val="000C7FE5"/>
  </w:style>
  <w:style w:type="character" w:customStyle="1" w:styleId="WW8Num8z7">
    <w:name w:val="WW8Num8z7"/>
    <w:uiPriority w:val="99"/>
    <w:rsid w:val="000C7FE5"/>
  </w:style>
  <w:style w:type="character" w:customStyle="1" w:styleId="WW8Num8z8">
    <w:name w:val="WW8Num8z8"/>
    <w:uiPriority w:val="99"/>
    <w:rsid w:val="000C7FE5"/>
  </w:style>
  <w:style w:type="character" w:customStyle="1" w:styleId="WW8Num9z0">
    <w:name w:val="WW8Num9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9z1">
    <w:name w:val="WW8Num9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9z2">
    <w:name w:val="WW8Num9z2"/>
    <w:uiPriority w:val="99"/>
    <w:rsid w:val="000C7FE5"/>
    <w:rPr>
      <w:rFonts w:ascii="Wingdings" w:hAnsi="Wingdings"/>
    </w:rPr>
  </w:style>
  <w:style w:type="character" w:customStyle="1" w:styleId="WW8Num9z3">
    <w:name w:val="WW8Num9z3"/>
    <w:uiPriority w:val="99"/>
    <w:rsid w:val="000C7FE5"/>
  </w:style>
  <w:style w:type="character" w:customStyle="1" w:styleId="WW8Num9z4">
    <w:name w:val="WW8Num9z4"/>
    <w:uiPriority w:val="99"/>
    <w:rsid w:val="000C7FE5"/>
  </w:style>
  <w:style w:type="character" w:customStyle="1" w:styleId="WW8Num9z5">
    <w:name w:val="WW8Num9z5"/>
    <w:uiPriority w:val="99"/>
    <w:rsid w:val="000C7FE5"/>
  </w:style>
  <w:style w:type="character" w:customStyle="1" w:styleId="WW8Num9z6">
    <w:name w:val="WW8Num9z6"/>
    <w:uiPriority w:val="99"/>
    <w:rsid w:val="000C7FE5"/>
  </w:style>
  <w:style w:type="character" w:customStyle="1" w:styleId="WW8Num9z7">
    <w:name w:val="WW8Num9z7"/>
    <w:uiPriority w:val="99"/>
    <w:rsid w:val="000C7FE5"/>
  </w:style>
  <w:style w:type="character" w:customStyle="1" w:styleId="WW8Num9z8">
    <w:name w:val="WW8Num9z8"/>
    <w:uiPriority w:val="99"/>
    <w:rsid w:val="000C7FE5"/>
  </w:style>
  <w:style w:type="character" w:customStyle="1" w:styleId="WW8Num10z0">
    <w:name w:val="WW8Num10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0z1">
    <w:name w:val="WW8Num10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0z2">
    <w:name w:val="WW8Num10z2"/>
    <w:uiPriority w:val="99"/>
    <w:rsid w:val="000C7FE5"/>
  </w:style>
  <w:style w:type="character" w:customStyle="1" w:styleId="WW8Num10z3">
    <w:name w:val="WW8Num10z3"/>
    <w:uiPriority w:val="99"/>
    <w:rsid w:val="000C7FE5"/>
  </w:style>
  <w:style w:type="character" w:customStyle="1" w:styleId="WW8Num10z4">
    <w:name w:val="WW8Num10z4"/>
    <w:uiPriority w:val="99"/>
    <w:rsid w:val="000C7FE5"/>
  </w:style>
  <w:style w:type="character" w:customStyle="1" w:styleId="WW8Num10z5">
    <w:name w:val="WW8Num10z5"/>
    <w:uiPriority w:val="99"/>
    <w:rsid w:val="000C7FE5"/>
  </w:style>
  <w:style w:type="character" w:customStyle="1" w:styleId="WW8Num10z6">
    <w:name w:val="WW8Num10z6"/>
    <w:uiPriority w:val="99"/>
    <w:rsid w:val="000C7FE5"/>
  </w:style>
  <w:style w:type="character" w:customStyle="1" w:styleId="WW8Num10z7">
    <w:name w:val="WW8Num10z7"/>
    <w:uiPriority w:val="99"/>
    <w:rsid w:val="000C7FE5"/>
  </w:style>
  <w:style w:type="character" w:customStyle="1" w:styleId="WW8Num10z8">
    <w:name w:val="WW8Num10z8"/>
    <w:uiPriority w:val="99"/>
    <w:rsid w:val="000C7FE5"/>
  </w:style>
  <w:style w:type="character" w:customStyle="1" w:styleId="WW8Num11z0">
    <w:name w:val="WW8Num11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1z1">
    <w:name w:val="WW8Num11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1z2">
    <w:name w:val="WW8Num11z2"/>
    <w:uiPriority w:val="99"/>
    <w:rsid w:val="000C7FE5"/>
    <w:rPr>
      <w:rFonts w:ascii="Wingdings" w:hAnsi="Wingdings"/>
    </w:rPr>
  </w:style>
  <w:style w:type="character" w:customStyle="1" w:styleId="WW8Num11z3">
    <w:name w:val="WW8Num11z3"/>
    <w:uiPriority w:val="99"/>
    <w:rsid w:val="000C7FE5"/>
  </w:style>
  <w:style w:type="character" w:customStyle="1" w:styleId="WW8Num11z4">
    <w:name w:val="WW8Num11z4"/>
    <w:uiPriority w:val="99"/>
    <w:rsid w:val="000C7FE5"/>
  </w:style>
  <w:style w:type="character" w:customStyle="1" w:styleId="WW8Num11z5">
    <w:name w:val="WW8Num11z5"/>
    <w:uiPriority w:val="99"/>
    <w:rsid w:val="000C7FE5"/>
  </w:style>
  <w:style w:type="character" w:customStyle="1" w:styleId="WW8Num11z6">
    <w:name w:val="WW8Num11z6"/>
    <w:uiPriority w:val="99"/>
    <w:rsid w:val="000C7FE5"/>
  </w:style>
  <w:style w:type="character" w:customStyle="1" w:styleId="WW8Num11z7">
    <w:name w:val="WW8Num11z7"/>
    <w:uiPriority w:val="99"/>
    <w:rsid w:val="000C7FE5"/>
  </w:style>
  <w:style w:type="character" w:customStyle="1" w:styleId="WW8Num11z8">
    <w:name w:val="WW8Num11z8"/>
    <w:uiPriority w:val="99"/>
    <w:rsid w:val="000C7FE5"/>
  </w:style>
  <w:style w:type="character" w:customStyle="1" w:styleId="WW8Num12z0">
    <w:name w:val="WW8Num12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pl-PL"/>
    </w:rPr>
  </w:style>
  <w:style w:type="character" w:customStyle="1" w:styleId="WW8Num12z1">
    <w:name w:val="WW8Num12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3z0">
    <w:name w:val="WW8Num13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3z1">
    <w:name w:val="WW8Num13z1"/>
    <w:uiPriority w:val="99"/>
    <w:rsid w:val="000C7FE5"/>
    <w:rPr>
      <w:rFonts w:ascii="Arial Unicode MS" w:hAnsi="Arial Unicode MS"/>
      <w:color w:val="auto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pl-PL"/>
    </w:rPr>
  </w:style>
  <w:style w:type="character" w:customStyle="1" w:styleId="WW8Num14z0">
    <w:name w:val="WW8Num14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4z1">
    <w:name w:val="WW8Num14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5z0">
    <w:name w:val="WW8Num15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5z1">
    <w:name w:val="WW8Num15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6z0">
    <w:name w:val="WW8Num16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6z1">
    <w:name w:val="WW8Num16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6z2">
    <w:name w:val="WW8Num16z2"/>
    <w:uiPriority w:val="99"/>
    <w:rsid w:val="000C7FE5"/>
  </w:style>
  <w:style w:type="character" w:customStyle="1" w:styleId="WW8Num16z3">
    <w:name w:val="WW8Num16z3"/>
    <w:uiPriority w:val="99"/>
    <w:rsid w:val="000C7FE5"/>
  </w:style>
  <w:style w:type="character" w:customStyle="1" w:styleId="WW8Num16z4">
    <w:name w:val="WW8Num16z4"/>
    <w:uiPriority w:val="99"/>
    <w:rsid w:val="000C7FE5"/>
  </w:style>
  <w:style w:type="character" w:customStyle="1" w:styleId="WW8Num16z5">
    <w:name w:val="WW8Num16z5"/>
    <w:uiPriority w:val="99"/>
    <w:rsid w:val="000C7FE5"/>
  </w:style>
  <w:style w:type="character" w:customStyle="1" w:styleId="WW8Num16z6">
    <w:name w:val="WW8Num16z6"/>
    <w:uiPriority w:val="99"/>
    <w:rsid w:val="000C7FE5"/>
  </w:style>
  <w:style w:type="character" w:customStyle="1" w:styleId="WW8Num16z7">
    <w:name w:val="WW8Num16z7"/>
    <w:uiPriority w:val="99"/>
    <w:rsid w:val="000C7FE5"/>
  </w:style>
  <w:style w:type="character" w:customStyle="1" w:styleId="WW8Num16z8">
    <w:name w:val="WW8Num16z8"/>
    <w:uiPriority w:val="99"/>
    <w:rsid w:val="000C7FE5"/>
  </w:style>
  <w:style w:type="character" w:customStyle="1" w:styleId="WW8Num17z0">
    <w:name w:val="WW8Num17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7z1">
    <w:name w:val="WW8Num17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7z2">
    <w:name w:val="WW8Num17z2"/>
    <w:uiPriority w:val="99"/>
    <w:rsid w:val="000C7FE5"/>
    <w:rPr>
      <w:rFonts w:ascii="Times New Roman" w:hAnsi="Times New Roman"/>
      <w:color w:val="000000"/>
      <w:sz w:val="24"/>
    </w:rPr>
  </w:style>
  <w:style w:type="character" w:customStyle="1" w:styleId="WW8Num17z3">
    <w:name w:val="WW8Num17z3"/>
    <w:uiPriority w:val="99"/>
    <w:rsid w:val="000C7FE5"/>
  </w:style>
  <w:style w:type="character" w:customStyle="1" w:styleId="WW8Num17z4">
    <w:name w:val="WW8Num17z4"/>
    <w:uiPriority w:val="99"/>
    <w:rsid w:val="000C7FE5"/>
  </w:style>
  <w:style w:type="character" w:customStyle="1" w:styleId="WW8Num17z5">
    <w:name w:val="WW8Num17z5"/>
    <w:uiPriority w:val="99"/>
    <w:rsid w:val="000C7FE5"/>
  </w:style>
  <w:style w:type="character" w:customStyle="1" w:styleId="WW8Num17z6">
    <w:name w:val="WW8Num17z6"/>
    <w:uiPriority w:val="99"/>
    <w:rsid w:val="000C7FE5"/>
  </w:style>
  <w:style w:type="character" w:customStyle="1" w:styleId="WW8Num17z7">
    <w:name w:val="WW8Num17z7"/>
    <w:uiPriority w:val="99"/>
    <w:rsid w:val="000C7FE5"/>
  </w:style>
  <w:style w:type="character" w:customStyle="1" w:styleId="WW8Num17z8">
    <w:name w:val="WW8Num17z8"/>
    <w:uiPriority w:val="99"/>
    <w:rsid w:val="000C7FE5"/>
  </w:style>
  <w:style w:type="character" w:customStyle="1" w:styleId="WW8Num18z0">
    <w:name w:val="WW8Num18z0"/>
    <w:uiPriority w:val="99"/>
    <w:rsid w:val="000C7FE5"/>
    <w:rPr>
      <w:rFonts w:ascii="Symbol" w:hAnsi="Symbol"/>
      <w:color w:val="auto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pl-PL"/>
    </w:rPr>
  </w:style>
  <w:style w:type="character" w:customStyle="1" w:styleId="WW8Num18z1">
    <w:name w:val="WW8Num18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8z2">
    <w:name w:val="WW8Num18z2"/>
    <w:uiPriority w:val="99"/>
    <w:rsid w:val="000C7FE5"/>
    <w:rPr>
      <w:rFonts w:ascii="Wingdings" w:hAnsi="Wingdings"/>
    </w:rPr>
  </w:style>
  <w:style w:type="character" w:customStyle="1" w:styleId="WW8Num18z3">
    <w:name w:val="WW8Num18z3"/>
    <w:uiPriority w:val="99"/>
    <w:rsid w:val="000C7FE5"/>
  </w:style>
  <w:style w:type="character" w:customStyle="1" w:styleId="WW8Num18z4">
    <w:name w:val="WW8Num18z4"/>
    <w:uiPriority w:val="99"/>
    <w:rsid w:val="000C7FE5"/>
  </w:style>
  <w:style w:type="character" w:customStyle="1" w:styleId="WW8Num18z5">
    <w:name w:val="WW8Num18z5"/>
    <w:uiPriority w:val="99"/>
    <w:rsid w:val="000C7FE5"/>
  </w:style>
  <w:style w:type="character" w:customStyle="1" w:styleId="WW8Num18z6">
    <w:name w:val="WW8Num18z6"/>
    <w:uiPriority w:val="99"/>
    <w:rsid w:val="000C7FE5"/>
  </w:style>
  <w:style w:type="character" w:customStyle="1" w:styleId="WW8Num18z7">
    <w:name w:val="WW8Num18z7"/>
    <w:uiPriority w:val="99"/>
    <w:rsid w:val="000C7FE5"/>
  </w:style>
  <w:style w:type="character" w:customStyle="1" w:styleId="WW8Num18z8">
    <w:name w:val="WW8Num18z8"/>
    <w:uiPriority w:val="99"/>
    <w:rsid w:val="000C7FE5"/>
  </w:style>
  <w:style w:type="character" w:customStyle="1" w:styleId="WW8Num19z0">
    <w:name w:val="WW8Num19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9z1">
    <w:name w:val="WW8Num19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9z2">
    <w:name w:val="WW8Num19z2"/>
    <w:uiPriority w:val="99"/>
    <w:rsid w:val="000C7FE5"/>
    <w:rPr>
      <w:rFonts w:ascii="Wingdings" w:hAnsi="Wingdings"/>
    </w:rPr>
  </w:style>
  <w:style w:type="character" w:customStyle="1" w:styleId="WW8Num19z3">
    <w:name w:val="WW8Num19z3"/>
    <w:uiPriority w:val="99"/>
    <w:rsid w:val="000C7FE5"/>
  </w:style>
  <w:style w:type="character" w:customStyle="1" w:styleId="WW8Num19z4">
    <w:name w:val="WW8Num19z4"/>
    <w:uiPriority w:val="99"/>
    <w:rsid w:val="000C7FE5"/>
  </w:style>
  <w:style w:type="character" w:customStyle="1" w:styleId="WW8Num19z5">
    <w:name w:val="WW8Num19z5"/>
    <w:uiPriority w:val="99"/>
    <w:rsid w:val="000C7FE5"/>
  </w:style>
  <w:style w:type="character" w:customStyle="1" w:styleId="WW8Num19z6">
    <w:name w:val="WW8Num19z6"/>
    <w:uiPriority w:val="99"/>
    <w:rsid w:val="000C7FE5"/>
  </w:style>
  <w:style w:type="character" w:customStyle="1" w:styleId="WW8Num19z7">
    <w:name w:val="WW8Num19z7"/>
    <w:uiPriority w:val="99"/>
    <w:rsid w:val="000C7FE5"/>
  </w:style>
  <w:style w:type="character" w:customStyle="1" w:styleId="WW8Num19z8">
    <w:name w:val="WW8Num19z8"/>
    <w:uiPriority w:val="99"/>
    <w:rsid w:val="000C7FE5"/>
  </w:style>
  <w:style w:type="character" w:customStyle="1" w:styleId="WW8Num5z1">
    <w:name w:val="WW8Num5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7z2">
    <w:name w:val="WW8Num7z2"/>
    <w:uiPriority w:val="99"/>
    <w:rsid w:val="000C7FE5"/>
    <w:rPr>
      <w:rFonts w:ascii="Times New Roman" w:hAnsi="Times New Roman"/>
      <w:color w:val="000000"/>
      <w:sz w:val="24"/>
    </w:rPr>
  </w:style>
  <w:style w:type="character" w:customStyle="1" w:styleId="WW8Num12z2">
    <w:name w:val="WW8Num12z2"/>
    <w:uiPriority w:val="99"/>
    <w:rsid w:val="000C7FE5"/>
  </w:style>
  <w:style w:type="character" w:customStyle="1" w:styleId="WW8Num12z3">
    <w:name w:val="WW8Num12z3"/>
    <w:uiPriority w:val="99"/>
    <w:rsid w:val="000C7FE5"/>
  </w:style>
  <w:style w:type="character" w:customStyle="1" w:styleId="WW8Num12z4">
    <w:name w:val="WW8Num12z4"/>
    <w:uiPriority w:val="99"/>
    <w:rsid w:val="000C7FE5"/>
  </w:style>
  <w:style w:type="character" w:customStyle="1" w:styleId="WW8Num12z5">
    <w:name w:val="WW8Num12z5"/>
    <w:uiPriority w:val="99"/>
    <w:rsid w:val="000C7FE5"/>
  </w:style>
  <w:style w:type="character" w:customStyle="1" w:styleId="WW8Num12z6">
    <w:name w:val="WW8Num12z6"/>
    <w:uiPriority w:val="99"/>
    <w:rsid w:val="000C7FE5"/>
  </w:style>
  <w:style w:type="character" w:customStyle="1" w:styleId="WW8Num12z7">
    <w:name w:val="WW8Num12z7"/>
    <w:uiPriority w:val="99"/>
    <w:rsid w:val="000C7FE5"/>
  </w:style>
  <w:style w:type="character" w:customStyle="1" w:styleId="WW8Num12z8">
    <w:name w:val="WW8Num12z8"/>
    <w:uiPriority w:val="99"/>
    <w:rsid w:val="000C7FE5"/>
  </w:style>
  <w:style w:type="character" w:customStyle="1" w:styleId="WW8Num13z2">
    <w:name w:val="WW8Num13z2"/>
    <w:uiPriority w:val="99"/>
    <w:rsid w:val="000C7FE5"/>
  </w:style>
  <w:style w:type="character" w:customStyle="1" w:styleId="WW8Num13z3">
    <w:name w:val="WW8Num13z3"/>
    <w:uiPriority w:val="99"/>
    <w:rsid w:val="000C7FE5"/>
  </w:style>
  <w:style w:type="character" w:customStyle="1" w:styleId="WW8Num13z4">
    <w:name w:val="WW8Num13z4"/>
    <w:uiPriority w:val="99"/>
    <w:rsid w:val="000C7FE5"/>
  </w:style>
  <w:style w:type="character" w:customStyle="1" w:styleId="WW8Num13z5">
    <w:name w:val="WW8Num13z5"/>
    <w:uiPriority w:val="99"/>
    <w:rsid w:val="000C7FE5"/>
  </w:style>
  <w:style w:type="character" w:customStyle="1" w:styleId="WW8Num13z6">
    <w:name w:val="WW8Num13z6"/>
    <w:uiPriority w:val="99"/>
    <w:rsid w:val="000C7FE5"/>
  </w:style>
  <w:style w:type="character" w:customStyle="1" w:styleId="WW8Num13z7">
    <w:name w:val="WW8Num13z7"/>
    <w:uiPriority w:val="99"/>
    <w:rsid w:val="000C7FE5"/>
  </w:style>
  <w:style w:type="character" w:customStyle="1" w:styleId="WW8Num13z8">
    <w:name w:val="WW8Num13z8"/>
    <w:uiPriority w:val="99"/>
    <w:rsid w:val="000C7FE5"/>
  </w:style>
  <w:style w:type="character" w:customStyle="1" w:styleId="WW8Num14z2">
    <w:name w:val="WW8Num14z2"/>
    <w:uiPriority w:val="99"/>
    <w:rsid w:val="000C7FE5"/>
    <w:rPr>
      <w:rFonts w:ascii="Wingdings" w:hAnsi="Wingdings"/>
    </w:rPr>
  </w:style>
  <w:style w:type="character" w:customStyle="1" w:styleId="WW8Num14z3">
    <w:name w:val="WW8Num14z3"/>
    <w:uiPriority w:val="99"/>
    <w:rsid w:val="000C7FE5"/>
  </w:style>
  <w:style w:type="character" w:customStyle="1" w:styleId="WW8Num14z4">
    <w:name w:val="WW8Num14z4"/>
    <w:uiPriority w:val="99"/>
    <w:rsid w:val="000C7FE5"/>
  </w:style>
  <w:style w:type="character" w:customStyle="1" w:styleId="WW8Num14z5">
    <w:name w:val="WW8Num14z5"/>
    <w:uiPriority w:val="99"/>
    <w:rsid w:val="000C7FE5"/>
  </w:style>
  <w:style w:type="character" w:customStyle="1" w:styleId="WW8Num14z6">
    <w:name w:val="WW8Num14z6"/>
    <w:uiPriority w:val="99"/>
    <w:rsid w:val="000C7FE5"/>
  </w:style>
  <w:style w:type="character" w:customStyle="1" w:styleId="WW8Num14z7">
    <w:name w:val="WW8Num14z7"/>
    <w:uiPriority w:val="99"/>
    <w:rsid w:val="000C7FE5"/>
  </w:style>
  <w:style w:type="character" w:customStyle="1" w:styleId="WW8Num14z8">
    <w:name w:val="WW8Num14z8"/>
    <w:uiPriority w:val="99"/>
    <w:rsid w:val="000C7FE5"/>
  </w:style>
  <w:style w:type="character" w:customStyle="1" w:styleId="WW8Num15z2">
    <w:name w:val="WW8Num15z2"/>
    <w:uiPriority w:val="99"/>
    <w:rsid w:val="000C7FE5"/>
    <w:rPr>
      <w:rFonts w:ascii="Wingdings" w:hAnsi="Wingdings"/>
    </w:rPr>
  </w:style>
  <w:style w:type="character" w:customStyle="1" w:styleId="WW8Num20z0">
    <w:name w:val="WW8Num20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20z1">
    <w:name w:val="WW8Num20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20z2">
    <w:name w:val="WW8Num20z2"/>
    <w:uiPriority w:val="99"/>
    <w:rsid w:val="000C7FE5"/>
  </w:style>
  <w:style w:type="character" w:customStyle="1" w:styleId="WW8Num20z3">
    <w:name w:val="WW8Num20z3"/>
    <w:uiPriority w:val="99"/>
    <w:rsid w:val="000C7FE5"/>
  </w:style>
  <w:style w:type="character" w:customStyle="1" w:styleId="WW8Num20z4">
    <w:name w:val="WW8Num20z4"/>
    <w:uiPriority w:val="99"/>
    <w:rsid w:val="000C7FE5"/>
  </w:style>
  <w:style w:type="character" w:customStyle="1" w:styleId="WW8Num20z5">
    <w:name w:val="WW8Num20z5"/>
    <w:uiPriority w:val="99"/>
    <w:rsid w:val="000C7FE5"/>
  </w:style>
  <w:style w:type="character" w:customStyle="1" w:styleId="WW8Num20z6">
    <w:name w:val="WW8Num20z6"/>
    <w:uiPriority w:val="99"/>
    <w:rsid w:val="000C7FE5"/>
  </w:style>
  <w:style w:type="character" w:customStyle="1" w:styleId="WW8Num20z7">
    <w:name w:val="WW8Num20z7"/>
    <w:uiPriority w:val="99"/>
    <w:rsid w:val="000C7FE5"/>
  </w:style>
  <w:style w:type="character" w:customStyle="1" w:styleId="WW8Num20z8">
    <w:name w:val="WW8Num20z8"/>
    <w:uiPriority w:val="99"/>
    <w:rsid w:val="000C7FE5"/>
  </w:style>
  <w:style w:type="character" w:customStyle="1" w:styleId="Domylnaczcionkaakapitu2">
    <w:name w:val="Domyślna czcionka akapitu2"/>
    <w:uiPriority w:val="99"/>
    <w:rsid w:val="000C7FE5"/>
  </w:style>
  <w:style w:type="character" w:customStyle="1" w:styleId="WW8Num1z1">
    <w:name w:val="WW8Num1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2z1">
    <w:name w:val="WW8Num2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3z1">
    <w:name w:val="WW8Num3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6z1">
    <w:name w:val="WW8Num6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St3z0">
    <w:name w:val="WW8NumSt3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St3z1">
    <w:name w:val="WW8NumSt3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St6z0">
    <w:name w:val="WW8NumSt6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2"/>
      <w:shd w:val="clear" w:color="auto" w:fill="auto"/>
      <w:vertAlign w:val="baseline"/>
      <w:em w:val="none"/>
      <w:lang w:val="pl-PL"/>
    </w:rPr>
  </w:style>
  <w:style w:type="character" w:customStyle="1" w:styleId="WW8NumSt6z1">
    <w:name w:val="WW8NumSt6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2"/>
      <w:shd w:val="clear" w:color="auto" w:fill="auto"/>
      <w:vertAlign w:val="baseline"/>
      <w:em w:val="none"/>
    </w:rPr>
  </w:style>
  <w:style w:type="character" w:customStyle="1" w:styleId="WW8NumSt21z0">
    <w:name w:val="WW8NumSt21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St21z1">
    <w:name w:val="WW8NumSt21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Domylnaczcionkaakapitu1">
    <w:name w:val="Domyślna czcionka akapitu1"/>
    <w:uiPriority w:val="99"/>
    <w:rsid w:val="000C7FE5"/>
  </w:style>
  <w:style w:type="character" w:styleId="Hipercze">
    <w:name w:val="Hyperlink"/>
    <w:basedOn w:val="Domylnaczcionkaakapitu"/>
    <w:uiPriority w:val="99"/>
    <w:rsid w:val="000C7FE5"/>
    <w:rPr>
      <w:rFonts w:cs="Times New Roman"/>
      <w:u w:val="single"/>
    </w:rPr>
  </w:style>
  <w:style w:type="character" w:customStyle="1" w:styleId="TekstdymkaZnak">
    <w:name w:val="Tekst dymka Znak"/>
    <w:uiPriority w:val="99"/>
    <w:rsid w:val="000C7FE5"/>
    <w:rPr>
      <w:rFonts w:ascii="Tahoma" w:hAnsi="Tahoma"/>
      <w:color w:val="000000"/>
      <w:sz w:val="16"/>
      <w:lang w:val="en-US"/>
    </w:rPr>
  </w:style>
  <w:style w:type="character" w:customStyle="1" w:styleId="Odwoaniedokomentarza1">
    <w:name w:val="Odwołanie do komentarza1"/>
    <w:uiPriority w:val="99"/>
    <w:rsid w:val="000C7FE5"/>
    <w:rPr>
      <w:sz w:val="16"/>
    </w:rPr>
  </w:style>
  <w:style w:type="character" w:customStyle="1" w:styleId="TekstkomentarzaZnak">
    <w:name w:val="Tekst komentarza Znak"/>
    <w:uiPriority w:val="99"/>
    <w:rsid w:val="000C7FE5"/>
    <w:rPr>
      <w:rFonts w:ascii="Calibri" w:hAnsi="Calibri"/>
      <w:color w:val="000000"/>
      <w:lang w:val="en-US"/>
    </w:rPr>
  </w:style>
  <w:style w:type="character" w:customStyle="1" w:styleId="TematkomentarzaZnak">
    <w:name w:val="Temat komentarza Znak"/>
    <w:uiPriority w:val="99"/>
    <w:rsid w:val="000C7FE5"/>
    <w:rPr>
      <w:rFonts w:ascii="Calibri" w:hAnsi="Calibri"/>
      <w:b/>
      <w:color w:val="000000"/>
      <w:lang w:val="en-US"/>
    </w:rPr>
  </w:style>
  <w:style w:type="character" w:customStyle="1" w:styleId="Odwoaniedokomentarza2">
    <w:name w:val="Odwołanie do komentarza2"/>
    <w:uiPriority w:val="99"/>
    <w:rsid w:val="000C7FE5"/>
    <w:rPr>
      <w:sz w:val="16"/>
    </w:rPr>
  </w:style>
  <w:style w:type="character" w:customStyle="1" w:styleId="TekstkomentarzaZnak1">
    <w:name w:val="Tekst komentarza Znak1"/>
    <w:uiPriority w:val="99"/>
    <w:rsid w:val="000C7FE5"/>
    <w:rPr>
      <w:rFonts w:ascii="Calibri" w:hAnsi="Calibri"/>
      <w:color w:val="000000"/>
      <w:lang w:val="en-US"/>
    </w:rPr>
  </w:style>
  <w:style w:type="character" w:customStyle="1" w:styleId="TekstprzypisukocowegoZnak">
    <w:name w:val="Tekst przypisu końcowego Znak"/>
    <w:uiPriority w:val="99"/>
    <w:rsid w:val="000C7FE5"/>
    <w:rPr>
      <w:rFonts w:ascii="Calibri" w:hAnsi="Calibri"/>
      <w:color w:val="000000"/>
      <w:lang w:val="en-US"/>
    </w:rPr>
  </w:style>
  <w:style w:type="character" w:customStyle="1" w:styleId="Znakiprzypiswkocowych">
    <w:name w:val="Znaki przypisów końcowych"/>
    <w:uiPriority w:val="99"/>
    <w:rsid w:val="000C7FE5"/>
    <w:rPr>
      <w:vertAlign w:val="superscript"/>
    </w:rPr>
  </w:style>
  <w:style w:type="character" w:customStyle="1" w:styleId="TekstprzypisudolnegoZnak">
    <w:name w:val="Tekst przypisu dolnego Znak"/>
    <w:uiPriority w:val="99"/>
    <w:rsid w:val="000C7FE5"/>
    <w:rPr>
      <w:rFonts w:ascii="Calibri" w:hAnsi="Calibri"/>
      <w:color w:val="000000"/>
      <w:lang w:val="en-US"/>
    </w:rPr>
  </w:style>
  <w:style w:type="character" w:customStyle="1" w:styleId="Znakiprzypiswdolnych">
    <w:name w:val="Znaki przypisów dolnych"/>
    <w:uiPriority w:val="99"/>
    <w:rsid w:val="000C7FE5"/>
    <w:rPr>
      <w:vertAlign w:val="superscript"/>
    </w:rPr>
  </w:style>
  <w:style w:type="character" w:styleId="Odwoanieprzypisudolnego">
    <w:name w:val="footnote reference"/>
    <w:basedOn w:val="Domylnaczcionkaakapitu"/>
    <w:uiPriority w:val="99"/>
    <w:rsid w:val="000C7FE5"/>
    <w:rPr>
      <w:rFonts w:cs="Times New Roman"/>
      <w:vertAlign w:val="superscript"/>
    </w:rPr>
  </w:style>
  <w:style w:type="character" w:styleId="Odwoanieprzypisukocowego">
    <w:name w:val="endnote reference"/>
    <w:basedOn w:val="Domylnaczcionkaakapitu"/>
    <w:uiPriority w:val="99"/>
    <w:rsid w:val="000C7FE5"/>
    <w:rPr>
      <w:rFonts w:cs="Times New Roman"/>
      <w:vertAlign w:val="superscript"/>
    </w:rPr>
  </w:style>
  <w:style w:type="character" w:customStyle="1" w:styleId="Symbolewypunktowania">
    <w:name w:val="Symbole wypunktowania"/>
    <w:uiPriority w:val="99"/>
    <w:rsid w:val="000C7FE5"/>
    <w:rPr>
      <w:rFonts w:ascii="OpenSymbol" w:hAnsi="OpenSymbol"/>
    </w:rPr>
  </w:style>
  <w:style w:type="character" w:customStyle="1" w:styleId="Znakinumeracji">
    <w:name w:val="Znaki numeracji"/>
    <w:uiPriority w:val="99"/>
    <w:rsid w:val="000C7FE5"/>
  </w:style>
  <w:style w:type="paragraph" w:customStyle="1" w:styleId="Nagwek2">
    <w:name w:val="Nagłówek2"/>
    <w:basedOn w:val="Normalny"/>
    <w:next w:val="Tekstpodstawowy"/>
    <w:uiPriority w:val="99"/>
    <w:rsid w:val="000C7FE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0C7F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Calibri" w:hAnsi="Calibri" w:cs="Calibri"/>
      <w:color w:val="000000"/>
      <w:lang w:val="en-US" w:eastAsia="ar-SA" w:bidi="ar-SA"/>
    </w:rPr>
  </w:style>
  <w:style w:type="paragraph" w:styleId="Lista">
    <w:name w:val="List"/>
    <w:basedOn w:val="Tekstpodstawowy"/>
    <w:uiPriority w:val="99"/>
    <w:rsid w:val="000C7FE5"/>
    <w:rPr>
      <w:rFonts w:cs="Mangal"/>
    </w:rPr>
  </w:style>
  <w:style w:type="paragraph" w:customStyle="1" w:styleId="Podpis2">
    <w:name w:val="Podpis2"/>
    <w:basedOn w:val="Normalny"/>
    <w:uiPriority w:val="99"/>
    <w:rsid w:val="000C7FE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0C7FE5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uiPriority w:val="99"/>
    <w:rsid w:val="000C7FE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uiPriority w:val="99"/>
    <w:rsid w:val="000C7FE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istopka">
    <w:name w:val="Nagłówek i stopka"/>
    <w:uiPriority w:val="99"/>
    <w:rsid w:val="000C7FE5"/>
    <w:pPr>
      <w:tabs>
        <w:tab w:val="right" w:pos="9020"/>
      </w:tabs>
      <w:suppressAutoHyphens/>
    </w:pPr>
    <w:rPr>
      <w:rFonts w:ascii="Helvetica Neue" w:hAnsi="Helvetica Neue" w:cs="Arial Unicode MS"/>
      <w:color w:val="000000"/>
      <w:sz w:val="24"/>
      <w:szCs w:val="24"/>
      <w:lang w:eastAsia="ar-SA"/>
    </w:rPr>
  </w:style>
  <w:style w:type="paragraph" w:customStyle="1" w:styleId="Akapitzlist1">
    <w:name w:val="Akapit z listą1"/>
    <w:uiPriority w:val="99"/>
    <w:rsid w:val="000C7FE5"/>
    <w:pPr>
      <w:suppressAutoHyphens/>
      <w:spacing w:after="200" w:line="276" w:lineRule="auto"/>
      <w:ind w:left="720"/>
    </w:pPr>
    <w:rPr>
      <w:rFonts w:ascii="Calibri" w:hAnsi="Calibri" w:cs="Calibri"/>
      <w:color w:val="000000"/>
      <w:lang w:eastAsia="ar-SA"/>
    </w:rPr>
  </w:style>
  <w:style w:type="paragraph" w:customStyle="1" w:styleId="Domylne">
    <w:name w:val="Domyślne"/>
    <w:uiPriority w:val="99"/>
    <w:rsid w:val="000C7FE5"/>
    <w:pPr>
      <w:suppressAutoHyphens/>
    </w:pPr>
    <w:rPr>
      <w:rFonts w:ascii="Helvetica Neue" w:hAnsi="Helvetica Neue" w:cs="Helvetica Neue"/>
      <w:color w:val="000000"/>
      <w:lang w:eastAsia="ar-SA"/>
    </w:rPr>
  </w:style>
  <w:style w:type="paragraph" w:customStyle="1" w:styleId="Tekstpodstawowy1">
    <w:name w:val="Tekst podstawowy1"/>
    <w:uiPriority w:val="99"/>
    <w:rsid w:val="000C7FE5"/>
    <w:pPr>
      <w:suppressAutoHyphens/>
      <w:spacing w:after="120" w:line="276" w:lineRule="auto"/>
    </w:pPr>
    <w:rPr>
      <w:rFonts w:ascii="Calibri" w:hAnsi="Calibri" w:cs="Calibri"/>
      <w:color w:val="000000"/>
      <w:lang w:eastAsia="ar-SA"/>
    </w:rPr>
  </w:style>
  <w:style w:type="paragraph" w:styleId="Tekstdymka">
    <w:name w:val="Balloon Text"/>
    <w:basedOn w:val="Normalny"/>
    <w:link w:val="TekstdymkaZnak1"/>
    <w:uiPriority w:val="99"/>
    <w:rsid w:val="000C7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Pr>
      <w:rFonts w:cs="Calibri"/>
      <w:color w:val="000000"/>
      <w:sz w:val="2"/>
      <w:lang w:val="en-US" w:eastAsia="ar-SA" w:bidi="ar-SA"/>
    </w:rPr>
  </w:style>
  <w:style w:type="paragraph" w:customStyle="1" w:styleId="Tekstkomentarza1">
    <w:name w:val="Tekst komentarza1"/>
    <w:basedOn w:val="Normalny"/>
    <w:uiPriority w:val="99"/>
    <w:rsid w:val="000C7FE5"/>
    <w:rPr>
      <w:sz w:val="20"/>
      <w:szCs w:val="20"/>
    </w:rPr>
  </w:style>
  <w:style w:type="paragraph" w:styleId="Tekstkomentarza">
    <w:name w:val="annotation text"/>
    <w:basedOn w:val="Normalny"/>
    <w:link w:val="TekstkomentarzaZnak2"/>
    <w:uiPriority w:val="99"/>
    <w:semiHidden/>
    <w:rsid w:val="00217631"/>
    <w:rPr>
      <w:rFonts w:cs="Times New Roman"/>
      <w:sz w:val="20"/>
      <w:szCs w:val="20"/>
    </w:rPr>
  </w:style>
  <w:style w:type="character" w:customStyle="1" w:styleId="TekstkomentarzaZnak2">
    <w:name w:val="Tekst komentarza Znak2"/>
    <w:basedOn w:val="Domylnaczcionkaakapitu"/>
    <w:link w:val="Tekstkomentarza"/>
    <w:uiPriority w:val="99"/>
    <w:semiHidden/>
    <w:locked/>
    <w:rsid w:val="00217631"/>
    <w:rPr>
      <w:rFonts w:ascii="Calibri" w:hAnsi="Calibri" w:cs="Times New Roman"/>
      <w:color w:val="000000"/>
      <w:lang w:val="en-US"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rsid w:val="000C7FE5"/>
    <w:rPr>
      <w:b/>
      <w:bCs/>
    </w:rPr>
  </w:style>
  <w:style w:type="character" w:customStyle="1" w:styleId="TematkomentarzaZnak1">
    <w:name w:val="Temat komentarza Znak1"/>
    <w:basedOn w:val="TekstkomentarzaZnak2"/>
    <w:link w:val="Tematkomentarza"/>
    <w:uiPriority w:val="99"/>
    <w:semiHidden/>
    <w:locked/>
    <w:rPr>
      <w:rFonts w:ascii="Calibri" w:hAnsi="Calibri" w:cs="Calibri"/>
      <w:b/>
      <w:bCs/>
      <w:color w:val="000000"/>
      <w:sz w:val="20"/>
      <w:szCs w:val="20"/>
      <w:lang w:val="en-US" w:eastAsia="ar-SA" w:bidi="ar-SA"/>
    </w:rPr>
  </w:style>
  <w:style w:type="paragraph" w:styleId="Poprawka">
    <w:name w:val="Revision"/>
    <w:uiPriority w:val="99"/>
    <w:rsid w:val="000C7FE5"/>
    <w:pPr>
      <w:suppressAutoHyphens/>
    </w:pPr>
    <w:rPr>
      <w:rFonts w:ascii="Calibri" w:hAnsi="Calibri" w:cs="Calibri"/>
      <w:color w:val="000000"/>
      <w:lang w:val="en-US" w:eastAsia="ar-SA"/>
    </w:rPr>
  </w:style>
  <w:style w:type="paragraph" w:customStyle="1" w:styleId="Zawartotabeli">
    <w:name w:val="Zawartość tabeli"/>
    <w:basedOn w:val="Normalny"/>
    <w:uiPriority w:val="99"/>
    <w:rsid w:val="000C7FE5"/>
    <w:pPr>
      <w:suppressLineNumbers/>
    </w:pPr>
  </w:style>
  <w:style w:type="paragraph" w:customStyle="1" w:styleId="Nagwektabeli">
    <w:name w:val="Nagłówek tabeli"/>
    <w:basedOn w:val="Zawartotabeli"/>
    <w:uiPriority w:val="99"/>
    <w:rsid w:val="000C7FE5"/>
    <w:pPr>
      <w:jc w:val="center"/>
    </w:pPr>
    <w:rPr>
      <w:b/>
      <w:bCs/>
    </w:rPr>
  </w:style>
  <w:style w:type="paragraph" w:customStyle="1" w:styleId="Tekstkomentarza2">
    <w:name w:val="Tekst komentarza2"/>
    <w:basedOn w:val="Normalny"/>
    <w:uiPriority w:val="99"/>
    <w:rsid w:val="000C7FE5"/>
    <w:rPr>
      <w:sz w:val="20"/>
      <w:szCs w:val="20"/>
    </w:rPr>
  </w:style>
  <w:style w:type="paragraph" w:styleId="Tekstprzypisukocowego">
    <w:name w:val="endnote text"/>
    <w:basedOn w:val="Normalny"/>
    <w:link w:val="TekstprzypisukocowegoZnak1"/>
    <w:uiPriority w:val="99"/>
    <w:rsid w:val="000C7FE5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locked/>
    <w:rPr>
      <w:rFonts w:ascii="Calibri" w:hAnsi="Calibri" w:cs="Calibri"/>
      <w:color w:val="000000"/>
      <w:sz w:val="20"/>
      <w:szCs w:val="20"/>
      <w:lang w:val="en-US" w:eastAsia="ar-SA" w:bidi="ar-SA"/>
    </w:rPr>
  </w:style>
  <w:style w:type="paragraph" w:styleId="Tekstprzypisudolnego">
    <w:name w:val="footnote text"/>
    <w:basedOn w:val="Normalny"/>
    <w:link w:val="TekstprzypisudolnegoZnak1"/>
    <w:uiPriority w:val="99"/>
    <w:rsid w:val="000C7FE5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Pr>
      <w:rFonts w:ascii="Calibri" w:hAnsi="Calibri" w:cs="Calibri"/>
      <w:color w:val="000000"/>
      <w:sz w:val="20"/>
      <w:szCs w:val="20"/>
      <w:lang w:val="en-US" w:eastAsia="ar-SA" w:bidi="ar-SA"/>
    </w:rPr>
  </w:style>
  <w:style w:type="paragraph" w:customStyle="1" w:styleId="Akapitzlist2">
    <w:name w:val="Akapit z listą2"/>
    <w:uiPriority w:val="99"/>
    <w:rsid w:val="000C7FE5"/>
    <w:pPr>
      <w:suppressAutoHyphens/>
      <w:spacing w:after="200" w:line="276" w:lineRule="auto"/>
      <w:ind w:left="720"/>
    </w:pPr>
    <w:rPr>
      <w:rFonts w:ascii="Calibri" w:hAnsi="Calibri" w:cs="Calibri"/>
      <w:color w:val="000000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217631"/>
    <w:rPr>
      <w:rFonts w:cs="Times New Roman"/>
      <w:sz w:val="16"/>
    </w:rPr>
  </w:style>
  <w:style w:type="paragraph" w:styleId="NormalnyWeb">
    <w:name w:val="Normal (Web)"/>
    <w:basedOn w:val="Normalny"/>
    <w:uiPriority w:val="99"/>
    <w:rsid w:val="008B1EE1"/>
    <w:pPr>
      <w:suppressAutoHyphens w:val="0"/>
      <w:spacing w:before="100" w:beforeAutospacing="1" w:after="119" w:line="240" w:lineRule="auto"/>
    </w:pPr>
    <w:rPr>
      <w:rFonts w:ascii="Times New Roman" w:hAnsi="Times New Roman" w:cs="Times New Roman"/>
      <w:color w:val="auto"/>
      <w:sz w:val="24"/>
      <w:szCs w:val="24"/>
      <w:lang w:val="pl-PL" w:eastAsia="pl-PL"/>
    </w:rPr>
  </w:style>
  <w:style w:type="paragraph" w:customStyle="1" w:styleId="Akapitzlist11">
    <w:name w:val="Akapit z listą11"/>
    <w:uiPriority w:val="99"/>
    <w:rsid w:val="00B71A47"/>
    <w:pPr>
      <w:suppressAutoHyphens/>
      <w:spacing w:after="200" w:line="276" w:lineRule="auto"/>
      <w:ind w:left="720"/>
    </w:pPr>
    <w:rPr>
      <w:rFonts w:ascii="Calibri" w:hAnsi="Calibri" w:cs="Calibri"/>
      <w:color w:val="000000"/>
      <w:lang w:eastAsia="ar-SA"/>
    </w:rPr>
  </w:style>
  <w:style w:type="paragraph" w:styleId="Nagwek">
    <w:name w:val="header"/>
    <w:basedOn w:val="Normalny"/>
    <w:link w:val="NagwekZnak"/>
    <w:uiPriority w:val="99"/>
    <w:semiHidden/>
    <w:rsid w:val="009356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356B8"/>
    <w:rPr>
      <w:rFonts w:ascii="Calibri" w:hAnsi="Calibri" w:cs="Calibri"/>
      <w:color w:val="000000"/>
      <w:sz w:val="22"/>
      <w:szCs w:val="22"/>
      <w:lang w:val="en-US" w:eastAsia="ar-SA" w:bidi="ar-SA"/>
    </w:rPr>
  </w:style>
  <w:style w:type="paragraph" w:styleId="Stopka">
    <w:name w:val="footer"/>
    <w:basedOn w:val="Normalny"/>
    <w:link w:val="StopkaZnak"/>
    <w:uiPriority w:val="99"/>
    <w:rsid w:val="009356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356B8"/>
    <w:rPr>
      <w:rFonts w:ascii="Calibri" w:hAnsi="Calibri" w:cs="Calibri"/>
      <w:color w:val="000000"/>
      <w:sz w:val="22"/>
      <w:szCs w:val="22"/>
      <w:lang w:val="en-US" w:eastAsia="ar-SA" w:bidi="ar-SA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5010DC"/>
    <w:pPr>
      <w:suppressAutoHyphens w:val="0"/>
      <w:ind w:left="720"/>
      <w:contextualSpacing/>
    </w:pPr>
    <w:rPr>
      <w:rFonts w:cs="Times New Roman"/>
      <w:color w:val="auto"/>
      <w:lang w:val="pl-PL" w:eastAsia="en-US"/>
    </w:rPr>
  </w:style>
  <w:style w:type="table" w:styleId="Tabela-Siatka">
    <w:name w:val="Table Grid"/>
    <w:basedOn w:val="Standardowy"/>
    <w:uiPriority w:val="99"/>
    <w:rsid w:val="00CC3DA0"/>
    <w:rPr>
      <w:rFonts w:ascii="Calibri" w:hAnsi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99"/>
    <w:qFormat/>
    <w:rsid w:val="00CC3DA0"/>
    <w:rPr>
      <w:rFonts w:cs="Times New Roman"/>
      <w:b/>
      <w:bCs/>
    </w:rPr>
  </w:style>
  <w:style w:type="paragraph" w:customStyle="1" w:styleId="Tekstpodstawowy2">
    <w:name w:val="Tekst podstawowy2"/>
    <w:uiPriority w:val="99"/>
    <w:rsid w:val="00DB0FBA"/>
    <w:pPr>
      <w:suppressAutoHyphens/>
      <w:spacing w:after="120" w:line="276" w:lineRule="auto"/>
    </w:pPr>
    <w:rPr>
      <w:rFonts w:ascii="Calibri" w:hAnsi="Calibri" w:cs="Calibri"/>
      <w:color w:val="000000"/>
      <w:lang w:eastAsia="ar-SA"/>
    </w:rPr>
  </w:style>
  <w:style w:type="character" w:customStyle="1" w:styleId="Nagwek1Znak">
    <w:name w:val="Nagłówek 1 Znak"/>
    <w:basedOn w:val="Domylnaczcionkaakapitu"/>
    <w:link w:val="Nagwek1"/>
    <w:rsid w:val="0049254E"/>
    <w:rPr>
      <w:b/>
      <w:bCs/>
      <w:sz w:val="24"/>
      <w:szCs w:val="24"/>
    </w:r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5C4922"/>
    <w:rPr>
      <w:rFonts w:ascii="Calibri" w:hAnsi="Calibri"/>
      <w:lang w:eastAsia="en-US"/>
    </w:rPr>
  </w:style>
  <w:style w:type="paragraph" w:styleId="Bezodstpw">
    <w:name w:val="No Spacing"/>
    <w:uiPriority w:val="1"/>
    <w:qFormat/>
    <w:rsid w:val="00A72101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6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5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5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595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Dane potencjalnego Wykonawcy (nazwa, siedziba, nr wpisu do KRS / EDG):</vt:lpstr>
    </vt:vector>
  </TitlesOfParts>
  <Company/>
  <LinksUpToDate>false</LinksUpToDate>
  <CharactersWithSpaces>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Dane potencjalnego Wykonawcy (nazwa, siedziba, nr wpisu do KRS / EDG):</dc:title>
  <dc:creator>rkrawczyk</dc:creator>
  <cp:lastModifiedBy>Józef</cp:lastModifiedBy>
  <cp:revision>8</cp:revision>
  <cp:lastPrinted>2021-04-23T18:14:00Z</cp:lastPrinted>
  <dcterms:created xsi:type="dcterms:W3CDTF">2021-04-23T16:27:00Z</dcterms:created>
  <dcterms:modified xsi:type="dcterms:W3CDTF">2021-04-23T18:33:00Z</dcterms:modified>
</cp:coreProperties>
</file>