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E5" w:rsidRPr="00306C3B" w:rsidRDefault="004104E5" w:rsidP="00E83BAF">
      <w:pPr>
        <w:pStyle w:val="Tekstpodstawowy"/>
        <w:ind w:left="-426"/>
        <w:rPr>
          <w:b/>
          <w:bCs/>
        </w:rPr>
      </w:pPr>
      <w:r w:rsidRPr="00306C3B">
        <w:rPr>
          <w:b/>
          <w:bCs/>
        </w:rPr>
        <w:t>Załącznik nr 2 do Regulaminu Postępowania Rekrutacyjnego na rok akademicki 2021/2022</w:t>
      </w:r>
    </w:p>
    <w:p w:rsidR="004104E5" w:rsidRPr="00306C3B" w:rsidRDefault="004104E5" w:rsidP="00E83BAF">
      <w:pPr>
        <w:pStyle w:val="Tekstpodstawowy"/>
        <w:ind w:left="360"/>
        <w:jc w:val="both"/>
      </w:pPr>
    </w:p>
    <w:p w:rsidR="004104E5" w:rsidRDefault="004104E5" w:rsidP="00E83BAF">
      <w:pPr>
        <w:pStyle w:val="Tekstpodstawowy"/>
        <w:ind w:left="360"/>
        <w:jc w:val="center"/>
      </w:pPr>
    </w:p>
    <w:p w:rsidR="00262479" w:rsidRPr="00306C3B" w:rsidRDefault="00262479" w:rsidP="00E83BAF">
      <w:pPr>
        <w:pStyle w:val="Tekstpodstawowy"/>
        <w:ind w:left="360"/>
        <w:jc w:val="center"/>
      </w:pPr>
      <w:bookmarkStart w:id="0" w:name="_GoBack"/>
      <w:bookmarkEnd w:id="0"/>
    </w:p>
    <w:p w:rsidR="004104E5" w:rsidRPr="00306C3B" w:rsidRDefault="004104E5" w:rsidP="00262479">
      <w:pPr>
        <w:pStyle w:val="Tekstpodstawowy"/>
        <w:jc w:val="center"/>
        <w:rPr>
          <w:b/>
          <w:bCs/>
          <w:sz w:val="28"/>
        </w:rPr>
      </w:pPr>
      <w:r w:rsidRPr="00306C3B">
        <w:rPr>
          <w:b/>
          <w:bCs/>
          <w:sz w:val="28"/>
        </w:rPr>
        <w:t>Upoważnienie</w:t>
      </w:r>
    </w:p>
    <w:p w:rsidR="004104E5" w:rsidRPr="00306C3B" w:rsidRDefault="004104E5" w:rsidP="008B6ABB">
      <w:pPr>
        <w:pStyle w:val="Tekstpodstawowy"/>
        <w:jc w:val="both"/>
        <w:rPr>
          <w:sz w:val="28"/>
        </w:rPr>
      </w:pPr>
    </w:p>
    <w:p w:rsidR="004104E5" w:rsidRPr="00306C3B" w:rsidRDefault="004104E5" w:rsidP="008B6ABB">
      <w:pPr>
        <w:pStyle w:val="Tekstpodstawowy"/>
        <w:jc w:val="both"/>
        <w:rPr>
          <w:sz w:val="28"/>
        </w:rPr>
      </w:pP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 xml:space="preserve">Ja, niżej podpisany/a 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Imię...........................................</w:t>
      </w:r>
      <w:r w:rsidRPr="00306C3B">
        <w:tab/>
      </w:r>
      <w:r w:rsidRPr="00306C3B">
        <w:tab/>
        <w:t>Nazwisko................................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PESEL....................................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Zamieszkały/a.........................................................</w:t>
      </w:r>
    </w:p>
    <w:p w:rsidR="004104E5" w:rsidRPr="00306C3B" w:rsidRDefault="004104E5" w:rsidP="008B6ABB">
      <w:pPr>
        <w:pStyle w:val="Tekstpodstawowy"/>
        <w:spacing w:before="120" w:after="120"/>
        <w:jc w:val="both"/>
        <w:rPr>
          <w:sz w:val="28"/>
          <w:u w:val="single"/>
        </w:rPr>
      </w:pPr>
    </w:p>
    <w:p w:rsidR="004104E5" w:rsidRPr="00306C3B" w:rsidRDefault="004104E5" w:rsidP="008B6ABB">
      <w:pPr>
        <w:pStyle w:val="Tekstpodstawowy"/>
        <w:spacing w:before="120" w:after="120"/>
        <w:jc w:val="both"/>
        <w:rPr>
          <w:sz w:val="28"/>
          <w:u w:val="single"/>
        </w:rPr>
      </w:pPr>
      <w:r w:rsidRPr="00306C3B">
        <w:rPr>
          <w:sz w:val="28"/>
          <w:u w:val="single"/>
        </w:rPr>
        <w:t>upoważniam:</w:t>
      </w:r>
    </w:p>
    <w:p w:rsidR="004104E5" w:rsidRPr="00306C3B" w:rsidRDefault="004104E5" w:rsidP="008B6ABB">
      <w:pPr>
        <w:pStyle w:val="Tekstpodstawowy"/>
        <w:spacing w:before="120" w:after="120"/>
        <w:jc w:val="both"/>
      </w:pP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Pana/Panią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Imię........................................</w:t>
      </w:r>
      <w:r w:rsidRPr="00306C3B">
        <w:tab/>
      </w:r>
      <w:r w:rsidRPr="00306C3B">
        <w:tab/>
        <w:t>Nazwisko.................................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PESEL.....................................</w:t>
      </w:r>
    </w:p>
    <w:p w:rsidR="004104E5" w:rsidRDefault="004104E5" w:rsidP="00E83BAF">
      <w:pPr>
        <w:pStyle w:val="Tekstpodstawowy"/>
        <w:spacing w:before="120" w:after="120" w:line="480" w:lineRule="auto"/>
        <w:jc w:val="both"/>
      </w:pPr>
      <w:r w:rsidRPr="00306C3B">
        <w:t>legitymującego/</w:t>
      </w:r>
      <w:proofErr w:type="spellStart"/>
      <w:r w:rsidRPr="00306C3B">
        <w:t>cą</w:t>
      </w:r>
      <w:proofErr w:type="spellEnd"/>
      <w:r w:rsidRPr="00306C3B">
        <w:t xml:space="preserve"> się (wpisać nazwę dokumentu tożsamości) ................................................. </w:t>
      </w:r>
    </w:p>
    <w:p w:rsidR="004104E5" w:rsidRPr="00306C3B" w:rsidRDefault="004104E5" w:rsidP="00E83BAF">
      <w:pPr>
        <w:pStyle w:val="Tekstpodstawowy"/>
        <w:spacing w:before="120" w:after="120" w:line="480" w:lineRule="auto"/>
        <w:jc w:val="both"/>
      </w:pPr>
      <w:r w:rsidRPr="00306C3B">
        <w:t>seria ................ nr ................. wydanym przez ...................................................................</w:t>
      </w:r>
    </w:p>
    <w:p w:rsidR="004104E5" w:rsidRPr="00306C3B" w:rsidRDefault="004104E5" w:rsidP="008B6ABB">
      <w:pPr>
        <w:pStyle w:val="Tekstpodstawowy"/>
        <w:spacing w:line="360" w:lineRule="auto"/>
        <w:jc w:val="both"/>
      </w:pP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 xml:space="preserve">do dokonania w moim imieniu wpisu na listę studentów I roku studiów 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na kierunek ………………………..........................</w:t>
      </w:r>
    </w:p>
    <w:p w:rsidR="004104E5" w:rsidRPr="00306C3B" w:rsidRDefault="004104E5" w:rsidP="008B6ABB">
      <w:pPr>
        <w:pStyle w:val="Tekstpodstawowy"/>
        <w:spacing w:before="120" w:after="120" w:line="360" w:lineRule="auto"/>
        <w:jc w:val="both"/>
      </w:pPr>
      <w:r w:rsidRPr="00306C3B">
        <w:t>w Państwowej Wyższej Szkole Zawodowej w Tarnowie.</w:t>
      </w:r>
    </w:p>
    <w:p w:rsidR="004104E5" w:rsidRPr="00306C3B" w:rsidRDefault="004104E5" w:rsidP="008B6ABB">
      <w:pPr>
        <w:pStyle w:val="Tekstpodstawowy"/>
        <w:spacing w:before="120" w:after="120"/>
        <w:jc w:val="both"/>
      </w:pPr>
    </w:p>
    <w:p w:rsidR="004104E5" w:rsidRPr="00306C3B" w:rsidRDefault="004104E5" w:rsidP="008B6ABB">
      <w:pPr>
        <w:pStyle w:val="Tekstpodstawowy"/>
        <w:jc w:val="both"/>
      </w:pPr>
    </w:p>
    <w:p w:rsidR="004104E5" w:rsidRPr="00306C3B" w:rsidRDefault="004104E5" w:rsidP="008B6ABB">
      <w:pPr>
        <w:pStyle w:val="Tekstpodstawowy"/>
        <w:jc w:val="both"/>
      </w:pPr>
    </w:p>
    <w:p w:rsidR="004104E5" w:rsidRPr="00306C3B" w:rsidRDefault="004104E5" w:rsidP="008B6ABB">
      <w:pPr>
        <w:pStyle w:val="Tekstpodstawowy"/>
        <w:jc w:val="both"/>
      </w:pPr>
    </w:p>
    <w:p w:rsidR="004104E5" w:rsidRPr="00306C3B" w:rsidRDefault="004104E5" w:rsidP="008B6ABB">
      <w:pPr>
        <w:pStyle w:val="Tekstpodstawowy"/>
        <w:jc w:val="both"/>
      </w:pPr>
    </w:p>
    <w:p w:rsidR="004104E5" w:rsidRPr="00306C3B" w:rsidRDefault="004104E5" w:rsidP="008B6ABB">
      <w:pPr>
        <w:pStyle w:val="Tekstpodstawowy"/>
        <w:jc w:val="both"/>
      </w:pPr>
      <w:r w:rsidRPr="00306C3B">
        <w:t>........................................</w:t>
      </w:r>
      <w:r w:rsidRPr="00306C3B">
        <w:tab/>
      </w:r>
      <w:r w:rsidRPr="00306C3B">
        <w:tab/>
      </w:r>
      <w:r w:rsidRPr="00306C3B">
        <w:tab/>
      </w:r>
      <w:r w:rsidRPr="00306C3B">
        <w:tab/>
      </w:r>
      <w:r w:rsidRPr="00306C3B">
        <w:tab/>
      </w:r>
      <w:r w:rsidRPr="00306C3B">
        <w:tab/>
        <w:t>.......................................</w:t>
      </w:r>
    </w:p>
    <w:p w:rsidR="004104E5" w:rsidRPr="00306C3B" w:rsidRDefault="004104E5" w:rsidP="008B6ABB">
      <w:pPr>
        <w:pStyle w:val="Tekstpodstawowy"/>
        <w:jc w:val="both"/>
        <w:rPr>
          <w:sz w:val="20"/>
        </w:rPr>
      </w:pPr>
      <w:r w:rsidRPr="00306C3B">
        <w:rPr>
          <w:sz w:val="20"/>
        </w:rPr>
        <w:t xml:space="preserve">       miejscowość, data</w:t>
      </w:r>
      <w:r w:rsidRPr="00306C3B">
        <w:rPr>
          <w:sz w:val="20"/>
        </w:rPr>
        <w:tab/>
      </w:r>
      <w:r w:rsidRPr="00306C3B">
        <w:rPr>
          <w:sz w:val="20"/>
        </w:rPr>
        <w:tab/>
      </w:r>
      <w:r w:rsidRPr="00306C3B">
        <w:rPr>
          <w:sz w:val="20"/>
        </w:rPr>
        <w:tab/>
      </w:r>
      <w:r w:rsidRPr="00306C3B">
        <w:rPr>
          <w:sz w:val="20"/>
        </w:rPr>
        <w:tab/>
      </w:r>
      <w:r w:rsidRPr="00306C3B">
        <w:rPr>
          <w:sz w:val="20"/>
        </w:rPr>
        <w:tab/>
      </w:r>
      <w:r w:rsidRPr="00306C3B">
        <w:rPr>
          <w:sz w:val="20"/>
        </w:rPr>
        <w:tab/>
        <w:t xml:space="preserve">                        podpis kandydata</w:t>
      </w:r>
    </w:p>
    <w:sectPr w:rsidR="004104E5" w:rsidRPr="00306C3B" w:rsidSect="00E83BAF">
      <w:footerReference w:type="even" r:id="rId7"/>
      <w:footerReference w:type="default" r:id="rId8"/>
      <w:pgSz w:w="11906" w:h="16838" w:code="9"/>
      <w:pgMar w:top="1418" w:right="70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CC" w:rsidRDefault="002146CC">
      <w:r>
        <w:separator/>
      </w:r>
    </w:p>
  </w:endnote>
  <w:endnote w:type="continuationSeparator" w:id="0">
    <w:p w:rsidR="002146CC" w:rsidRDefault="0021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E5" w:rsidRDefault="004104E5" w:rsidP="0002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4E5" w:rsidRDefault="004104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E5" w:rsidRDefault="004104E5" w:rsidP="008803A5">
    <w:pPr>
      <w:pStyle w:val="Stopka"/>
      <w:framePr w:wrap="around" w:vAnchor="text" w:hAnchor="page" w:x="11219" w:y="107"/>
      <w:rPr>
        <w:rStyle w:val="Numerstrony"/>
      </w:rPr>
    </w:pPr>
  </w:p>
  <w:p w:rsidR="004104E5" w:rsidRDefault="004104E5" w:rsidP="008B6ABB">
    <w:pPr>
      <w:pStyle w:val="Stopka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7D5536">
      <w:fldChar w:fldCharType="begin"/>
    </w:r>
    <w:r w:rsidR="007D5536">
      <w:instrText xml:space="preserve"> PAGE </w:instrText>
    </w:r>
    <w:r w:rsidR="007D5536">
      <w:fldChar w:fldCharType="separate"/>
    </w:r>
    <w:r w:rsidR="00262479">
      <w:rPr>
        <w:noProof/>
      </w:rPr>
      <w:t>1</w:t>
    </w:r>
    <w:r w:rsidR="007D5536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CC" w:rsidRDefault="002146CC">
      <w:r>
        <w:separator/>
      </w:r>
    </w:p>
  </w:footnote>
  <w:footnote w:type="continuationSeparator" w:id="0">
    <w:p w:rsidR="002146CC" w:rsidRDefault="0021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  <w:sz w:val="24"/>
        <w:szCs w:val="24"/>
      </w:rPr>
    </w:lvl>
  </w:abstractNum>
  <w:abstractNum w:abstractNumId="5">
    <w:nsid w:val="015709A0"/>
    <w:multiLevelType w:val="singleLevel"/>
    <w:tmpl w:val="63F64B2A"/>
    <w:lvl w:ilvl="0">
      <w:start w:val="2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6">
    <w:nsid w:val="093D1564"/>
    <w:multiLevelType w:val="hybridMultilevel"/>
    <w:tmpl w:val="7D6C3690"/>
    <w:lvl w:ilvl="0" w:tplc="A68A8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C00BD"/>
    <w:multiLevelType w:val="hybridMultilevel"/>
    <w:tmpl w:val="F22E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D29"/>
    <w:multiLevelType w:val="singleLevel"/>
    <w:tmpl w:val="528C4F26"/>
    <w:lvl w:ilvl="0">
      <w:start w:val="2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9">
    <w:nsid w:val="217370CA"/>
    <w:multiLevelType w:val="hybridMultilevel"/>
    <w:tmpl w:val="443074F8"/>
    <w:lvl w:ilvl="0" w:tplc="F554204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03D89"/>
    <w:multiLevelType w:val="singleLevel"/>
    <w:tmpl w:val="A5BC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11">
    <w:nsid w:val="360F0E1E"/>
    <w:multiLevelType w:val="hybridMultilevel"/>
    <w:tmpl w:val="A1CE0C7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85E2655"/>
    <w:multiLevelType w:val="hybridMultilevel"/>
    <w:tmpl w:val="91AE2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35544"/>
    <w:multiLevelType w:val="singleLevel"/>
    <w:tmpl w:val="8D6A9C8C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14">
    <w:nsid w:val="4275343C"/>
    <w:multiLevelType w:val="hybridMultilevel"/>
    <w:tmpl w:val="2C7A9200"/>
    <w:lvl w:ilvl="0" w:tplc="7DFC8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2B04B5"/>
    <w:multiLevelType w:val="hybridMultilevel"/>
    <w:tmpl w:val="F53ED4E0"/>
    <w:lvl w:ilvl="0" w:tplc="47BC5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CB8B3E0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2" w:tplc="FCB8B3E0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22EE9"/>
    <w:multiLevelType w:val="hybridMultilevel"/>
    <w:tmpl w:val="F4B8D0B2"/>
    <w:lvl w:ilvl="0" w:tplc="70D0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4DAF15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E6CA6598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074CAF"/>
    <w:multiLevelType w:val="hybridMultilevel"/>
    <w:tmpl w:val="370E64B4"/>
    <w:lvl w:ilvl="0" w:tplc="E6CA659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18">
    <w:nsid w:val="46475FE9"/>
    <w:multiLevelType w:val="singleLevel"/>
    <w:tmpl w:val="794A90D2"/>
    <w:lvl w:ilvl="0">
      <w:start w:val="2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19">
    <w:nsid w:val="4C8842CF"/>
    <w:multiLevelType w:val="hybridMultilevel"/>
    <w:tmpl w:val="913AEE60"/>
    <w:lvl w:ilvl="0" w:tplc="FCB8B3E0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F7550"/>
    <w:multiLevelType w:val="hybridMultilevel"/>
    <w:tmpl w:val="3C70E606"/>
    <w:lvl w:ilvl="0" w:tplc="F29A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E3C78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DC4BC4"/>
    <w:multiLevelType w:val="singleLevel"/>
    <w:tmpl w:val="18CE1B9A"/>
    <w:lvl w:ilvl="0">
      <w:start w:val="2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22">
    <w:nsid w:val="5AC87822"/>
    <w:multiLevelType w:val="hybridMultilevel"/>
    <w:tmpl w:val="7F4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D2DAD"/>
    <w:multiLevelType w:val="hybridMultilevel"/>
    <w:tmpl w:val="9A50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6E5E27"/>
    <w:multiLevelType w:val="singleLevel"/>
    <w:tmpl w:val="7B3AFF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25">
    <w:nsid w:val="6A3D0276"/>
    <w:multiLevelType w:val="singleLevel"/>
    <w:tmpl w:val="8BFCA834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26">
    <w:nsid w:val="775D7DD3"/>
    <w:multiLevelType w:val="multilevel"/>
    <w:tmpl w:val="F4B8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F80CF3"/>
    <w:multiLevelType w:val="singleLevel"/>
    <w:tmpl w:val="3EA24A14"/>
    <w:lvl w:ilvl="0">
      <w:start w:val="1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</w:abstractNum>
  <w:abstractNum w:abstractNumId="28">
    <w:nsid w:val="7E294B4A"/>
    <w:multiLevelType w:val="hybridMultilevel"/>
    <w:tmpl w:val="8464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DA21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11"/>
  </w:num>
  <w:num w:numId="11">
    <w:abstractNumId w:val="19"/>
  </w:num>
  <w:num w:numId="12">
    <w:abstractNumId w:val="24"/>
  </w:num>
  <w:num w:numId="13">
    <w:abstractNumId w:val="13"/>
  </w:num>
  <w:num w:numId="14">
    <w:abstractNumId w:val="8"/>
  </w:num>
  <w:num w:numId="15">
    <w:abstractNumId w:val="5"/>
  </w:num>
  <w:num w:numId="16">
    <w:abstractNumId w:val="21"/>
  </w:num>
  <w:num w:numId="17">
    <w:abstractNumId w:val="27"/>
  </w:num>
  <w:num w:numId="18">
    <w:abstractNumId w:val="18"/>
  </w:num>
  <w:num w:numId="19">
    <w:abstractNumId w:val="25"/>
  </w:num>
  <w:num w:numId="20">
    <w:abstractNumId w:val="10"/>
  </w:num>
  <w:num w:numId="21">
    <w:abstractNumId w:val="6"/>
  </w:num>
  <w:num w:numId="22">
    <w:abstractNumId w:val="23"/>
  </w:num>
  <w:num w:numId="23">
    <w:abstractNumId w:val="2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E3"/>
    <w:rsid w:val="000002E8"/>
    <w:rsid w:val="00005C28"/>
    <w:rsid w:val="000105E0"/>
    <w:rsid w:val="0001378C"/>
    <w:rsid w:val="000168A6"/>
    <w:rsid w:val="000200D1"/>
    <w:rsid w:val="00020892"/>
    <w:rsid w:val="00024900"/>
    <w:rsid w:val="00031C46"/>
    <w:rsid w:val="00035A35"/>
    <w:rsid w:val="0003743B"/>
    <w:rsid w:val="0003799E"/>
    <w:rsid w:val="000404FE"/>
    <w:rsid w:val="000418F8"/>
    <w:rsid w:val="00043080"/>
    <w:rsid w:val="00050903"/>
    <w:rsid w:val="00056302"/>
    <w:rsid w:val="00062DEC"/>
    <w:rsid w:val="000646BA"/>
    <w:rsid w:val="00065680"/>
    <w:rsid w:val="0006635D"/>
    <w:rsid w:val="00070CCE"/>
    <w:rsid w:val="00074E83"/>
    <w:rsid w:val="00082F8A"/>
    <w:rsid w:val="00093E5E"/>
    <w:rsid w:val="00096D4A"/>
    <w:rsid w:val="000A0746"/>
    <w:rsid w:val="000A1BAE"/>
    <w:rsid w:val="000A380A"/>
    <w:rsid w:val="000A57C9"/>
    <w:rsid w:val="000B1214"/>
    <w:rsid w:val="000B5FBB"/>
    <w:rsid w:val="000B76CA"/>
    <w:rsid w:val="000D04A0"/>
    <w:rsid w:val="000E18B8"/>
    <w:rsid w:val="000E1C95"/>
    <w:rsid w:val="000E4505"/>
    <w:rsid w:val="000E5FF5"/>
    <w:rsid w:val="000F2B39"/>
    <w:rsid w:val="000F5B89"/>
    <w:rsid w:val="000F6797"/>
    <w:rsid w:val="001021EE"/>
    <w:rsid w:val="0010273A"/>
    <w:rsid w:val="00107076"/>
    <w:rsid w:val="00107BDD"/>
    <w:rsid w:val="00110893"/>
    <w:rsid w:val="00111D9C"/>
    <w:rsid w:val="00112FA9"/>
    <w:rsid w:val="0011514F"/>
    <w:rsid w:val="001172ED"/>
    <w:rsid w:val="001238F4"/>
    <w:rsid w:val="001249F1"/>
    <w:rsid w:val="0013521D"/>
    <w:rsid w:val="001360F6"/>
    <w:rsid w:val="001365E1"/>
    <w:rsid w:val="00136AC1"/>
    <w:rsid w:val="00140892"/>
    <w:rsid w:val="00141DE9"/>
    <w:rsid w:val="00143A36"/>
    <w:rsid w:val="001463A3"/>
    <w:rsid w:val="001509B4"/>
    <w:rsid w:val="00150CFF"/>
    <w:rsid w:val="00154A75"/>
    <w:rsid w:val="00155323"/>
    <w:rsid w:val="001621B2"/>
    <w:rsid w:val="00163C63"/>
    <w:rsid w:val="0017086A"/>
    <w:rsid w:val="001719D6"/>
    <w:rsid w:val="0017204D"/>
    <w:rsid w:val="00180D76"/>
    <w:rsid w:val="001853E5"/>
    <w:rsid w:val="00192AFF"/>
    <w:rsid w:val="00195898"/>
    <w:rsid w:val="00196270"/>
    <w:rsid w:val="001A1A4F"/>
    <w:rsid w:val="001A2850"/>
    <w:rsid w:val="001A6354"/>
    <w:rsid w:val="001A6E15"/>
    <w:rsid w:val="001B07BD"/>
    <w:rsid w:val="001B0B71"/>
    <w:rsid w:val="001B2895"/>
    <w:rsid w:val="001B3CF3"/>
    <w:rsid w:val="001B6E78"/>
    <w:rsid w:val="001C29BC"/>
    <w:rsid w:val="001C50AF"/>
    <w:rsid w:val="001C78F3"/>
    <w:rsid w:val="001C7B62"/>
    <w:rsid w:val="001D36D2"/>
    <w:rsid w:val="001D4612"/>
    <w:rsid w:val="001D48C3"/>
    <w:rsid w:val="001E3DDA"/>
    <w:rsid w:val="001E5E16"/>
    <w:rsid w:val="001E7490"/>
    <w:rsid w:val="001E7F81"/>
    <w:rsid w:val="001F010C"/>
    <w:rsid w:val="001F0FCB"/>
    <w:rsid w:val="001F185C"/>
    <w:rsid w:val="001F7D45"/>
    <w:rsid w:val="002027D3"/>
    <w:rsid w:val="00202841"/>
    <w:rsid w:val="00206173"/>
    <w:rsid w:val="002119D5"/>
    <w:rsid w:val="00213743"/>
    <w:rsid w:val="00214163"/>
    <w:rsid w:val="002146CC"/>
    <w:rsid w:val="0021587A"/>
    <w:rsid w:val="00217E6E"/>
    <w:rsid w:val="00227196"/>
    <w:rsid w:val="00231348"/>
    <w:rsid w:val="002353AC"/>
    <w:rsid w:val="002359A0"/>
    <w:rsid w:val="00240A8D"/>
    <w:rsid w:val="00242CD3"/>
    <w:rsid w:val="00244BBB"/>
    <w:rsid w:val="0024583C"/>
    <w:rsid w:val="00247121"/>
    <w:rsid w:val="0025054F"/>
    <w:rsid w:val="00250D59"/>
    <w:rsid w:val="002540B8"/>
    <w:rsid w:val="0025464A"/>
    <w:rsid w:val="00255222"/>
    <w:rsid w:val="00261C87"/>
    <w:rsid w:val="00262479"/>
    <w:rsid w:val="00271C53"/>
    <w:rsid w:val="00273663"/>
    <w:rsid w:val="00273942"/>
    <w:rsid w:val="00275070"/>
    <w:rsid w:val="00280C21"/>
    <w:rsid w:val="002851C8"/>
    <w:rsid w:val="002853C1"/>
    <w:rsid w:val="0029236E"/>
    <w:rsid w:val="00295422"/>
    <w:rsid w:val="002A03C4"/>
    <w:rsid w:val="002A3A01"/>
    <w:rsid w:val="002A4BB5"/>
    <w:rsid w:val="002A5922"/>
    <w:rsid w:val="002B0484"/>
    <w:rsid w:val="002B4DC2"/>
    <w:rsid w:val="002B5E49"/>
    <w:rsid w:val="002C2E64"/>
    <w:rsid w:val="002C438E"/>
    <w:rsid w:val="002D7713"/>
    <w:rsid w:val="002E2A64"/>
    <w:rsid w:val="002F562B"/>
    <w:rsid w:val="002F7159"/>
    <w:rsid w:val="002F791C"/>
    <w:rsid w:val="00300368"/>
    <w:rsid w:val="00302BA4"/>
    <w:rsid w:val="003036FB"/>
    <w:rsid w:val="00306C3B"/>
    <w:rsid w:val="00307536"/>
    <w:rsid w:val="00312382"/>
    <w:rsid w:val="0031670B"/>
    <w:rsid w:val="00317BC2"/>
    <w:rsid w:val="00320AA1"/>
    <w:rsid w:val="0032210F"/>
    <w:rsid w:val="00324E44"/>
    <w:rsid w:val="00325ECF"/>
    <w:rsid w:val="0033063E"/>
    <w:rsid w:val="0033091D"/>
    <w:rsid w:val="00331FD2"/>
    <w:rsid w:val="00336072"/>
    <w:rsid w:val="00337AB2"/>
    <w:rsid w:val="003400D7"/>
    <w:rsid w:val="00346EB9"/>
    <w:rsid w:val="00350EA8"/>
    <w:rsid w:val="00352463"/>
    <w:rsid w:val="00354559"/>
    <w:rsid w:val="00354FF2"/>
    <w:rsid w:val="003557D3"/>
    <w:rsid w:val="00356D1E"/>
    <w:rsid w:val="0035787E"/>
    <w:rsid w:val="0036382E"/>
    <w:rsid w:val="00363F7E"/>
    <w:rsid w:val="00364874"/>
    <w:rsid w:val="003655F0"/>
    <w:rsid w:val="0037284E"/>
    <w:rsid w:val="00384E2D"/>
    <w:rsid w:val="003938F2"/>
    <w:rsid w:val="00393F7E"/>
    <w:rsid w:val="00395D7C"/>
    <w:rsid w:val="003A2CC6"/>
    <w:rsid w:val="003A540C"/>
    <w:rsid w:val="003A6640"/>
    <w:rsid w:val="003B0895"/>
    <w:rsid w:val="003B13F2"/>
    <w:rsid w:val="003B3608"/>
    <w:rsid w:val="003B3F77"/>
    <w:rsid w:val="003B7708"/>
    <w:rsid w:val="003C3E70"/>
    <w:rsid w:val="003C7BC1"/>
    <w:rsid w:val="003D0BBE"/>
    <w:rsid w:val="003E3A44"/>
    <w:rsid w:val="003E5F9C"/>
    <w:rsid w:val="003E7BBF"/>
    <w:rsid w:val="003E7E99"/>
    <w:rsid w:val="00400C17"/>
    <w:rsid w:val="0040355C"/>
    <w:rsid w:val="004104E5"/>
    <w:rsid w:val="004110DB"/>
    <w:rsid w:val="00424A63"/>
    <w:rsid w:val="00424BB5"/>
    <w:rsid w:val="00425336"/>
    <w:rsid w:val="00431D35"/>
    <w:rsid w:val="00433FCD"/>
    <w:rsid w:val="004466DE"/>
    <w:rsid w:val="00450892"/>
    <w:rsid w:val="004523A1"/>
    <w:rsid w:val="004619C5"/>
    <w:rsid w:val="00463FA5"/>
    <w:rsid w:val="00480FBC"/>
    <w:rsid w:val="00482E9C"/>
    <w:rsid w:val="00492C31"/>
    <w:rsid w:val="0049364A"/>
    <w:rsid w:val="004A1A98"/>
    <w:rsid w:val="004A2B8E"/>
    <w:rsid w:val="004A4DA7"/>
    <w:rsid w:val="004A6272"/>
    <w:rsid w:val="004B11D3"/>
    <w:rsid w:val="004B5C9D"/>
    <w:rsid w:val="004C0FD2"/>
    <w:rsid w:val="004C106F"/>
    <w:rsid w:val="004C2C1C"/>
    <w:rsid w:val="004C3983"/>
    <w:rsid w:val="004D3A6C"/>
    <w:rsid w:val="004E372A"/>
    <w:rsid w:val="004E3D3C"/>
    <w:rsid w:val="004E3D45"/>
    <w:rsid w:val="004E64DB"/>
    <w:rsid w:val="004E6C67"/>
    <w:rsid w:val="004F01F9"/>
    <w:rsid w:val="004F03EB"/>
    <w:rsid w:val="004F3C28"/>
    <w:rsid w:val="004F3E90"/>
    <w:rsid w:val="0050188C"/>
    <w:rsid w:val="005035B0"/>
    <w:rsid w:val="00513F66"/>
    <w:rsid w:val="00515851"/>
    <w:rsid w:val="00515ED8"/>
    <w:rsid w:val="005179D0"/>
    <w:rsid w:val="00522496"/>
    <w:rsid w:val="00522C9D"/>
    <w:rsid w:val="00524FA3"/>
    <w:rsid w:val="00526BF6"/>
    <w:rsid w:val="005372A0"/>
    <w:rsid w:val="0054099D"/>
    <w:rsid w:val="00546632"/>
    <w:rsid w:val="00551D28"/>
    <w:rsid w:val="00554DBA"/>
    <w:rsid w:val="00556B48"/>
    <w:rsid w:val="00556D55"/>
    <w:rsid w:val="00560A0B"/>
    <w:rsid w:val="0056632B"/>
    <w:rsid w:val="005720C2"/>
    <w:rsid w:val="0057354C"/>
    <w:rsid w:val="0057534D"/>
    <w:rsid w:val="00577DBC"/>
    <w:rsid w:val="005858EA"/>
    <w:rsid w:val="00586592"/>
    <w:rsid w:val="0058787A"/>
    <w:rsid w:val="0059115F"/>
    <w:rsid w:val="00591CA9"/>
    <w:rsid w:val="00592DE7"/>
    <w:rsid w:val="0059430A"/>
    <w:rsid w:val="005A1E83"/>
    <w:rsid w:val="005A27EF"/>
    <w:rsid w:val="005A3334"/>
    <w:rsid w:val="005A54E3"/>
    <w:rsid w:val="005B0676"/>
    <w:rsid w:val="005B6F4C"/>
    <w:rsid w:val="005B764F"/>
    <w:rsid w:val="005B79D7"/>
    <w:rsid w:val="005B7C75"/>
    <w:rsid w:val="005C110B"/>
    <w:rsid w:val="005C1DD8"/>
    <w:rsid w:val="005C3FA6"/>
    <w:rsid w:val="005C7593"/>
    <w:rsid w:val="005C7A91"/>
    <w:rsid w:val="005D24F8"/>
    <w:rsid w:val="005D25FF"/>
    <w:rsid w:val="005D522B"/>
    <w:rsid w:val="005D541B"/>
    <w:rsid w:val="005D5A75"/>
    <w:rsid w:val="005E32BF"/>
    <w:rsid w:val="005E46A7"/>
    <w:rsid w:val="005F4F3F"/>
    <w:rsid w:val="005F68DE"/>
    <w:rsid w:val="006000F4"/>
    <w:rsid w:val="00602BC9"/>
    <w:rsid w:val="00602DA5"/>
    <w:rsid w:val="00607145"/>
    <w:rsid w:val="00607260"/>
    <w:rsid w:val="00611238"/>
    <w:rsid w:val="00611C7F"/>
    <w:rsid w:val="00616400"/>
    <w:rsid w:val="006175A3"/>
    <w:rsid w:val="00620F90"/>
    <w:rsid w:val="00622B35"/>
    <w:rsid w:val="00623061"/>
    <w:rsid w:val="006240E3"/>
    <w:rsid w:val="00625275"/>
    <w:rsid w:val="00630A75"/>
    <w:rsid w:val="00630C47"/>
    <w:rsid w:val="006315EF"/>
    <w:rsid w:val="00633F16"/>
    <w:rsid w:val="0063685F"/>
    <w:rsid w:val="006403E4"/>
    <w:rsid w:val="00653435"/>
    <w:rsid w:val="00661507"/>
    <w:rsid w:val="006630F8"/>
    <w:rsid w:val="00663A16"/>
    <w:rsid w:val="00670CD8"/>
    <w:rsid w:val="006711B1"/>
    <w:rsid w:val="006729A4"/>
    <w:rsid w:val="00672A0E"/>
    <w:rsid w:val="006736D9"/>
    <w:rsid w:val="00674242"/>
    <w:rsid w:val="00674BB3"/>
    <w:rsid w:val="0067571D"/>
    <w:rsid w:val="00686BDF"/>
    <w:rsid w:val="00693D9C"/>
    <w:rsid w:val="0069447A"/>
    <w:rsid w:val="00696EBD"/>
    <w:rsid w:val="006A0441"/>
    <w:rsid w:val="006A36F8"/>
    <w:rsid w:val="006A74F5"/>
    <w:rsid w:val="006B2C68"/>
    <w:rsid w:val="006B3D7E"/>
    <w:rsid w:val="006B6746"/>
    <w:rsid w:val="006C011E"/>
    <w:rsid w:val="006C034C"/>
    <w:rsid w:val="006C1410"/>
    <w:rsid w:val="006C3B6D"/>
    <w:rsid w:val="006C667D"/>
    <w:rsid w:val="006C6828"/>
    <w:rsid w:val="006D0DAE"/>
    <w:rsid w:val="006D37E9"/>
    <w:rsid w:val="006D3CDB"/>
    <w:rsid w:val="006D438A"/>
    <w:rsid w:val="006D47D6"/>
    <w:rsid w:val="006D79B3"/>
    <w:rsid w:val="006E26A2"/>
    <w:rsid w:val="006E3F67"/>
    <w:rsid w:val="006E52DE"/>
    <w:rsid w:val="006F25FF"/>
    <w:rsid w:val="006F5D48"/>
    <w:rsid w:val="00701CC4"/>
    <w:rsid w:val="007105B1"/>
    <w:rsid w:val="007114F5"/>
    <w:rsid w:val="007224FC"/>
    <w:rsid w:val="00727ED9"/>
    <w:rsid w:val="00731834"/>
    <w:rsid w:val="00731F03"/>
    <w:rsid w:val="0073331E"/>
    <w:rsid w:val="007345C3"/>
    <w:rsid w:val="00735F8C"/>
    <w:rsid w:val="00737842"/>
    <w:rsid w:val="00741436"/>
    <w:rsid w:val="0074299E"/>
    <w:rsid w:val="00753DB9"/>
    <w:rsid w:val="00756CF2"/>
    <w:rsid w:val="00764195"/>
    <w:rsid w:val="00774C49"/>
    <w:rsid w:val="00776778"/>
    <w:rsid w:val="0078191D"/>
    <w:rsid w:val="00790356"/>
    <w:rsid w:val="00794F4B"/>
    <w:rsid w:val="0079616C"/>
    <w:rsid w:val="007A2536"/>
    <w:rsid w:val="007A6FB3"/>
    <w:rsid w:val="007A7411"/>
    <w:rsid w:val="007B4C4E"/>
    <w:rsid w:val="007C2511"/>
    <w:rsid w:val="007C4FBE"/>
    <w:rsid w:val="007C543F"/>
    <w:rsid w:val="007C7189"/>
    <w:rsid w:val="007D30C1"/>
    <w:rsid w:val="007D4287"/>
    <w:rsid w:val="007D5536"/>
    <w:rsid w:val="007D6AB7"/>
    <w:rsid w:val="007E096F"/>
    <w:rsid w:val="007E17F7"/>
    <w:rsid w:val="007E1ADC"/>
    <w:rsid w:val="007E6303"/>
    <w:rsid w:val="007E7F83"/>
    <w:rsid w:val="007F0651"/>
    <w:rsid w:val="007F2AF5"/>
    <w:rsid w:val="007F639B"/>
    <w:rsid w:val="007F7765"/>
    <w:rsid w:val="007F7DBD"/>
    <w:rsid w:val="008011EE"/>
    <w:rsid w:val="008069AE"/>
    <w:rsid w:val="008125EA"/>
    <w:rsid w:val="00814F6A"/>
    <w:rsid w:val="008150E7"/>
    <w:rsid w:val="00816552"/>
    <w:rsid w:val="008166E6"/>
    <w:rsid w:val="008342F2"/>
    <w:rsid w:val="008345AC"/>
    <w:rsid w:val="008452A9"/>
    <w:rsid w:val="00846A4B"/>
    <w:rsid w:val="00852B76"/>
    <w:rsid w:val="00852F9C"/>
    <w:rsid w:val="00853BB9"/>
    <w:rsid w:val="00862B07"/>
    <w:rsid w:val="00864239"/>
    <w:rsid w:val="00865907"/>
    <w:rsid w:val="008668AD"/>
    <w:rsid w:val="00870C61"/>
    <w:rsid w:val="00870D75"/>
    <w:rsid w:val="00871C64"/>
    <w:rsid w:val="008738D0"/>
    <w:rsid w:val="00874C67"/>
    <w:rsid w:val="008800E8"/>
    <w:rsid w:val="008803A5"/>
    <w:rsid w:val="008813D3"/>
    <w:rsid w:val="00883F4B"/>
    <w:rsid w:val="00884C00"/>
    <w:rsid w:val="0088570E"/>
    <w:rsid w:val="0088577A"/>
    <w:rsid w:val="00885DC9"/>
    <w:rsid w:val="008868DC"/>
    <w:rsid w:val="00886B7B"/>
    <w:rsid w:val="008929D2"/>
    <w:rsid w:val="00892B18"/>
    <w:rsid w:val="00896EAE"/>
    <w:rsid w:val="008A0000"/>
    <w:rsid w:val="008A1B30"/>
    <w:rsid w:val="008A2BE2"/>
    <w:rsid w:val="008A3B7C"/>
    <w:rsid w:val="008B2D5A"/>
    <w:rsid w:val="008B318B"/>
    <w:rsid w:val="008B5BC5"/>
    <w:rsid w:val="008B63DE"/>
    <w:rsid w:val="008B6ABB"/>
    <w:rsid w:val="008B713F"/>
    <w:rsid w:val="008C022C"/>
    <w:rsid w:val="008C1384"/>
    <w:rsid w:val="008D080F"/>
    <w:rsid w:val="008D1C8D"/>
    <w:rsid w:val="008D1DAB"/>
    <w:rsid w:val="008D5D5A"/>
    <w:rsid w:val="008D674B"/>
    <w:rsid w:val="008E308E"/>
    <w:rsid w:val="008E32C7"/>
    <w:rsid w:val="008E3E4C"/>
    <w:rsid w:val="008E7531"/>
    <w:rsid w:val="008F0D9B"/>
    <w:rsid w:val="008F1A95"/>
    <w:rsid w:val="008F1B84"/>
    <w:rsid w:val="008F7FCF"/>
    <w:rsid w:val="00900978"/>
    <w:rsid w:val="00900A97"/>
    <w:rsid w:val="009153B1"/>
    <w:rsid w:val="00921E22"/>
    <w:rsid w:val="009238B8"/>
    <w:rsid w:val="00931C12"/>
    <w:rsid w:val="009346D4"/>
    <w:rsid w:val="009355CF"/>
    <w:rsid w:val="00941521"/>
    <w:rsid w:val="00941D71"/>
    <w:rsid w:val="00945016"/>
    <w:rsid w:val="00945A32"/>
    <w:rsid w:val="0094797F"/>
    <w:rsid w:val="009502EC"/>
    <w:rsid w:val="00950310"/>
    <w:rsid w:val="009546FA"/>
    <w:rsid w:val="00954A29"/>
    <w:rsid w:val="00954BCC"/>
    <w:rsid w:val="00956522"/>
    <w:rsid w:val="00961247"/>
    <w:rsid w:val="00963EC5"/>
    <w:rsid w:val="00964A27"/>
    <w:rsid w:val="00965FA7"/>
    <w:rsid w:val="0097030A"/>
    <w:rsid w:val="00977BAF"/>
    <w:rsid w:val="00977EE7"/>
    <w:rsid w:val="0098582D"/>
    <w:rsid w:val="00985E07"/>
    <w:rsid w:val="00991538"/>
    <w:rsid w:val="00991CBB"/>
    <w:rsid w:val="009A3836"/>
    <w:rsid w:val="009A6EF1"/>
    <w:rsid w:val="009B4A21"/>
    <w:rsid w:val="009B5825"/>
    <w:rsid w:val="009B5DAA"/>
    <w:rsid w:val="009B79AC"/>
    <w:rsid w:val="009C2691"/>
    <w:rsid w:val="009C60C7"/>
    <w:rsid w:val="009C6231"/>
    <w:rsid w:val="009C78B5"/>
    <w:rsid w:val="009D158C"/>
    <w:rsid w:val="009D1737"/>
    <w:rsid w:val="009D1C86"/>
    <w:rsid w:val="009D4C2C"/>
    <w:rsid w:val="009D508E"/>
    <w:rsid w:val="009D5BCC"/>
    <w:rsid w:val="009D6283"/>
    <w:rsid w:val="009E1D7B"/>
    <w:rsid w:val="009E5C1E"/>
    <w:rsid w:val="009E5E3E"/>
    <w:rsid w:val="009F3395"/>
    <w:rsid w:val="009F3584"/>
    <w:rsid w:val="009F56DA"/>
    <w:rsid w:val="009F57E5"/>
    <w:rsid w:val="009F72B6"/>
    <w:rsid w:val="009F7877"/>
    <w:rsid w:val="009F7C5C"/>
    <w:rsid w:val="00A03B70"/>
    <w:rsid w:val="00A07652"/>
    <w:rsid w:val="00A125B4"/>
    <w:rsid w:val="00A16178"/>
    <w:rsid w:val="00A1692C"/>
    <w:rsid w:val="00A17D90"/>
    <w:rsid w:val="00A2563D"/>
    <w:rsid w:val="00A34DA3"/>
    <w:rsid w:val="00A370CE"/>
    <w:rsid w:val="00A3751F"/>
    <w:rsid w:val="00A44B4E"/>
    <w:rsid w:val="00A45E1B"/>
    <w:rsid w:val="00A46B69"/>
    <w:rsid w:val="00A479F8"/>
    <w:rsid w:val="00A51C69"/>
    <w:rsid w:val="00A55835"/>
    <w:rsid w:val="00A5749C"/>
    <w:rsid w:val="00A574DF"/>
    <w:rsid w:val="00A6284E"/>
    <w:rsid w:val="00A63300"/>
    <w:rsid w:val="00A67890"/>
    <w:rsid w:val="00A70A4D"/>
    <w:rsid w:val="00A71EB6"/>
    <w:rsid w:val="00A725E1"/>
    <w:rsid w:val="00A74973"/>
    <w:rsid w:val="00A7543C"/>
    <w:rsid w:val="00A848DD"/>
    <w:rsid w:val="00A85917"/>
    <w:rsid w:val="00A85D2C"/>
    <w:rsid w:val="00A90D01"/>
    <w:rsid w:val="00A91E8B"/>
    <w:rsid w:val="00A94B29"/>
    <w:rsid w:val="00AA5381"/>
    <w:rsid w:val="00AA6840"/>
    <w:rsid w:val="00AB39BD"/>
    <w:rsid w:val="00AB5498"/>
    <w:rsid w:val="00AB7670"/>
    <w:rsid w:val="00AB7AED"/>
    <w:rsid w:val="00AC00C7"/>
    <w:rsid w:val="00AC19C4"/>
    <w:rsid w:val="00AC2ED0"/>
    <w:rsid w:val="00AC3283"/>
    <w:rsid w:val="00AC5571"/>
    <w:rsid w:val="00AC55D7"/>
    <w:rsid w:val="00AD0544"/>
    <w:rsid w:val="00AD060E"/>
    <w:rsid w:val="00AD214A"/>
    <w:rsid w:val="00AD308E"/>
    <w:rsid w:val="00AD3883"/>
    <w:rsid w:val="00AE07BC"/>
    <w:rsid w:val="00AE3482"/>
    <w:rsid w:val="00AE3943"/>
    <w:rsid w:val="00AE39D1"/>
    <w:rsid w:val="00AF2191"/>
    <w:rsid w:val="00AF3828"/>
    <w:rsid w:val="00AF7B5E"/>
    <w:rsid w:val="00B01436"/>
    <w:rsid w:val="00B0422B"/>
    <w:rsid w:val="00B064A8"/>
    <w:rsid w:val="00B12281"/>
    <w:rsid w:val="00B15CB3"/>
    <w:rsid w:val="00B1624D"/>
    <w:rsid w:val="00B17021"/>
    <w:rsid w:val="00B301A0"/>
    <w:rsid w:val="00B309F5"/>
    <w:rsid w:val="00B320D7"/>
    <w:rsid w:val="00B373FE"/>
    <w:rsid w:val="00B4085A"/>
    <w:rsid w:val="00B40E53"/>
    <w:rsid w:val="00B42FDC"/>
    <w:rsid w:val="00B44E76"/>
    <w:rsid w:val="00B455AA"/>
    <w:rsid w:val="00B535FF"/>
    <w:rsid w:val="00B60673"/>
    <w:rsid w:val="00B70379"/>
    <w:rsid w:val="00B74CBB"/>
    <w:rsid w:val="00B81A3B"/>
    <w:rsid w:val="00B81EE3"/>
    <w:rsid w:val="00B82F15"/>
    <w:rsid w:val="00B85D30"/>
    <w:rsid w:val="00B86E73"/>
    <w:rsid w:val="00B901CB"/>
    <w:rsid w:val="00B90468"/>
    <w:rsid w:val="00B94A91"/>
    <w:rsid w:val="00B967B5"/>
    <w:rsid w:val="00B97532"/>
    <w:rsid w:val="00B97D2A"/>
    <w:rsid w:val="00BA16AF"/>
    <w:rsid w:val="00BA37A2"/>
    <w:rsid w:val="00BA65EC"/>
    <w:rsid w:val="00BB0C63"/>
    <w:rsid w:val="00BB53D0"/>
    <w:rsid w:val="00BC0CEE"/>
    <w:rsid w:val="00BC35C1"/>
    <w:rsid w:val="00BC386F"/>
    <w:rsid w:val="00BD0E19"/>
    <w:rsid w:val="00BD3620"/>
    <w:rsid w:val="00BD5A3F"/>
    <w:rsid w:val="00BF152C"/>
    <w:rsid w:val="00BF6858"/>
    <w:rsid w:val="00C008FE"/>
    <w:rsid w:val="00C027BF"/>
    <w:rsid w:val="00C077CB"/>
    <w:rsid w:val="00C07A38"/>
    <w:rsid w:val="00C11456"/>
    <w:rsid w:val="00C12A22"/>
    <w:rsid w:val="00C14DC6"/>
    <w:rsid w:val="00C20F12"/>
    <w:rsid w:val="00C224D0"/>
    <w:rsid w:val="00C25924"/>
    <w:rsid w:val="00C2769F"/>
    <w:rsid w:val="00C33721"/>
    <w:rsid w:val="00C3651E"/>
    <w:rsid w:val="00C376BC"/>
    <w:rsid w:val="00C46B4E"/>
    <w:rsid w:val="00C5091A"/>
    <w:rsid w:val="00C51BCF"/>
    <w:rsid w:val="00C5309B"/>
    <w:rsid w:val="00C537E0"/>
    <w:rsid w:val="00C53C59"/>
    <w:rsid w:val="00C53CD9"/>
    <w:rsid w:val="00C54FFF"/>
    <w:rsid w:val="00C57F2F"/>
    <w:rsid w:val="00C60F2A"/>
    <w:rsid w:val="00C624E9"/>
    <w:rsid w:val="00C6281B"/>
    <w:rsid w:val="00C64A91"/>
    <w:rsid w:val="00C6530D"/>
    <w:rsid w:val="00C66A44"/>
    <w:rsid w:val="00C72714"/>
    <w:rsid w:val="00C739ED"/>
    <w:rsid w:val="00C772C4"/>
    <w:rsid w:val="00C80F0B"/>
    <w:rsid w:val="00C8425C"/>
    <w:rsid w:val="00C8563B"/>
    <w:rsid w:val="00C874BD"/>
    <w:rsid w:val="00C900B6"/>
    <w:rsid w:val="00C90DF7"/>
    <w:rsid w:val="00C923F1"/>
    <w:rsid w:val="00C93477"/>
    <w:rsid w:val="00C9406B"/>
    <w:rsid w:val="00CA0CAD"/>
    <w:rsid w:val="00CA106F"/>
    <w:rsid w:val="00CA2042"/>
    <w:rsid w:val="00CA2589"/>
    <w:rsid w:val="00CA666E"/>
    <w:rsid w:val="00CA7214"/>
    <w:rsid w:val="00CB1082"/>
    <w:rsid w:val="00CB39C8"/>
    <w:rsid w:val="00CB47F4"/>
    <w:rsid w:val="00CC0B4F"/>
    <w:rsid w:val="00CC2417"/>
    <w:rsid w:val="00CC59D9"/>
    <w:rsid w:val="00CC6DEA"/>
    <w:rsid w:val="00CC7305"/>
    <w:rsid w:val="00CD23EA"/>
    <w:rsid w:val="00CD52EC"/>
    <w:rsid w:val="00CD71C2"/>
    <w:rsid w:val="00CD7667"/>
    <w:rsid w:val="00CE1341"/>
    <w:rsid w:val="00CF01AE"/>
    <w:rsid w:val="00CF1281"/>
    <w:rsid w:val="00CF12DF"/>
    <w:rsid w:val="00CF2342"/>
    <w:rsid w:val="00CF3256"/>
    <w:rsid w:val="00CF5587"/>
    <w:rsid w:val="00D01134"/>
    <w:rsid w:val="00D06791"/>
    <w:rsid w:val="00D0738A"/>
    <w:rsid w:val="00D112DF"/>
    <w:rsid w:val="00D13EFC"/>
    <w:rsid w:val="00D16611"/>
    <w:rsid w:val="00D26ADB"/>
    <w:rsid w:val="00D27561"/>
    <w:rsid w:val="00D33DA6"/>
    <w:rsid w:val="00D35A26"/>
    <w:rsid w:val="00D36CB7"/>
    <w:rsid w:val="00D36EFD"/>
    <w:rsid w:val="00D37DBF"/>
    <w:rsid w:val="00D4033D"/>
    <w:rsid w:val="00D44FB1"/>
    <w:rsid w:val="00D47928"/>
    <w:rsid w:val="00D56675"/>
    <w:rsid w:val="00D56A7F"/>
    <w:rsid w:val="00D60D6B"/>
    <w:rsid w:val="00D60E45"/>
    <w:rsid w:val="00D63F38"/>
    <w:rsid w:val="00D645F3"/>
    <w:rsid w:val="00D64D01"/>
    <w:rsid w:val="00D7368D"/>
    <w:rsid w:val="00D768EE"/>
    <w:rsid w:val="00D8033B"/>
    <w:rsid w:val="00D80DF5"/>
    <w:rsid w:val="00D835CD"/>
    <w:rsid w:val="00D84AA6"/>
    <w:rsid w:val="00D902B4"/>
    <w:rsid w:val="00D96717"/>
    <w:rsid w:val="00D974BA"/>
    <w:rsid w:val="00DA0DB1"/>
    <w:rsid w:val="00DA35B3"/>
    <w:rsid w:val="00DA3B7E"/>
    <w:rsid w:val="00DA619F"/>
    <w:rsid w:val="00DB3EDA"/>
    <w:rsid w:val="00DB617B"/>
    <w:rsid w:val="00DB6395"/>
    <w:rsid w:val="00DB6C02"/>
    <w:rsid w:val="00DB6DC9"/>
    <w:rsid w:val="00DB74C3"/>
    <w:rsid w:val="00DB74F7"/>
    <w:rsid w:val="00DC4F88"/>
    <w:rsid w:val="00DC598A"/>
    <w:rsid w:val="00DC6281"/>
    <w:rsid w:val="00DC766A"/>
    <w:rsid w:val="00DD0363"/>
    <w:rsid w:val="00DD1EE8"/>
    <w:rsid w:val="00DD404E"/>
    <w:rsid w:val="00DD492B"/>
    <w:rsid w:val="00DD6334"/>
    <w:rsid w:val="00DE29A5"/>
    <w:rsid w:val="00DE3497"/>
    <w:rsid w:val="00DF172C"/>
    <w:rsid w:val="00DF2D73"/>
    <w:rsid w:val="00E02891"/>
    <w:rsid w:val="00E06D2B"/>
    <w:rsid w:val="00E108A2"/>
    <w:rsid w:val="00E1331A"/>
    <w:rsid w:val="00E13C95"/>
    <w:rsid w:val="00E150B9"/>
    <w:rsid w:val="00E20DFD"/>
    <w:rsid w:val="00E2514D"/>
    <w:rsid w:val="00E26F05"/>
    <w:rsid w:val="00E31B13"/>
    <w:rsid w:val="00E50373"/>
    <w:rsid w:val="00E52C10"/>
    <w:rsid w:val="00E53222"/>
    <w:rsid w:val="00E56946"/>
    <w:rsid w:val="00E60BB5"/>
    <w:rsid w:val="00E619A0"/>
    <w:rsid w:val="00E66007"/>
    <w:rsid w:val="00E666B7"/>
    <w:rsid w:val="00E72077"/>
    <w:rsid w:val="00E80DDB"/>
    <w:rsid w:val="00E839DB"/>
    <w:rsid w:val="00E83BAF"/>
    <w:rsid w:val="00E9150A"/>
    <w:rsid w:val="00E91554"/>
    <w:rsid w:val="00E91751"/>
    <w:rsid w:val="00E91CB5"/>
    <w:rsid w:val="00E9380B"/>
    <w:rsid w:val="00E93A94"/>
    <w:rsid w:val="00EA0BFE"/>
    <w:rsid w:val="00EA20DA"/>
    <w:rsid w:val="00EA2A6A"/>
    <w:rsid w:val="00EA30FD"/>
    <w:rsid w:val="00EA62FA"/>
    <w:rsid w:val="00EB5496"/>
    <w:rsid w:val="00EC0F23"/>
    <w:rsid w:val="00EC3C23"/>
    <w:rsid w:val="00EC5D71"/>
    <w:rsid w:val="00EC6663"/>
    <w:rsid w:val="00ED34D8"/>
    <w:rsid w:val="00ED552B"/>
    <w:rsid w:val="00EE0FCC"/>
    <w:rsid w:val="00EE111D"/>
    <w:rsid w:val="00EE11FA"/>
    <w:rsid w:val="00EE2CBC"/>
    <w:rsid w:val="00EE2F54"/>
    <w:rsid w:val="00EE330D"/>
    <w:rsid w:val="00EE4B53"/>
    <w:rsid w:val="00EE6492"/>
    <w:rsid w:val="00EE68D7"/>
    <w:rsid w:val="00EF072D"/>
    <w:rsid w:val="00EF3C49"/>
    <w:rsid w:val="00EF4669"/>
    <w:rsid w:val="00EF466D"/>
    <w:rsid w:val="00F00C9E"/>
    <w:rsid w:val="00F01E90"/>
    <w:rsid w:val="00F04DA5"/>
    <w:rsid w:val="00F04FD1"/>
    <w:rsid w:val="00F20464"/>
    <w:rsid w:val="00F2367A"/>
    <w:rsid w:val="00F239BB"/>
    <w:rsid w:val="00F26DC6"/>
    <w:rsid w:val="00F271E9"/>
    <w:rsid w:val="00F30AE5"/>
    <w:rsid w:val="00F32A90"/>
    <w:rsid w:val="00F3791B"/>
    <w:rsid w:val="00F42323"/>
    <w:rsid w:val="00F44359"/>
    <w:rsid w:val="00F44983"/>
    <w:rsid w:val="00F451AE"/>
    <w:rsid w:val="00F46EB7"/>
    <w:rsid w:val="00F528E9"/>
    <w:rsid w:val="00F53A3D"/>
    <w:rsid w:val="00F570FD"/>
    <w:rsid w:val="00F606DF"/>
    <w:rsid w:val="00F64647"/>
    <w:rsid w:val="00F66BE7"/>
    <w:rsid w:val="00F66F10"/>
    <w:rsid w:val="00F72BEF"/>
    <w:rsid w:val="00F72D6D"/>
    <w:rsid w:val="00F732AA"/>
    <w:rsid w:val="00F74650"/>
    <w:rsid w:val="00F75841"/>
    <w:rsid w:val="00F7588E"/>
    <w:rsid w:val="00F80986"/>
    <w:rsid w:val="00F86B85"/>
    <w:rsid w:val="00F8733D"/>
    <w:rsid w:val="00F87EE9"/>
    <w:rsid w:val="00F90584"/>
    <w:rsid w:val="00F90BDD"/>
    <w:rsid w:val="00F95805"/>
    <w:rsid w:val="00FA073F"/>
    <w:rsid w:val="00FA1E96"/>
    <w:rsid w:val="00FA26FC"/>
    <w:rsid w:val="00FA30B1"/>
    <w:rsid w:val="00FA3CAD"/>
    <w:rsid w:val="00FA5552"/>
    <w:rsid w:val="00FA7245"/>
    <w:rsid w:val="00FA7DC4"/>
    <w:rsid w:val="00FB3DA2"/>
    <w:rsid w:val="00FB63BD"/>
    <w:rsid w:val="00FC08BF"/>
    <w:rsid w:val="00FC3705"/>
    <w:rsid w:val="00FC39C0"/>
    <w:rsid w:val="00FC6400"/>
    <w:rsid w:val="00FC642B"/>
    <w:rsid w:val="00FD14B9"/>
    <w:rsid w:val="00FD1C97"/>
    <w:rsid w:val="00FE0603"/>
    <w:rsid w:val="00FE38D9"/>
    <w:rsid w:val="00FE6086"/>
    <w:rsid w:val="00FE6EBC"/>
    <w:rsid w:val="00FE7CF8"/>
    <w:rsid w:val="00FF0B64"/>
    <w:rsid w:val="00FF1EAD"/>
    <w:rsid w:val="00FF659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A75D8-6E82-4BB4-8DDE-17B9A285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68"/>
  </w:style>
  <w:style w:type="paragraph" w:styleId="Nagwek1">
    <w:name w:val="heading 1"/>
    <w:basedOn w:val="Normalny"/>
    <w:next w:val="Normalny"/>
    <w:link w:val="Nagwek1Znak"/>
    <w:uiPriority w:val="99"/>
    <w:qFormat/>
    <w:rsid w:val="0030036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368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0368"/>
    <w:pPr>
      <w:keepNext/>
      <w:ind w:left="284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0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0368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0368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68"/>
    <w:pPr>
      <w:keepNext/>
      <w:jc w:val="center"/>
      <w:outlineLvl w:val="6"/>
    </w:pPr>
    <w:rPr>
      <w:rFonts w:ascii="Arial" w:hAnsi="Arial" w:cs="Arial"/>
      <w:b/>
      <w:bCs/>
      <w:sz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036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0368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58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858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8582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98582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858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98582D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8582D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98582D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98582D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300368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6C667D"/>
    <w:rPr>
      <w:rFonts w:cs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00368"/>
    <w:pPr>
      <w:ind w:left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8582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003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8582D"/>
    <w:rPr>
      <w:rFonts w:cs="Times New Roman"/>
      <w:sz w:val="20"/>
      <w:szCs w:val="20"/>
    </w:rPr>
  </w:style>
  <w:style w:type="character" w:styleId="Numerstrony">
    <w:name w:val="page number"/>
    <w:uiPriority w:val="99"/>
    <w:rsid w:val="0030036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0368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8582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00368"/>
    <w:rPr>
      <w:rFonts w:cs="Times New Roman"/>
      <w:vertAlign w:val="superscript"/>
    </w:rPr>
  </w:style>
  <w:style w:type="character" w:customStyle="1" w:styleId="postbody1">
    <w:name w:val="postbody1"/>
    <w:uiPriority w:val="99"/>
    <w:rsid w:val="00300368"/>
    <w:rPr>
      <w:spacing w:val="270"/>
      <w:sz w:val="18"/>
    </w:rPr>
  </w:style>
  <w:style w:type="paragraph" w:styleId="Tekstpodstawowy2">
    <w:name w:val="Body Text 2"/>
    <w:basedOn w:val="Normalny"/>
    <w:link w:val="Tekstpodstawowy2Znak"/>
    <w:uiPriority w:val="99"/>
    <w:rsid w:val="003003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8582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0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8582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00368"/>
    <w:pPr>
      <w:jc w:val="center"/>
    </w:pPr>
    <w:rPr>
      <w:b/>
      <w:sz w:val="40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8582D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D0BBE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4619C5"/>
    <w:pPr>
      <w:ind w:left="720"/>
      <w:contextualSpacing/>
    </w:pPr>
  </w:style>
  <w:style w:type="character" w:styleId="Odwoaniedokomentarza">
    <w:name w:val="annotation reference"/>
    <w:uiPriority w:val="99"/>
    <w:semiHidden/>
    <w:rsid w:val="00E13C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3C95"/>
  </w:style>
  <w:style w:type="character" w:customStyle="1" w:styleId="TekstkomentarzaZnak">
    <w:name w:val="Tekst komentarza Znak"/>
    <w:link w:val="Tekstkomentarza"/>
    <w:uiPriority w:val="99"/>
    <w:semiHidden/>
    <w:locked/>
    <w:rsid w:val="008345A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3C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8582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3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582D"/>
    <w:rPr>
      <w:rFonts w:cs="Times New Roman"/>
      <w:sz w:val="2"/>
    </w:rPr>
  </w:style>
  <w:style w:type="paragraph" w:styleId="Tekstpodstawowywcity3">
    <w:name w:val="Body Text Indent 3"/>
    <w:basedOn w:val="Normalny"/>
    <w:link w:val="Tekstpodstawowywcity3Znak"/>
    <w:uiPriority w:val="99"/>
    <w:rsid w:val="00B967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967B5"/>
    <w:rPr>
      <w:rFonts w:cs="Times New Roman"/>
      <w:sz w:val="16"/>
      <w:szCs w:val="16"/>
    </w:rPr>
  </w:style>
  <w:style w:type="character" w:customStyle="1" w:styleId="ZnakZnak1">
    <w:name w:val="Znak Znak1"/>
    <w:uiPriority w:val="99"/>
    <w:rsid w:val="00737842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pwsz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PRSD-s</dc:creator>
  <cp:keywords/>
  <dc:description/>
  <cp:lastModifiedBy>user</cp:lastModifiedBy>
  <cp:revision>2</cp:revision>
  <cp:lastPrinted>2021-06-22T07:05:00Z</cp:lastPrinted>
  <dcterms:created xsi:type="dcterms:W3CDTF">2021-07-20T12:00:00Z</dcterms:created>
  <dcterms:modified xsi:type="dcterms:W3CDTF">2021-07-20T12:00:00Z</dcterms:modified>
</cp:coreProperties>
</file>