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77777777" w:rsidR="005321FC" w:rsidRPr="00CC0FEE" w:rsidRDefault="005321FC" w:rsidP="00CC0FEE">
      <w:pPr>
        <w:jc w:val="right"/>
        <w:rPr>
          <w:rFonts w:ascii="Calibri" w:hAnsi="Calibri"/>
          <w:sz w:val="20"/>
          <w:szCs w:val="20"/>
        </w:rPr>
      </w:pPr>
      <w:r w:rsidRPr="00CC0FEE">
        <w:rPr>
          <w:rFonts w:ascii="Calibri" w:hAnsi="Calibri"/>
          <w:sz w:val="20"/>
          <w:szCs w:val="20"/>
        </w:rPr>
        <w:t>Załącznik nr 1</w:t>
      </w:r>
      <w:r w:rsidR="00CC0FEE" w:rsidRPr="00CC0FEE">
        <w:rPr>
          <w:rFonts w:ascii="Calibri" w:hAnsi="Calibri"/>
          <w:sz w:val="20"/>
          <w:szCs w:val="20"/>
        </w:rPr>
        <w:t xml:space="preserve"> do SWZ</w:t>
      </w:r>
    </w:p>
    <w:p w14:paraId="4D1ADE14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5321FC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Państwowa Wyższa Szkoła Zawodowa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1E0458E6" w14:textId="77777777" w:rsidR="005321FC" w:rsidRPr="005321FC" w:rsidRDefault="005321FC" w:rsidP="005321FC">
      <w:pPr>
        <w:jc w:val="both"/>
        <w:rPr>
          <w:rFonts w:ascii="Calibri" w:hAnsi="Calibr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</w:p>
    <w:p w14:paraId="27D33EC2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 xml:space="preserve">(w przypadku Wykonawców wspólnie ubiegających się o udzielenie </w:t>
      </w:r>
    </w:p>
    <w:p w14:paraId="6E1B5A1C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>zamówienia, należy podać dane dotyczące wszystkich Wykonawców):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09C9948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proofErr w:type="spellStart"/>
      <w:r w:rsidRPr="005321FC">
        <w:rPr>
          <w:rFonts w:ascii="Calibri" w:hAnsi="Calibri"/>
          <w:lang w:val="en-US" w:eastAsia="zh-CN"/>
        </w:rPr>
        <w:t>Adres</w:t>
      </w:r>
      <w:proofErr w:type="spellEnd"/>
      <w:r w:rsidRPr="005321FC">
        <w:rPr>
          <w:rFonts w:ascii="Calibri" w:hAnsi="Calibri"/>
          <w:lang w:val="en-US" w:eastAsia="zh-CN"/>
        </w:rPr>
        <w:t>:………</w:t>
      </w:r>
      <w:r w:rsidR="00E74ABD">
        <w:rPr>
          <w:rFonts w:ascii="Calibri" w:hAnsi="Calibri"/>
          <w:lang w:val="en-US" w:eastAsia="zh-CN"/>
        </w:rPr>
        <w:t xml:space="preserve">……………………………………………………………………… </w:t>
      </w:r>
      <w:proofErr w:type="spellStart"/>
      <w:r w:rsidR="00E74ABD">
        <w:rPr>
          <w:rFonts w:ascii="Calibri" w:hAnsi="Calibri"/>
          <w:lang w:val="en-US" w:eastAsia="zh-CN"/>
        </w:rPr>
        <w:t>Województwo</w:t>
      </w:r>
      <w:proofErr w:type="spellEnd"/>
      <w:r w:rsidR="00E74ABD">
        <w:rPr>
          <w:rFonts w:ascii="Calibri" w:hAnsi="Calibri"/>
          <w:lang w:val="en-US" w:eastAsia="zh-CN"/>
        </w:rPr>
        <w:t>:</w:t>
      </w:r>
      <w:r w:rsidR="0000187E">
        <w:rPr>
          <w:rFonts w:ascii="Calibri" w:hAnsi="Calibri"/>
          <w:lang w:val="en-US" w:eastAsia="zh-CN"/>
        </w:rPr>
        <w:t xml:space="preserve"> </w:t>
      </w:r>
      <w:r w:rsidR="00E74ABD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77777777" w:rsidR="005321FC" w:rsidRPr="005321FC" w:rsidRDefault="00997A27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Tel.:</w:t>
      </w:r>
      <w:r w:rsidR="005321FC" w:rsidRPr="005321FC">
        <w:rPr>
          <w:rFonts w:ascii="Calibri" w:hAnsi="Calibri"/>
          <w:lang w:val="de-DE" w:eastAsia="zh-CN"/>
        </w:rPr>
        <w:t>…………………………</w:t>
      </w:r>
      <w:proofErr w:type="spellStart"/>
      <w:r>
        <w:rPr>
          <w:rFonts w:ascii="Calibri" w:hAnsi="Calibri"/>
          <w:lang w:val="de-DE" w:eastAsia="zh-CN"/>
        </w:rPr>
        <w:t>E-mail</w:t>
      </w:r>
      <w:proofErr w:type="spellEnd"/>
      <w:r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>
        <w:rPr>
          <w:rFonts w:ascii="Calibri" w:hAnsi="Calibri"/>
          <w:lang w:val="de-DE" w:eastAsia="zh-CN"/>
        </w:rPr>
        <w:t>:</w:t>
      </w:r>
      <w:r w:rsidRPr="005321FC">
        <w:rPr>
          <w:rFonts w:ascii="Calibri" w:hAnsi="Calibri"/>
          <w:lang w:val="de-DE" w:eastAsia="zh-CN"/>
        </w:rPr>
        <w:t>………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….</w:t>
      </w:r>
      <w:r w:rsidRPr="005321FC">
        <w:rPr>
          <w:rFonts w:ascii="Calibri" w:hAnsi="Calibri"/>
          <w:lang w:val="de-DE" w:eastAsia="zh-CN"/>
        </w:rPr>
        <w:t xml:space="preserve">…. </w:t>
      </w:r>
      <w:r w:rsidRPr="005321FC">
        <w:rPr>
          <w:rFonts w:ascii="Calibri" w:hAnsi="Calibri"/>
          <w:lang w:eastAsia="zh-CN"/>
        </w:rPr>
        <w:t>REGON:……………</w:t>
      </w:r>
      <w:r w:rsidR="00997A27">
        <w:rPr>
          <w:rFonts w:ascii="Calibri" w:hAnsi="Calibri"/>
          <w:lang w:eastAsia="zh-CN"/>
        </w:rPr>
        <w:t>..……</w:t>
      </w:r>
      <w:r w:rsidRPr="005321FC">
        <w:rPr>
          <w:rFonts w:ascii="Calibri" w:hAnsi="Calibri"/>
          <w:lang w:eastAsia="zh-CN"/>
        </w:rPr>
        <w:t>……KRS</w:t>
      </w:r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</w:t>
      </w:r>
      <w:r w:rsidR="00997A27">
        <w:rPr>
          <w:rFonts w:ascii="Calibri" w:hAnsi="Calibri"/>
          <w:lang w:eastAsia="zh-CN"/>
        </w:rPr>
        <w:t>…..</w:t>
      </w:r>
      <w:r w:rsidRPr="005321FC">
        <w:rPr>
          <w:rFonts w:ascii="Calibri" w:hAnsi="Calibri"/>
          <w:lang w:eastAsia="zh-CN"/>
        </w:rPr>
        <w:t>……………</w:t>
      </w:r>
      <w:proofErr w:type="spellStart"/>
      <w:r w:rsidRPr="005321FC">
        <w:rPr>
          <w:rFonts w:ascii="Calibri" w:hAnsi="Calibri"/>
          <w:lang w:eastAsia="zh-CN"/>
        </w:rPr>
        <w:t>CEiDG</w:t>
      </w:r>
      <w:proofErr w:type="spellEnd"/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sz w:val="20"/>
          <w:szCs w:val="20"/>
          <w:lang w:eastAsia="zh-CN"/>
        </w:rPr>
      </w:pPr>
      <w:r w:rsidRPr="005321FC">
        <w:rPr>
          <w:rFonts w:ascii="Calibri" w:hAnsi="Calibri"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20C9D0D3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7668BF21" w14:textId="150CC91C" w:rsidR="005321FC" w:rsidRPr="006D5D29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>podstawowym bez możliwości negocjacji pn.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>Dostawa urządzeń komputerowych i</w:t>
      </w:r>
      <w:r w:rsidR="00576223">
        <w:rPr>
          <w:rFonts w:ascii="Calibri" w:hAnsi="Calibri" w:cs="Calibri"/>
          <w:b/>
          <w:bCs/>
        </w:rPr>
        <w:t> </w:t>
      </w:r>
      <w:r w:rsidR="00EF6139" w:rsidRPr="00BE4AA1">
        <w:rPr>
          <w:rFonts w:ascii="Calibri" w:hAnsi="Calibri" w:cs="Calibri"/>
          <w:b/>
          <w:bCs/>
        </w:rPr>
        <w:t xml:space="preserve">akcesoriów, serwerów i UPS-ów, urządzeń wielofunkcyjnych oraz oprogramowania dla Państwowej Wyższej Szkoły Zawodowej w </w:t>
      </w:r>
      <w:r w:rsidR="00EF6139" w:rsidRPr="00784B21">
        <w:rPr>
          <w:rFonts w:ascii="Calibri" w:hAnsi="Calibri" w:cs="Calibri"/>
          <w:b/>
          <w:bCs/>
        </w:rPr>
        <w:t>Tarnowie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Pr="006D5D29">
        <w:rPr>
          <w:rFonts w:ascii="Calibri" w:hAnsi="Calibri" w:cs="Calibri"/>
          <w:lang w:eastAsia="zh-CN"/>
        </w:rPr>
        <w:t>oferuj</w:t>
      </w:r>
      <w:r w:rsidR="001244B0">
        <w:rPr>
          <w:rFonts w:ascii="Calibri" w:hAnsi="Calibri" w:cs="Calibri"/>
          <w:lang w:eastAsia="zh-CN"/>
        </w:rPr>
        <w:t>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 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2B793D37" w14:textId="77777777" w:rsidR="00E558A3" w:rsidRPr="00F23E2C" w:rsidRDefault="00E558A3" w:rsidP="007A3454">
      <w:pPr>
        <w:spacing w:before="120"/>
        <w:jc w:val="both"/>
        <w:rPr>
          <w:rFonts w:asciiTheme="minorHAnsi" w:hAnsiTheme="minorHAnsi" w:cstheme="minorHAnsi"/>
          <w:b/>
        </w:rPr>
      </w:pPr>
    </w:p>
    <w:p w14:paraId="7D76DF08" w14:textId="31369CBF" w:rsidR="00DC4815" w:rsidRPr="00B24A10" w:rsidRDefault="008F6797" w:rsidP="00DC4815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>Część 1</w:t>
      </w:r>
      <w:r w:rsidR="00DC4815">
        <w:rPr>
          <w:rFonts w:asciiTheme="minorHAnsi" w:hAnsiTheme="minorHAnsi" w:cstheme="minorHAnsi"/>
          <w:b/>
          <w:color w:val="000000"/>
        </w:rPr>
        <w:t>*</w:t>
      </w:r>
      <w:r w:rsidRPr="00F23E2C">
        <w:rPr>
          <w:rFonts w:asciiTheme="minorHAnsi" w:hAnsiTheme="minorHAnsi" w:cstheme="minorHAnsi"/>
          <w:b/>
          <w:color w:val="000000"/>
        </w:rPr>
        <w:t xml:space="preserve"> </w:t>
      </w:r>
      <w:r w:rsidR="00EA02F6" w:rsidRPr="00F23E2C">
        <w:rPr>
          <w:rFonts w:asciiTheme="minorHAnsi" w:hAnsiTheme="minorHAnsi" w:cstheme="minorHAnsi"/>
          <w:b/>
          <w:color w:val="000000"/>
        </w:rPr>
        <w:t>–</w:t>
      </w:r>
      <w:r w:rsidRPr="00F23E2C">
        <w:rPr>
          <w:rFonts w:asciiTheme="minorHAnsi" w:hAnsiTheme="minorHAnsi" w:cstheme="minorHAnsi"/>
          <w:b/>
          <w:color w:val="000000"/>
        </w:rPr>
        <w:t xml:space="preserve"> </w:t>
      </w:r>
      <w:r w:rsidR="00A24582" w:rsidRPr="00F23E2C">
        <w:rPr>
          <w:rFonts w:asciiTheme="minorHAnsi" w:hAnsiTheme="minorHAnsi" w:cstheme="minorHAnsi"/>
          <w:b/>
          <w:color w:val="000000"/>
        </w:rPr>
        <w:t>URZĄDZENIA</w:t>
      </w:r>
      <w:r w:rsidR="00EA02F6" w:rsidRPr="00F23E2C">
        <w:rPr>
          <w:rFonts w:asciiTheme="minorHAnsi" w:hAnsiTheme="minorHAnsi" w:cstheme="minorHAnsi"/>
          <w:b/>
          <w:color w:val="000000"/>
        </w:rPr>
        <w:t xml:space="preserve"> KOMPUTEROWE</w:t>
      </w:r>
      <w:r w:rsidR="00DC4815">
        <w:rPr>
          <w:rFonts w:asciiTheme="minorHAnsi" w:hAnsiTheme="minorHAnsi" w:cstheme="minorHAnsi"/>
          <w:b/>
          <w:color w:val="000000"/>
        </w:rPr>
        <w:br/>
      </w:r>
      <w:r w:rsidR="00DC4815" w:rsidRPr="00B24A10">
        <w:rPr>
          <w:rFonts w:ascii="Calibri" w:hAnsi="Calibri"/>
          <w:sz w:val="18"/>
          <w:szCs w:val="20"/>
        </w:rPr>
        <w:t>* skreślić, jeżeli nie dotyczy</w:t>
      </w:r>
    </w:p>
    <w:p w14:paraId="388B2035" w14:textId="77777777" w:rsidR="00997A27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4C5F5690" w14:textId="77777777" w:rsidR="008F6797" w:rsidRPr="00F23E2C" w:rsidRDefault="008F679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(słownie: ....................................................................................................................... złotych),</w:t>
      </w:r>
    </w:p>
    <w:p w14:paraId="0088ACD4" w14:textId="77777777" w:rsidR="00997A27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165B04AE" w14:textId="77777777" w:rsidR="002523A4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(słownie: ....................................................................................................................... złotych)</w:t>
      </w:r>
      <w:r w:rsidR="00E558A3" w:rsidRPr="00F23E2C">
        <w:rPr>
          <w:rFonts w:asciiTheme="minorHAnsi" w:hAnsiTheme="minorHAnsi" w:cstheme="minorHAnsi"/>
          <w:snapToGrid w:val="0"/>
        </w:rPr>
        <w:t xml:space="preserve">, </w:t>
      </w:r>
    </w:p>
    <w:p w14:paraId="3CCF3B83" w14:textId="77777777" w:rsidR="00997A27" w:rsidRPr="00F23E2C" w:rsidRDefault="00E9178A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418"/>
        <w:gridCol w:w="567"/>
        <w:gridCol w:w="567"/>
        <w:gridCol w:w="708"/>
        <w:gridCol w:w="997"/>
        <w:gridCol w:w="625"/>
        <w:gridCol w:w="877"/>
        <w:gridCol w:w="1025"/>
        <w:gridCol w:w="1154"/>
      </w:tblGrid>
      <w:tr w:rsidR="003A5B27" w:rsidRPr="008F6797" w14:paraId="2BAEA5C3" w14:textId="77777777" w:rsidTr="00AA384A">
        <w:trPr>
          <w:trHeight w:val="5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DCF11" w14:textId="77777777" w:rsidR="003A5B27" w:rsidRPr="008F6797" w:rsidRDefault="003A5B27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D8395" w14:textId="77777777" w:rsidR="003A5B27" w:rsidRPr="008F6797" w:rsidRDefault="003A5B27" w:rsidP="003A5B27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E51D" w14:textId="77777777" w:rsidR="003A5B27" w:rsidRPr="008F6797" w:rsidRDefault="003A5B27" w:rsidP="003A5B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Oferowany 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model/ symbol/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E081" w14:textId="77777777" w:rsidR="003A5B27" w:rsidRDefault="003A5B27" w:rsidP="003A5B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</w:p>
          <w:p w14:paraId="783BDFED" w14:textId="1E9B8D95" w:rsidR="003A5B27" w:rsidRPr="008F6797" w:rsidRDefault="003A5B27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6BEB0" w14:textId="1F256261" w:rsidR="003A5B27" w:rsidRPr="008F6797" w:rsidRDefault="003A5B27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E3B6E" w14:textId="77777777" w:rsidR="003A5B27" w:rsidRPr="008F6797" w:rsidRDefault="003A5B27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ACE78" w14:textId="77777777" w:rsidR="003A5B27" w:rsidRPr="008F6797" w:rsidRDefault="003A5B27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02F9" w14:textId="77777777" w:rsidR="003A5B27" w:rsidRDefault="003A5B27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31BF8D76" w14:textId="2C27E0DA" w:rsidR="003A5B27" w:rsidRPr="008F6797" w:rsidRDefault="003A5B27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kol.F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E193" w14:textId="77777777" w:rsidR="003A5B27" w:rsidRDefault="003A5B27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1CA2C6BB" w14:textId="003DA7C3" w:rsidR="003A5B27" w:rsidRPr="008F6797" w:rsidRDefault="003A5B27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kol.F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A384A" w:rsidRPr="008F6797" w14:paraId="23DA2D88" w14:textId="77777777" w:rsidTr="00AA384A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564" w14:textId="77777777" w:rsidR="00AA384A" w:rsidRPr="008F6797" w:rsidRDefault="00AA384A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07D8" w14:textId="77777777" w:rsidR="00AA384A" w:rsidRPr="008F6797" w:rsidRDefault="00AA384A" w:rsidP="002E028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AD21" w14:textId="77777777" w:rsidR="00AA384A" w:rsidRPr="008F6797" w:rsidRDefault="00AA384A" w:rsidP="002E02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A5A6" w14:textId="22FDB97F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>etap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945" w14:textId="6BE9EF9D" w:rsidR="00AA384A" w:rsidRPr="009370C1" w:rsidRDefault="00AA384A" w:rsidP="002E028D">
            <w:pPr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>etap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0820" w14:textId="4BA47C1C" w:rsidR="00AA384A" w:rsidRPr="003A5B27" w:rsidRDefault="00AA384A" w:rsidP="00AA384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85FA" w14:textId="77777777" w:rsidR="00AA384A" w:rsidRPr="008F6797" w:rsidRDefault="00AA384A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6CD6" w14:textId="77777777" w:rsidR="00AA384A" w:rsidRPr="008F6797" w:rsidRDefault="00AA384A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1D3D" w14:textId="77777777" w:rsidR="00AA384A" w:rsidRPr="008F6797" w:rsidRDefault="00AA384A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2A6" w14:textId="77777777" w:rsidR="00AA384A" w:rsidRPr="008F6797" w:rsidRDefault="00AA384A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8CF3" w14:textId="77777777" w:rsidR="00AA384A" w:rsidRPr="008F6797" w:rsidRDefault="00AA384A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384A" w:rsidRPr="00AA384A" w14:paraId="59F2E116" w14:textId="77777777" w:rsidTr="00AA384A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69B" w14:textId="57A50200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1B0A" w14:textId="704AA49F" w:rsidR="00AA384A" w:rsidRPr="00AA384A" w:rsidRDefault="00AA384A" w:rsidP="00AA384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00FC" w14:textId="7A9A53CE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9FC9" w14:textId="0D8E0358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AC7F" w14:textId="1C23040A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731B" w14:textId="065EA889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D06" w14:textId="78744C62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D55" w14:textId="20A349C8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BAA9" w14:textId="33525300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BDB" w14:textId="7846FC91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4125" w14:textId="56543126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AA384A" w:rsidRPr="008F6797" w14:paraId="271CF9C5" w14:textId="77777777" w:rsidTr="00AA384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BA9" w14:textId="77777777" w:rsidR="00AA384A" w:rsidRPr="002E028D" w:rsidRDefault="00AA384A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9B9" w14:textId="77777777" w:rsidR="00AA384A" w:rsidRPr="002E028D" w:rsidRDefault="00AA384A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31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84D" w14:textId="214E4557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C64" w14:textId="52C6D38D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E2F" w14:textId="05F07326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D45" w14:textId="2C0A8C3F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E19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3B5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5E9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87D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84A" w:rsidRPr="008F6797" w14:paraId="48FB147D" w14:textId="77777777" w:rsidTr="00AA384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38D" w14:textId="77777777" w:rsidR="00AA384A" w:rsidRPr="002E028D" w:rsidRDefault="00AA384A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88E" w14:textId="77777777" w:rsidR="00AA384A" w:rsidRPr="002E028D" w:rsidRDefault="00AA384A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21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2402" w14:textId="76EE5CFD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EDD9" w14:textId="31723C1D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F60" w14:textId="747E2FB9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595" w14:textId="1199CDFD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B55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3A7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63E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151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84A" w:rsidRPr="008F6797" w14:paraId="53B90CBF" w14:textId="77777777" w:rsidTr="00AA384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71C" w14:textId="77777777" w:rsidR="00AA384A" w:rsidRPr="002E028D" w:rsidRDefault="00AA384A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05FF" w14:textId="77777777" w:rsidR="00AA384A" w:rsidRPr="002E028D" w:rsidRDefault="00AA384A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E5E5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6F5E" w14:textId="695F0A95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43A" w14:textId="0678F516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A7D" w14:textId="27F9D1E2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F37" w14:textId="5240961E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F3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1C11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B66F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658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84A" w:rsidRPr="008F6797" w14:paraId="4C53C028" w14:textId="77777777" w:rsidTr="00AA384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21C" w14:textId="77777777" w:rsidR="00AA384A" w:rsidRPr="002E028D" w:rsidRDefault="00AA384A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D7F" w14:textId="77777777" w:rsidR="00AA384A" w:rsidRPr="002E028D" w:rsidRDefault="00AA384A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EC3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586C" w14:textId="0D6E5A56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Cs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9731" w14:textId="7E25DBCE" w:rsidR="00AA384A" w:rsidRPr="009370C1" w:rsidRDefault="00AA384A" w:rsidP="00AA384A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ECE" w14:textId="35F58060" w:rsidR="00AA384A" w:rsidRPr="00AA384A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02C" w14:textId="31899BDE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20D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D428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F10E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691" w14:textId="77777777" w:rsidR="00AA384A" w:rsidRPr="002E028D" w:rsidRDefault="00AA384A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8CEAC8" w14:textId="783B2F66" w:rsidR="004825E5" w:rsidRPr="009370C1" w:rsidRDefault="00E9178A" w:rsidP="00E61D79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="Calibri" w:hAnsi="Calibri" w:cs="Calibri"/>
        </w:rPr>
      </w:pPr>
      <w:r w:rsidRPr="008347BA">
        <w:rPr>
          <w:rFonts w:ascii="Calibri" w:hAnsi="Calibri" w:cs="Calibri"/>
          <w:lang w:eastAsia="zh-CN"/>
        </w:rPr>
        <w:lastRenderedPageBreak/>
        <w:t xml:space="preserve">Na </w:t>
      </w:r>
      <w:r w:rsidR="000E1401">
        <w:rPr>
          <w:rFonts w:ascii="Calibri" w:hAnsi="Calibri" w:cs="Calibri"/>
          <w:lang w:eastAsia="zh-CN"/>
        </w:rPr>
        <w:t xml:space="preserve">urządzenia </w:t>
      </w:r>
      <w:r w:rsidR="000E1401" w:rsidRPr="009370C1">
        <w:rPr>
          <w:rFonts w:ascii="Calibri" w:hAnsi="Calibri" w:cs="Calibri"/>
          <w:lang w:eastAsia="zh-CN"/>
        </w:rPr>
        <w:t xml:space="preserve">komputerowe </w:t>
      </w:r>
      <w:r w:rsidRPr="009370C1">
        <w:rPr>
          <w:rFonts w:ascii="Calibri" w:hAnsi="Calibri" w:cs="Calibri"/>
          <w:lang w:eastAsia="zh-CN"/>
        </w:rPr>
        <w:t>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5217DBFD" w14:textId="44EF5E0D" w:rsidR="004825E5" w:rsidRPr="009370C1" w:rsidRDefault="00E9178A" w:rsidP="00E61D79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9370C1">
        <w:rPr>
          <w:rFonts w:ascii="Calibri" w:hAnsi="Calibri" w:cs="Calibri"/>
        </w:rPr>
        <w:t xml:space="preserve">Deklarujemy czas dostawy </w:t>
      </w:r>
      <w:r w:rsidR="000E1401" w:rsidRPr="009370C1">
        <w:rPr>
          <w:rFonts w:ascii="Calibri" w:hAnsi="Calibri" w:cs="Calibri"/>
        </w:rPr>
        <w:t>urządzeń komputerowych</w:t>
      </w:r>
      <w:r w:rsidR="006D632E" w:rsidRPr="009370C1">
        <w:rPr>
          <w:rFonts w:ascii="Calibri" w:hAnsi="Calibri" w:cs="Calibri"/>
        </w:rPr>
        <w:t xml:space="preserve"> </w:t>
      </w:r>
      <w:r w:rsidR="00B95830" w:rsidRPr="009370C1">
        <w:rPr>
          <w:rFonts w:asciiTheme="minorHAnsi" w:hAnsiTheme="minorHAnsi" w:cstheme="minorHAnsi"/>
        </w:rPr>
        <w:t>w dwóch etapach</w:t>
      </w:r>
      <w:r w:rsidR="00A24582" w:rsidRPr="009370C1">
        <w:rPr>
          <w:rFonts w:asciiTheme="minorHAnsi" w:hAnsiTheme="minorHAnsi" w:cstheme="minorHAnsi"/>
        </w:rPr>
        <w:t>: e</w:t>
      </w:r>
      <w:r w:rsidR="00B95830" w:rsidRPr="009370C1">
        <w:rPr>
          <w:rFonts w:asciiTheme="minorHAnsi" w:hAnsiTheme="minorHAnsi" w:cstheme="minorHAnsi"/>
          <w:lang w:eastAsia="pl-PL"/>
        </w:rPr>
        <w:t xml:space="preserve">tap pierwszy: </w:t>
      </w:r>
      <w:r w:rsidR="00F87C49" w:rsidRPr="009370C1">
        <w:rPr>
          <w:rFonts w:asciiTheme="minorHAnsi" w:hAnsiTheme="minorHAnsi" w:cstheme="minorHAnsi"/>
          <w:lang w:eastAsia="pl-PL"/>
        </w:rPr>
        <w:t>do</w:t>
      </w:r>
      <w:r w:rsidR="00A24582" w:rsidRPr="009370C1">
        <w:rPr>
          <w:rFonts w:asciiTheme="minorHAnsi" w:hAnsiTheme="minorHAnsi" w:cstheme="minorHAnsi"/>
          <w:lang w:eastAsia="pl-PL"/>
        </w:rPr>
        <w:t xml:space="preserve"> </w:t>
      </w:r>
      <w:r w:rsidR="00B95830" w:rsidRPr="009370C1">
        <w:rPr>
          <w:rFonts w:asciiTheme="minorHAnsi" w:hAnsiTheme="minorHAnsi" w:cstheme="minorHAnsi"/>
          <w:lang w:eastAsia="pl-PL"/>
        </w:rPr>
        <w:t xml:space="preserve">4 tygodni od dnia podpisania umowy., etap drugi: </w:t>
      </w:r>
      <w:r w:rsidR="00A24582" w:rsidRPr="009370C1">
        <w:rPr>
          <w:rFonts w:asciiTheme="minorHAnsi" w:hAnsiTheme="minorHAnsi" w:cstheme="minorHAnsi"/>
          <w:lang w:eastAsia="pl-PL"/>
        </w:rPr>
        <w:t xml:space="preserve">w </w:t>
      </w:r>
      <w:r w:rsidR="00684912">
        <w:rPr>
          <w:rFonts w:asciiTheme="minorHAnsi" w:hAnsiTheme="minorHAnsi" w:cstheme="minorHAnsi"/>
          <w:lang w:eastAsia="pl-PL"/>
        </w:rPr>
        <w:t>9</w:t>
      </w:r>
      <w:r w:rsidR="00885B08" w:rsidRPr="009370C1">
        <w:rPr>
          <w:rFonts w:asciiTheme="minorHAnsi" w:hAnsiTheme="minorHAnsi" w:cstheme="minorHAnsi"/>
          <w:lang w:eastAsia="pl-PL"/>
        </w:rPr>
        <w:t xml:space="preserve"> tygodni</w:t>
      </w:r>
      <w:r w:rsidR="00A24582" w:rsidRPr="009370C1">
        <w:rPr>
          <w:rFonts w:asciiTheme="minorHAnsi" w:hAnsiTheme="minorHAnsi" w:cstheme="minorHAnsi"/>
          <w:lang w:eastAsia="pl-PL"/>
        </w:rPr>
        <w:t>u</w:t>
      </w:r>
      <w:r w:rsidR="00885B08" w:rsidRPr="009370C1">
        <w:rPr>
          <w:rFonts w:asciiTheme="minorHAnsi" w:hAnsiTheme="minorHAnsi" w:cstheme="minorHAnsi"/>
          <w:lang w:eastAsia="pl-PL"/>
        </w:rPr>
        <w:t xml:space="preserve"> od dnia podpisania umowy.</w:t>
      </w:r>
    </w:p>
    <w:p w14:paraId="7F83B803" w14:textId="77777777" w:rsidR="000469A3" w:rsidRPr="008A32FC" w:rsidRDefault="000469A3" w:rsidP="000141C4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8A32FC">
        <w:rPr>
          <w:rFonts w:asciiTheme="minorHAnsi" w:hAnsiTheme="minorHAnsi" w:cstheme="minorHAnsi"/>
          <w:lang w:eastAsia="pl-PL"/>
        </w:rPr>
        <w:t>Przedkładamy wraz z ofertą:</w:t>
      </w:r>
    </w:p>
    <w:p w14:paraId="72198B6E" w14:textId="43CDECCD" w:rsidR="000469A3" w:rsidRPr="008A32FC" w:rsidRDefault="000469A3" w:rsidP="000469A3">
      <w:pPr>
        <w:pStyle w:val="Akapitzlist"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8A32FC">
        <w:rPr>
          <w:rFonts w:asciiTheme="minorHAnsi" w:hAnsiTheme="minorHAnsi" w:cstheme="minorHAnsi"/>
        </w:rPr>
        <w:t>opis techniczny oferowan</w:t>
      </w:r>
      <w:r w:rsidR="00EC1E82">
        <w:rPr>
          <w:rFonts w:asciiTheme="minorHAnsi" w:hAnsiTheme="minorHAnsi" w:cstheme="minorHAnsi"/>
        </w:rPr>
        <w:t>ych urządzeń komputerowych</w:t>
      </w:r>
      <w:r w:rsidRPr="008A32FC">
        <w:rPr>
          <w:rFonts w:asciiTheme="minorHAnsi" w:hAnsiTheme="minorHAnsi" w:cstheme="minorHAnsi"/>
        </w:rPr>
        <w:t>,</w:t>
      </w:r>
      <w:r w:rsidR="00A16936">
        <w:rPr>
          <w:rFonts w:asciiTheme="minorHAnsi" w:hAnsiTheme="minorHAnsi" w:cstheme="minorHAnsi"/>
        </w:rPr>
        <w:t xml:space="preserve"> </w:t>
      </w:r>
      <w:r w:rsidR="00A16936" w:rsidRPr="008A32FC">
        <w:rPr>
          <w:rFonts w:asciiTheme="minorHAnsi" w:hAnsiTheme="minorHAnsi" w:cstheme="minorHAnsi"/>
        </w:rPr>
        <w:t>ze w</w:t>
      </w:r>
      <w:r w:rsidR="00A16936">
        <w:rPr>
          <w:rFonts w:asciiTheme="minorHAnsi" w:hAnsiTheme="minorHAnsi" w:cstheme="minorHAnsi"/>
        </w:rPr>
        <w:t>skazaniem której pozycji dotyczy opis,</w:t>
      </w:r>
    </w:p>
    <w:p w14:paraId="658ED47F" w14:textId="0E4B28AF" w:rsidR="008A32FC" w:rsidRPr="008A32FC" w:rsidRDefault="008A32FC" w:rsidP="008A32F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</w:rPr>
      </w:pPr>
      <w:r w:rsidRPr="008A32FC">
        <w:rPr>
          <w:rFonts w:asciiTheme="minorHAnsi" w:hAnsiTheme="minorHAnsi" w:cstheme="minorHAnsi"/>
        </w:rPr>
        <w:t xml:space="preserve">wydruki wyniku testu </w:t>
      </w:r>
      <w:proofErr w:type="spellStart"/>
      <w:r w:rsidRPr="008A32FC">
        <w:rPr>
          <w:rFonts w:asciiTheme="minorHAnsi" w:hAnsiTheme="minorHAnsi" w:cstheme="minorHAnsi"/>
          <w:bCs/>
        </w:rPr>
        <w:t>PassMark</w:t>
      </w:r>
      <w:proofErr w:type="spellEnd"/>
      <w:r w:rsidRPr="008A32FC">
        <w:rPr>
          <w:rFonts w:asciiTheme="minorHAnsi" w:hAnsiTheme="minorHAnsi" w:cstheme="minorHAnsi"/>
          <w:bCs/>
        </w:rPr>
        <w:t xml:space="preserve"> CPU Mark</w:t>
      </w:r>
      <w:r w:rsidRPr="008A32FC">
        <w:rPr>
          <w:rFonts w:asciiTheme="minorHAnsi" w:hAnsiTheme="minorHAnsi" w:cstheme="minorHAnsi"/>
        </w:rPr>
        <w:t xml:space="preserve"> ze </w:t>
      </w:r>
      <w:r w:rsidRPr="008A32FC">
        <w:rPr>
          <w:rFonts w:asciiTheme="minorHAnsi" w:hAnsiTheme="minorHAnsi" w:cstheme="minorHAnsi"/>
          <w:bCs/>
        </w:rPr>
        <w:t>strony: http://www.cpubenchmark.net potwierdzające spełnienie wymagań określonych w opisie przedmiotu zamówienia</w:t>
      </w:r>
      <w:r w:rsidRPr="008A32FC">
        <w:rPr>
          <w:rFonts w:asciiTheme="minorHAnsi" w:hAnsiTheme="minorHAnsi" w:cstheme="minorHAnsi"/>
        </w:rPr>
        <w:t xml:space="preserve"> dla pozycji nr 1, 2, 3, 4, ze wskazaniem której pozycji dotyczą wydruki,</w:t>
      </w:r>
      <w:r w:rsidRPr="008A32FC">
        <w:rPr>
          <w:rFonts w:asciiTheme="minorHAnsi" w:eastAsia="CIDFont+F1" w:hAnsiTheme="minorHAnsi" w:cstheme="minorHAnsi"/>
        </w:rPr>
        <w:t xml:space="preserve"> </w:t>
      </w:r>
    </w:p>
    <w:p w14:paraId="337AEFB8" w14:textId="24AF866A" w:rsidR="008A32FC" w:rsidRPr="0000187E" w:rsidRDefault="0009367E" w:rsidP="008A32F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wydruk</w:t>
      </w:r>
      <w:r w:rsidR="008A32FC" w:rsidRPr="008A32FC">
        <w:rPr>
          <w:rFonts w:asciiTheme="minorHAnsi" w:hAnsiTheme="minorHAnsi" w:cstheme="minorHAnsi"/>
        </w:rPr>
        <w:t xml:space="preserve"> wyniku </w:t>
      </w:r>
      <w:r w:rsidR="008A32FC" w:rsidRPr="008A32FC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="008A32FC" w:rsidRPr="008A32FC">
        <w:rPr>
          <w:rFonts w:asciiTheme="minorHAnsi" w:hAnsiTheme="minorHAnsi" w:cstheme="minorHAnsi"/>
        </w:rPr>
        <w:t xml:space="preserve">ze </w:t>
      </w:r>
      <w:r w:rsidR="008A32FC" w:rsidRPr="008A32FC">
        <w:rPr>
          <w:rFonts w:asciiTheme="minorHAnsi" w:hAnsiTheme="minorHAnsi" w:cstheme="minorHAnsi"/>
          <w:bCs/>
        </w:rPr>
        <w:t xml:space="preserve">strony: </w:t>
      </w:r>
      <w:r w:rsidR="008A32FC" w:rsidRPr="008A32FC">
        <w:rPr>
          <w:rFonts w:asciiTheme="minorHAnsi" w:hAnsiTheme="minorHAnsi" w:cstheme="minorHAnsi"/>
          <w:bCs/>
          <w:lang w:val="sv-SE"/>
        </w:rPr>
        <w:t xml:space="preserve">http://www.videocardbenchmark.net </w:t>
      </w:r>
      <w:r w:rsidR="008A32FC" w:rsidRPr="008A32FC">
        <w:rPr>
          <w:rFonts w:asciiTheme="minorHAnsi" w:hAnsiTheme="minorHAnsi" w:cstheme="minorHAnsi"/>
          <w:bCs/>
        </w:rPr>
        <w:t xml:space="preserve">potwierdzającego spełnienie wymagań </w:t>
      </w:r>
      <w:r w:rsidR="008A32FC" w:rsidRPr="0000187E">
        <w:rPr>
          <w:rFonts w:asciiTheme="minorHAnsi" w:hAnsiTheme="minorHAnsi" w:cstheme="minorHAnsi"/>
          <w:bCs/>
        </w:rPr>
        <w:t>określonych w opisie przedmiotu zamówienia</w:t>
      </w:r>
      <w:r w:rsidR="008A32FC" w:rsidRPr="0000187E">
        <w:rPr>
          <w:rFonts w:asciiTheme="minorHAnsi" w:hAnsiTheme="minorHAnsi" w:cstheme="minorHAnsi"/>
        </w:rPr>
        <w:t xml:space="preserve"> dla pozycji nr 4, ze wskazaniem której pozycji dotyczy wydruk.</w:t>
      </w:r>
    </w:p>
    <w:p w14:paraId="0DCE144E" w14:textId="77777777" w:rsidR="00E9178A" w:rsidRPr="0000187E" w:rsidRDefault="00E9178A" w:rsidP="005D70AE">
      <w:pPr>
        <w:jc w:val="both"/>
        <w:rPr>
          <w:rFonts w:asciiTheme="minorHAnsi" w:hAnsiTheme="minorHAnsi" w:cstheme="minorHAnsi"/>
        </w:rPr>
      </w:pPr>
    </w:p>
    <w:p w14:paraId="4512AA97" w14:textId="77777777" w:rsidR="009370C1" w:rsidRPr="0000187E" w:rsidRDefault="009370C1" w:rsidP="005D70AE">
      <w:pPr>
        <w:jc w:val="both"/>
        <w:rPr>
          <w:rFonts w:asciiTheme="minorHAnsi" w:hAnsiTheme="minorHAnsi" w:cstheme="minorHAnsi"/>
        </w:rPr>
      </w:pPr>
    </w:p>
    <w:p w14:paraId="347E5A11" w14:textId="77777777" w:rsidR="00DC4815" w:rsidRPr="00B24A10" w:rsidRDefault="00AB247E" w:rsidP="00DC4815">
      <w:pPr>
        <w:rPr>
          <w:rFonts w:ascii="Calibri" w:hAnsi="Calibri"/>
          <w:sz w:val="18"/>
          <w:szCs w:val="20"/>
        </w:rPr>
      </w:pPr>
      <w:r w:rsidRPr="0000187E">
        <w:rPr>
          <w:rFonts w:asciiTheme="minorHAnsi" w:hAnsiTheme="minorHAnsi" w:cstheme="minorHAnsi"/>
          <w:b/>
        </w:rPr>
        <w:t>Część 2</w:t>
      </w:r>
      <w:r w:rsidR="00DC4815" w:rsidRPr="0000187E">
        <w:rPr>
          <w:rFonts w:asciiTheme="minorHAnsi" w:hAnsiTheme="minorHAnsi" w:cstheme="minorHAnsi"/>
          <w:b/>
        </w:rPr>
        <w:t>*</w:t>
      </w:r>
      <w:r w:rsidRPr="0000187E">
        <w:rPr>
          <w:rFonts w:asciiTheme="minorHAnsi" w:hAnsiTheme="minorHAnsi" w:cstheme="minorHAnsi"/>
          <w:b/>
        </w:rPr>
        <w:t xml:space="preserve"> – SERWER</w:t>
      </w:r>
      <w:r w:rsidR="00663018" w:rsidRPr="0000187E">
        <w:rPr>
          <w:rFonts w:asciiTheme="minorHAnsi" w:hAnsiTheme="minorHAnsi" w:cstheme="minorHAnsi"/>
          <w:b/>
        </w:rPr>
        <w:t xml:space="preserve">Y </w:t>
      </w:r>
      <w:r w:rsidR="00663018">
        <w:rPr>
          <w:rFonts w:asciiTheme="minorHAnsi" w:hAnsiTheme="minorHAnsi" w:cstheme="minorHAnsi"/>
          <w:b/>
          <w:color w:val="000000"/>
        </w:rPr>
        <w:t xml:space="preserve">I </w:t>
      </w:r>
      <w:r w:rsidRPr="00AB247E">
        <w:rPr>
          <w:rFonts w:asciiTheme="minorHAnsi" w:hAnsiTheme="minorHAnsi" w:cstheme="minorHAnsi"/>
          <w:b/>
          <w:color w:val="000000"/>
        </w:rPr>
        <w:t>UPS-y</w:t>
      </w:r>
      <w:r w:rsidR="00DC4815">
        <w:rPr>
          <w:rFonts w:asciiTheme="minorHAnsi" w:hAnsiTheme="minorHAnsi" w:cstheme="minorHAnsi"/>
          <w:b/>
          <w:color w:val="000000"/>
        </w:rPr>
        <w:br/>
      </w:r>
      <w:r w:rsidR="00DC4815" w:rsidRPr="00B24A10">
        <w:rPr>
          <w:rFonts w:ascii="Calibri" w:hAnsi="Calibri"/>
          <w:sz w:val="18"/>
          <w:szCs w:val="20"/>
        </w:rPr>
        <w:t>* skreślić, jeżeli nie dotyczy</w:t>
      </w:r>
    </w:p>
    <w:p w14:paraId="7829554B" w14:textId="77777777" w:rsidR="00AB247E" w:rsidRPr="00AB247E" w:rsidRDefault="00AB247E" w:rsidP="00AB247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64BA183A" w14:textId="77777777" w:rsidR="00AB247E" w:rsidRPr="00AB247E" w:rsidRDefault="00AB247E" w:rsidP="00AB247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(słownie: ....................................................................................................................... złotych),</w:t>
      </w:r>
    </w:p>
    <w:p w14:paraId="52405E2F" w14:textId="77777777" w:rsidR="00AB247E" w:rsidRPr="00AB247E" w:rsidRDefault="00AB247E" w:rsidP="00AB247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0A6A073F" w14:textId="77777777" w:rsidR="00AB247E" w:rsidRPr="00AB247E" w:rsidRDefault="00AB247E" w:rsidP="00AB247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 xml:space="preserve">(słownie: ....................................................................................................................... złotych), </w:t>
      </w:r>
    </w:p>
    <w:p w14:paraId="20A4AB05" w14:textId="77777777" w:rsidR="00AB247E" w:rsidRPr="00AB247E" w:rsidRDefault="00AB247E" w:rsidP="00AB247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 tym: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843"/>
        <w:gridCol w:w="1418"/>
        <w:gridCol w:w="850"/>
        <w:gridCol w:w="992"/>
        <w:gridCol w:w="851"/>
        <w:gridCol w:w="850"/>
        <w:gridCol w:w="993"/>
        <w:gridCol w:w="850"/>
      </w:tblGrid>
      <w:tr w:rsidR="002E028D" w:rsidRPr="008F6797" w14:paraId="476E7FC0" w14:textId="77777777" w:rsidTr="002E028D">
        <w:trPr>
          <w:trHeight w:val="1081"/>
          <w:jc w:val="center"/>
        </w:trPr>
        <w:tc>
          <w:tcPr>
            <w:tcW w:w="492" w:type="dxa"/>
            <w:vAlign w:val="center"/>
          </w:tcPr>
          <w:p w14:paraId="183AFA3F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  <w:vAlign w:val="center"/>
          </w:tcPr>
          <w:p w14:paraId="299EFBFC" w14:textId="77777777" w:rsidR="002E028D" w:rsidRPr="008F6797" w:rsidRDefault="002E028D" w:rsidP="002E028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418" w:type="dxa"/>
            <w:vAlign w:val="center"/>
          </w:tcPr>
          <w:p w14:paraId="5335B5C2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 model/ symbol/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850" w:type="dxa"/>
            <w:vAlign w:val="center"/>
          </w:tcPr>
          <w:p w14:paraId="4E8AAAB1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2" w:type="dxa"/>
            <w:vAlign w:val="center"/>
          </w:tcPr>
          <w:p w14:paraId="38C332A0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14:paraId="3379F44D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</w:tc>
        <w:tc>
          <w:tcPr>
            <w:tcW w:w="850" w:type="dxa"/>
            <w:vAlign w:val="center"/>
          </w:tcPr>
          <w:p w14:paraId="689DEF15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993" w:type="dxa"/>
            <w:vAlign w:val="center"/>
          </w:tcPr>
          <w:p w14:paraId="06354003" w14:textId="77777777" w:rsidR="002E028D" w:rsidRDefault="002E028D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0DE9F2EA" w14:textId="0F916612" w:rsidR="003B78FE" w:rsidRPr="008F6797" w:rsidRDefault="003B78FE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58056E05" w14:textId="77777777" w:rsidR="002E028D" w:rsidRDefault="002E028D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6318BF44" w14:textId="1A5E6432" w:rsidR="003B78FE" w:rsidRPr="008F6797" w:rsidRDefault="003B78FE" w:rsidP="002E02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B78FE" w:rsidRPr="003B78FE" w14:paraId="6336028D" w14:textId="77777777" w:rsidTr="003B78FE">
        <w:trPr>
          <w:trHeight w:val="70"/>
          <w:jc w:val="center"/>
        </w:trPr>
        <w:tc>
          <w:tcPr>
            <w:tcW w:w="492" w:type="dxa"/>
            <w:vAlign w:val="center"/>
          </w:tcPr>
          <w:p w14:paraId="3D0B5475" w14:textId="0639FF6E" w:rsidR="003B78FE" w:rsidRPr="003B78FE" w:rsidRDefault="003B78FE" w:rsidP="003B78FE">
            <w:pPr>
              <w:pStyle w:val="Akapitzlist"/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8F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43" w:type="dxa"/>
            <w:vAlign w:val="center"/>
          </w:tcPr>
          <w:p w14:paraId="76B3F301" w14:textId="7A08D714" w:rsidR="003B78FE" w:rsidRPr="003B78FE" w:rsidRDefault="003B78FE" w:rsidP="003B78F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B78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707E59C8" w14:textId="40301C57" w:rsidR="003B78FE" w:rsidRPr="003B78FE" w:rsidRDefault="003B78FE" w:rsidP="003B78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8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50" w:type="dxa"/>
            <w:vAlign w:val="center"/>
          </w:tcPr>
          <w:p w14:paraId="3A474791" w14:textId="10BC1C09" w:rsidR="003B78FE" w:rsidRPr="003B78FE" w:rsidRDefault="003B78FE" w:rsidP="003B78F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B78F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992" w:type="dxa"/>
            <w:vAlign w:val="center"/>
          </w:tcPr>
          <w:p w14:paraId="5B914D88" w14:textId="1B8C445D" w:rsidR="003B78FE" w:rsidRPr="003B78FE" w:rsidRDefault="003B78FE" w:rsidP="003B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8F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851" w:type="dxa"/>
            <w:vAlign w:val="center"/>
          </w:tcPr>
          <w:p w14:paraId="70583BA9" w14:textId="6F275503" w:rsidR="003B78FE" w:rsidRPr="003B78FE" w:rsidRDefault="003B78FE" w:rsidP="003B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8FE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850" w:type="dxa"/>
            <w:vAlign w:val="center"/>
          </w:tcPr>
          <w:p w14:paraId="03F5B9C2" w14:textId="52F53AE4" w:rsidR="003B78FE" w:rsidRPr="003B78FE" w:rsidRDefault="003B78FE" w:rsidP="003B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8FE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993" w:type="dxa"/>
            <w:vAlign w:val="center"/>
          </w:tcPr>
          <w:p w14:paraId="04E40898" w14:textId="24E11EC3" w:rsidR="003B78FE" w:rsidRPr="003B78FE" w:rsidRDefault="003B78FE" w:rsidP="003B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8FE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850" w:type="dxa"/>
            <w:vAlign w:val="center"/>
          </w:tcPr>
          <w:p w14:paraId="3B2A5CC7" w14:textId="6B65E1D3" w:rsidR="003B78FE" w:rsidRPr="003B78FE" w:rsidRDefault="003B78FE" w:rsidP="003B78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8F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</w:tr>
      <w:tr w:rsidR="002E028D" w:rsidRPr="008F6797" w14:paraId="28FB2C28" w14:textId="77777777" w:rsidTr="002E028D">
        <w:trPr>
          <w:jc w:val="center"/>
        </w:trPr>
        <w:tc>
          <w:tcPr>
            <w:tcW w:w="492" w:type="dxa"/>
            <w:vAlign w:val="center"/>
          </w:tcPr>
          <w:p w14:paraId="7527BFBD" w14:textId="77777777" w:rsidR="002E028D" w:rsidRPr="008F6797" w:rsidRDefault="002E028D" w:rsidP="002E028D">
            <w:pPr>
              <w:pStyle w:val="Akapitzlist"/>
              <w:numPr>
                <w:ilvl w:val="0"/>
                <w:numId w:val="5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0F3B172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Serwer</w:t>
            </w:r>
          </w:p>
        </w:tc>
        <w:tc>
          <w:tcPr>
            <w:tcW w:w="1418" w:type="dxa"/>
            <w:vAlign w:val="center"/>
          </w:tcPr>
          <w:p w14:paraId="6FEB1896" w14:textId="77777777" w:rsidR="002E028D" w:rsidRPr="00AB247E" w:rsidRDefault="002E028D" w:rsidP="002E02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1B18D9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F94F51B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8BD018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EBB06E7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804B21F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7321FD0" w14:textId="74451EE4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28D" w:rsidRPr="008F6797" w14:paraId="14F7AED8" w14:textId="77777777" w:rsidTr="002E028D">
        <w:trPr>
          <w:jc w:val="center"/>
        </w:trPr>
        <w:tc>
          <w:tcPr>
            <w:tcW w:w="492" w:type="dxa"/>
            <w:vAlign w:val="center"/>
          </w:tcPr>
          <w:p w14:paraId="46D9B9D8" w14:textId="77777777" w:rsidR="002E028D" w:rsidRPr="008F6797" w:rsidRDefault="002E028D" w:rsidP="002E028D">
            <w:pPr>
              <w:pStyle w:val="Akapitzlist"/>
              <w:numPr>
                <w:ilvl w:val="0"/>
                <w:numId w:val="5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BB7FF7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Router</w:t>
            </w:r>
          </w:p>
        </w:tc>
        <w:tc>
          <w:tcPr>
            <w:tcW w:w="1418" w:type="dxa"/>
            <w:vAlign w:val="center"/>
          </w:tcPr>
          <w:p w14:paraId="1929012C" w14:textId="77777777" w:rsidR="002E028D" w:rsidRPr="00AB247E" w:rsidRDefault="002E028D" w:rsidP="002E02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1EB1AD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159318A3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24D013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A4F3ED8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D2ACB6B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DCAB7BD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28D" w:rsidRPr="008F6797" w14:paraId="3485E34D" w14:textId="77777777" w:rsidTr="002E028D">
        <w:trPr>
          <w:jc w:val="center"/>
        </w:trPr>
        <w:tc>
          <w:tcPr>
            <w:tcW w:w="492" w:type="dxa"/>
            <w:vAlign w:val="center"/>
          </w:tcPr>
          <w:p w14:paraId="7CFB5E92" w14:textId="77777777" w:rsidR="002E028D" w:rsidRPr="008F6797" w:rsidRDefault="002E028D" w:rsidP="002E028D">
            <w:pPr>
              <w:pStyle w:val="Akapitzlist"/>
              <w:numPr>
                <w:ilvl w:val="0"/>
                <w:numId w:val="5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F987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UPS nr 1 z dołączonym modułem bateryjnym oraz karta zarządzającą</w:t>
            </w:r>
          </w:p>
        </w:tc>
        <w:tc>
          <w:tcPr>
            <w:tcW w:w="1418" w:type="dxa"/>
            <w:vAlign w:val="center"/>
          </w:tcPr>
          <w:p w14:paraId="79DC9EDC" w14:textId="77777777" w:rsidR="002E028D" w:rsidRPr="00AB247E" w:rsidRDefault="002E028D" w:rsidP="002E02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5091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C6A7ADB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F7F587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93314E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3D76170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C1F94E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28D" w:rsidRPr="008F6797" w14:paraId="5D2D03BF" w14:textId="77777777" w:rsidTr="002E028D">
        <w:trPr>
          <w:jc w:val="center"/>
        </w:trPr>
        <w:tc>
          <w:tcPr>
            <w:tcW w:w="492" w:type="dxa"/>
            <w:vAlign w:val="center"/>
          </w:tcPr>
          <w:p w14:paraId="0F6DE322" w14:textId="77777777" w:rsidR="002E028D" w:rsidRPr="008F6797" w:rsidRDefault="002E028D" w:rsidP="002E028D">
            <w:pPr>
              <w:pStyle w:val="Akapitzlist"/>
              <w:numPr>
                <w:ilvl w:val="0"/>
                <w:numId w:val="5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40E2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UPS nr 2</w:t>
            </w:r>
          </w:p>
        </w:tc>
        <w:tc>
          <w:tcPr>
            <w:tcW w:w="1418" w:type="dxa"/>
            <w:vAlign w:val="center"/>
          </w:tcPr>
          <w:p w14:paraId="2F58D40D" w14:textId="77777777" w:rsidR="002E028D" w:rsidRPr="00AB247E" w:rsidRDefault="002E028D" w:rsidP="002E02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82B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DCB0479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774A55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B6B7772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4D21EB7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F12534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28D" w:rsidRPr="008F6797" w14:paraId="7C0C870A" w14:textId="77777777" w:rsidTr="002E028D">
        <w:trPr>
          <w:jc w:val="center"/>
        </w:trPr>
        <w:tc>
          <w:tcPr>
            <w:tcW w:w="492" w:type="dxa"/>
            <w:vAlign w:val="center"/>
          </w:tcPr>
          <w:p w14:paraId="22F597A5" w14:textId="77777777" w:rsidR="002E028D" w:rsidRPr="008F6797" w:rsidRDefault="002E028D" w:rsidP="002E028D">
            <w:pPr>
              <w:pStyle w:val="Akapitzlist"/>
              <w:numPr>
                <w:ilvl w:val="0"/>
                <w:numId w:val="5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65F0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1418" w:type="dxa"/>
            <w:vAlign w:val="center"/>
          </w:tcPr>
          <w:p w14:paraId="769E8F96" w14:textId="77777777" w:rsidR="002E028D" w:rsidRPr="00AB247E" w:rsidRDefault="002E028D" w:rsidP="002E02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60CF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1C49ADA8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97D24F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86BF717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0F317C0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8E31E41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28D" w:rsidRPr="008F6797" w14:paraId="3A202BC7" w14:textId="77777777" w:rsidTr="002E028D">
        <w:trPr>
          <w:jc w:val="center"/>
        </w:trPr>
        <w:tc>
          <w:tcPr>
            <w:tcW w:w="492" w:type="dxa"/>
            <w:vAlign w:val="center"/>
          </w:tcPr>
          <w:p w14:paraId="07A58C43" w14:textId="77777777" w:rsidR="002E028D" w:rsidRPr="008F6797" w:rsidRDefault="002E028D" w:rsidP="002E028D">
            <w:pPr>
              <w:pStyle w:val="Akapitzlist"/>
              <w:numPr>
                <w:ilvl w:val="0"/>
                <w:numId w:val="5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A31B" w14:textId="2C9D3008" w:rsidR="002E028D" w:rsidRPr="004825E5" w:rsidRDefault="009C1830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Moduł bateryjny</w:t>
            </w:r>
            <w:r w:rsidR="002E028D" w:rsidRPr="004825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UPS-a</w:t>
            </w:r>
          </w:p>
        </w:tc>
        <w:tc>
          <w:tcPr>
            <w:tcW w:w="1418" w:type="dxa"/>
            <w:vAlign w:val="center"/>
          </w:tcPr>
          <w:p w14:paraId="01382891" w14:textId="77777777" w:rsidR="002E028D" w:rsidRPr="00AB247E" w:rsidRDefault="002E028D" w:rsidP="002E02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E990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3A51D91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6C2A55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0A0AC82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F06E8D2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71E8D52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28D" w:rsidRPr="008F6797" w14:paraId="76B718CA" w14:textId="77777777" w:rsidTr="002E028D">
        <w:trPr>
          <w:jc w:val="center"/>
        </w:trPr>
        <w:tc>
          <w:tcPr>
            <w:tcW w:w="492" w:type="dxa"/>
            <w:vAlign w:val="center"/>
          </w:tcPr>
          <w:p w14:paraId="7F3C327A" w14:textId="77777777" w:rsidR="002E028D" w:rsidRPr="008F6797" w:rsidRDefault="002E028D" w:rsidP="002E028D">
            <w:pPr>
              <w:pStyle w:val="Akapitzlist"/>
              <w:numPr>
                <w:ilvl w:val="0"/>
                <w:numId w:val="5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7392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Wkładka światłowodowa</w:t>
            </w:r>
          </w:p>
        </w:tc>
        <w:tc>
          <w:tcPr>
            <w:tcW w:w="1418" w:type="dxa"/>
            <w:vAlign w:val="center"/>
          </w:tcPr>
          <w:p w14:paraId="3F838E9E" w14:textId="77777777" w:rsidR="002E028D" w:rsidRPr="00AB247E" w:rsidRDefault="002E028D" w:rsidP="002E02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106D" w14:textId="77777777" w:rsidR="002E028D" w:rsidRPr="004825E5" w:rsidRDefault="002E028D" w:rsidP="002E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E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5199F4F2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56CF78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61E31F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952DC67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ADE217A" w14:textId="77777777" w:rsidR="002E028D" w:rsidRPr="008F6797" w:rsidRDefault="002E028D" w:rsidP="002E0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DF1079" w14:textId="6669E949" w:rsidR="00D23AF6" w:rsidRPr="00D23AF6" w:rsidRDefault="00D23AF6" w:rsidP="00D23AF6">
      <w:pPr>
        <w:pStyle w:val="Akapitzlist"/>
        <w:numPr>
          <w:ilvl w:val="1"/>
          <w:numId w:val="6"/>
        </w:numPr>
        <w:spacing w:before="120"/>
        <w:ind w:left="426" w:hanging="426"/>
        <w:jc w:val="both"/>
        <w:rPr>
          <w:rFonts w:ascii="Calibri" w:hAnsi="Calibri" w:cs="Calibri"/>
        </w:rPr>
      </w:pPr>
      <w:r w:rsidRPr="00D23AF6">
        <w:rPr>
          <w:rFonts w:ascii="Calibri" w:hAnsi="Calibri" w:cs="Calibri"/>
        </w:rPr>
        <w:t xml:space="preserve">Deklarujemy czas dostawy </w:t>
      </w:r>
      <w:r w:rsidR="000E1401">
        <w:rPr>
          <w:rFonts w:ascii="Calibri" w:hAnsi="Calibri" w:cs="Calibri"/>
        </w:rPr>
        <w:t xml:space="preserve">serwera i UPS-ów </w:t>
      </w:r>
      <w:r w:rsidRPr="00D23AF6">
        <w:rPr>
          <w:rFonts w:ascii="Calibri" w:hAnsi="Calibri" w:cs="Calibri"/>
        </w:rPr>
        <w:t>w terminie  do …..…</w:t>
      </w:r>
      <w:r w:rsidR="00A16936">
        <w:rPr>
          <w:rFonts w:ascii="Calibri" w:hAnsi="Calibri" w:cs="Calibri"/>
        </w:rPr>
        <w:t xml:space="preserve"> </w:t>
      </w:r>
      <w:r w:rsidRPr="00D23AF6">
        <w:rPr>
          <w:rFonts w:ascii="Calibri" w:hAnsi="Calibri" w:cs="Calibri"/>
        </w:rPr>
        <w:t xml:space="preserve">tygodni od dnia podpisania umowy </w:t>
      </w:r>
      <w:r w:rsidRPr="00D23AF6">
        <w:rPr>
          <w:rFonts w:ascii="Calibri" w:hAnsi="Calibri" w:cs="Calibri"/>
          <w:b/>
        </w:rPr>
        <w:t>(kryterium oceny ofert)</w:t>
      </w:r>
      <w:r w:rsidRPr="00D23AF6">
        <w:rPr>
          <w:rFonts w:ascii="Calibri" w:hAnsi="Calibri" w:cs="Calibri"/>
          <w:bCs/>
          <w:iCs/>
          <w:lang w:eastAsia="zh-CN"/>
        </w:rPr>
        <w:t>.</w:t>
      </w:r>
    </w:p>
    <w:p w14:paraId="5ABA47FB" w14:textId="5BEE7E7F" w:rsidR="00E33595" w:rsidRPr="00790815" w:rsidRDefault="00EC1E82" w:rsidP="00E61D79">
      <w:pPr>
        <w:pStyle w:val="Akapitzlist"/>
        <w:numPr>
          <w:ilvl w:val="1"/>
          <w:numId w:val="6"/>
        </w:numPr>
        <w:spacing w:before="12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E33595" w:rsidRPr="00790815">
        <w:rPr>
          <w:rFonts w:ascii="Calibri" w:hAnsi="Calibri" w:cs="Calibri"/>
        </w:rPr>
        <w:t>dzielamy gwarancji na okres :</w:t>
      </w:r>
    </w:p>
    <w:p w14:paraId="6732EB0F" w14:textId="1887DE75" w:rsidR="004825E5" w:rsidRPr="00790815" w:rsidRDefault="00D23AF6" w:rsidP="00E33595">
      <w:pPr>
        <w:pStyle w:val="Akapitzlist"/>
        <w:numPr>
          <w:ilvl w:val="0"/>
          <w:numId w:val="18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</w:t>
      </w:r>
      <w:r w:rsidR="00E33595" w:rsidRPr="00790815">
        <w:rPr>
          <w:rFonts w:ascii="Calibri" w:hAnsi="Calibri" w:cs="Calibri"/>
          <w:color w:val="000000"/>
        </w:rPr>
        <w:t>oz. 1.</w:t>
      </w:r>
      <w:r>
        <w:rPr>
          <w:rFonts w:ascii="Calibri" w:hAnsi="Calibri" w:cs="Calibri"/>
          <w:color w:val="000000"/>
        </w:rPr>
        <w:t>:</w:t>
      </w:r>
      <w:r w:rsidR="00E33595" w:rsidRPr="00790815">
        <w:rPr>
          <w:rFonts w:ascii="Calibri" w:hAnsi="Calibri" w:cs="Calibri"/>
          <w:color w:val="000000"/>
        </w:rPr>
        <w:t xml:space="preserve"> Serwer</w:t>
      </w:r>
      <w:r w:rsidR="00E33595" w:rsidRPr="00790815">
        <w:rPr>
          <w:rFonts w:ascii="Calibri" w:hAnsi="Calibri" w:cs="Calibri"/>
        </w:rPr>
        <w:t>: ....... miesięcy (min</w:t>
      </w:r>
      <w:r w:rsidR="00790815">
        <w:rPr>
          <w:rFonts w:ascii="Calibri" w:hAnsi="Calibri" w:cs="Calibri"/>
        </w:rPr>
        <w:t>imum 60 miesięcy</w:t>
      </w:r>
      <w:r w:rsidR="00E33595" w:rsidRPr="00790815">
        <w:rPr>
          <w:rFonts w:ascii="Calibri" w:hAnsi="Calibri" w:cs="Calibri"/>
        </w:rPr>
        <w:t>)</w:t>
      </w:r>
      <w:r>
        <w:rPr>
          <w:rFonts w:ascii="Calibri" w:hAnsi="Calibri" w:cs="Calibri"/>
        </w:rPr>
        <w:t>,</w:t>
      </w:r>
    </w:p>
    <w:p w14:paraId="2247B40E" w14:textId="45D56DDE" w:rsidR="00E33595" w:rsidRPr="00D23AF6" w:rsidRDefault="00D23AF6" w:rsidP="00E33595">
      <w:pPr>
        <w:pStyle w:val="Akapitzlist"/>
        <w:numPr>
          <w:ilvl w:val="0"/>
          <w:numId w:val="18"/>
        </w:num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</w:t>
      </w:r>
      <w:r w:rsidR="00E33595" w:rsidRPr="00790815">
        <w:rPr>
          <w:rFonts w:ascii="Calibri" w:hAnsi="Calibri" w:cs="Calibri"/>
        </w:rPr>
        <w:t>oz. 2</w:t>
      </w:r>
      <w:r>
        <w:rPr>
          <w:rFonts w:ascii="Calibri" w:hAnsi="Calibri" w:cs="Calibri"/>
        </w:rPr>
        <w:t>.</w:t>
      </w:r>
      <w:r w:rsidR="00E33595" w:rsidRPr="00790815">
        <w:rPr>
          <w:rFonts w:ascii="Calibri" w:hAnsi="Calibri" w:cs="Calibri"/>
        </w:rPr>
        <w:t>-7</w:t>
      </w:r>
      <w:r>
        <w:rPr>
          <w:rFonts w:ascii="Calibri" w:hAnsi="Calibri" w:cs="Calibri"/>
        </w:rPr>
        <w:t>.:</w:t>
      </w:r>
      <w:r w:rsidR="00E33595" w:rsidRPr="007908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="00E33595" w:rsidRPr="00790815">
        <w:rPr>
          <w:rFonts w:ascii="Calibri" w:hAnsi="Calibri" w:cs="Calibri"/>
        </w:rPr>
        <w:t>outer, UPS</w:t>
      </w:r>
      <w:r w:rsidR="00E3359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</w:t>
      </w:r>
      <w:r w:rsidR="00E33595">
        <w:rPr>
          <w:rFonts w:ascii="Calibri" w:hAnsi="Calibri" w:cs="Calibri"/>
        </w:rPr>
        <w:t>amięć RAM, Moduły bateryjne</w:t>
      </w:r>
      <w:r>
        <w:rPr>
          <w:rFonts w:ascii="Calibri" w:hAnsi="Calibri" w:cs="Calibri"/>
        </w:rPr>
        <w:t xml:space="preserve"> do UPS-a, wkładki </w:t>
      </w:r>
      <w:r w:rsidRPr="00D23AF6">
        <w:rPr>
          <w:rFonts w:ascii="Calibri" w:hAnsi="Calibri" w:cs="Calibri"/>
        </w:rPr>
        <w:t>światłowodowe</w:t>
      </w:r>
      <w:r w:rsidR="00790815" w:rsidRPr="00D23AF6">
        <w:rPr>
          <w:rFonts w:ascii="Calibri" w:hAnsi="Calibri" w:cs="Calibri"/>
        </w:rPr>
        <w:t xml:space="preserve">: </w:t>
      </w:r>
      <w:r w:rsidR="00E33595" w:rsidRPr="00D23AF6">
        <w:rPr>
          <w:rFonts w:ascii="Calibri" w:hAnsi="Calibri" w:cs="Calibri"/>
        </w:rPr>
        <w:t>………</w:t>
      </w:r>
      <w:r w:rsidR="00790815" w:rsidRPr="00D23AF6">
        <w:rPr>
          <w:rFonts w:ascii="Calibri" w:hAnsi="Calibri" w:cs="Calibri"/>
        </w:rPr>
        <w:t xml:space="preserve"> miesięcy (minimum </w:t>
      </w:r>
      <w:r w:rsidRPr="00D23AF6">
        <w:rPr>
          <w:rFonts w:ascii="Calibri" w:hAnsi="Calibri" w:cs="Calibri"/>
        </w:rPr>
        <w:t>24 miesiące</w:t>
      </w:r>
      <w:r w:rsidR="00790815" w:rsidRPr="00D23AF6">
        <w:rPr>
          <w:rFonts w:ascii="Calibri" w:hAnsi="Calibri" w:cs="Calibri"/>
        </w:rPr>
        <w:t>)</w:t>
      </w:r>
      <w:r w:rsidRPr="00D23AF6">
        <w:rPr>
          <w:rFonts w:ascii="Calibri" w:hAnsi="Calibri" w:cs="Calibri"/>
        </w:rPr>
        <w:t>.</w:t>
      </w:r>
    </w:p>
    <w:p w14:paraId="523C1FB5" w14:textId="77777777" w:rsidR="000469A3" w:rsidRPr="00D23AF6" w:rsidRDefault="000469A3" w:rsidP="000469A3">
      <w:pPr>
        <w:pStyle w:val="Akapitzlist"/>
        <w:numPr>
          <w:ilvl w:val="1"/>
          <w:numId w:val="6"/>
        </w:numPr>
        <w:spacing w:before="120"/>
        <w:ind w:left="426" w:hanging="426"/>
        <w:jc w:val="both"/>
        <w:rPr>
          <w:rFonts w:ascii="Calibri" w:hAnsi="Calibri" w:cs="Calibri"/>
        </w:rPr>
      </w:pPr>
      <w:r w:rsidRPr="00D23AF6">
        <w:rPr>
          <w:rFonts w:asciiTheme="minorHAnsi" w:hAnsiTheme="minorHAnsi" w:cstheme="minorHAnsi"/>
          <w:lang w:eastAsia="pl-PL"/>
        </w:rPr>
        <w:t>Przedkładamy wraz z ofertą:</w:t>
      </w:r>
    </w:p>
    <w:p w14:paraId="49930C17" w14:textId="7B02924E" w:rsidR="000469A3" w:rsidRPr="00D23AF6" w:rsidRDefault="000E1401" w:rsidP="000469A3">
      <w:pPr>
        <w:pStyle w:val="Akapitzlist"/>
        <w:numPr>
          <w:ilvl w:val="0"/>
          <w:numId w:val="16"/>
        </w:numPr>
        <w:spacing w:before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opis techniczny oferowanego serwera i UPS-ów</w:t>
      </w:r>
      <w:r w:rsidR="000469A3" w:rsidRPr="00D23AF6">
        <w:rPr>
          <w:rFonts w:asciiTheme="minorHAnsi" w:hAnsiTheme="minorHAnsi" w:cstheme="minorHAnsi"/>
        </w:rPr>
        <w:t>,</w:t>
      </w:r>
      <w:r w:rsidR="00A16936">
        <w:rPr>
          <w:rFonts w:asciiTheme="minorHAnsi" w:hAnsiTheme="minorHAnsi" w:cstheme="minorHAnsi"/>
        </w:rPr>
        <w:t xml:space="preserve"> </w:t>
      </w:r>
      <w:r w:rsidR="00A16936" w:rsidRPr="008A32FC">
        <w:rPr>
          <w:rFonts w:asciiTheme="minorHAnsi" w:hAnsiTheme="minorHAnsi" w:cstheme="minorHAnsi"/>
        </w:rPr>
        <w:t>ze w</w:t>
      </w:r>
      <w:r w:rsidR="00A16936">
        <w:rPr>
          <w:rFonts w:asciiTheme="minorHAnsi" w:hAnsiTheme="minorHAnsi" w:cstheme="minorHAnsi"/>
        </w:rPr>
        <w:t>skazaniem której pozycji dotyczy opis,</w:t>
      </w:r>
    </w:p>
    <w:p w14:paraId="26720A95" w14:textId="24792D9E" w:rsidR="006D632E" w:rsidRPr="0000187E" w:rsidRDefault="008A32FC" w:rsidP="000469A3">
      <w:pPr>
        <w:pStyle w:val="Akapitzlist"/>
        <w:numPr>
          <w:ilvl w:val="0"/>
          <w:numId w:val="16"/>
        </w:numPr>
        <w:spacing w:before="120"/>
        <w:jc w:val="both"/>
        <w:rPr>
          <w:rFonts w:ascii="Calibri" w:hAnsi="Calibri" w:cs="Calibri"/>
        </w:rPr>
      </w:pPr>
      <w:r w:rsidRPr="0000187E">
        <w:rPr>
          <w:rFonts w:ascii="Calibri" w:hAnsi="Calibri"/>
        </w:rPr>
        <w:t xml:space="preserve">wydruk </w:t>
      </w:r>
      <w:r w:rsidRPr="0000187E">
        <w:rPr>
          <w:rFonts w:ascii="Calibri" w:hAnsi="Calibri" w:cs="Calibri"/>
        </w:rPr>
        <w:t xml:space="preserve">wyniku </w:t>
      </w:r>
      <w:r w:rsidRPr="0000187E">
        <w:rPr>
          <w:rFonts w:asciiTheme="minorHAnsi" w:hAnsiTheme="minorHAnsi" w:cstheme="minorHAnsi"/>
        </w:rPr>
        <w:t xml:space="preserve">w teście </w:t>
      </w:r>
      <w:proofErr w:type="spellStart"/>
      <w:r w:rsidRPr="0000187E">
        <w:rPr>
          <w:rFonts w:asciiTheme="minorHAnsi" w:hAnsiTheme="minorHAnsi" w:cstheme="minorHAnsi"/>
        </w:rPr>
        <w:t>SPECrate</w:t>
      </w:r>
      <w:proofErr w:type="spellEnd"/>
      <w:r w:rsidRPr="0000187E">
        <w:rPr>
          <w:rFonts w:asciiTheme="minorHAnsi" w:hAnsiTheme="minorHAnsi" w:cstheme="minorHAnsi"/>
        </w:rPr>
        <w:t xml:space="preserve"> 2017_int_base ze </w:t>
      </w:r>
      <w:r w:rsidRPr="0000187E">
        <w:rPr>
          <w:rFonts w:asciiTheme="minorHAnsi" w:hAnsiTheme="minorHAnsi" w:cstheme="minorHAnsi"/>
          <w:bCs/>
        </w:rPr>
        <w:t xml:space="preserve">strony: </w:t>
      </w:r>
      <w:r w:rsidRPr="0000187E">
        <w:rPr>
          <w:rFonts w:asciiTheme="minorHAnsi" w:hAnsiTheme="minorHAnsi" w:cstheme="minorHAnsi"/>
        </w:rPr>
        <w:t>www.spec.org</w:t>
      </w:r>
      <w:r w:rsidRPr="0000187E">
        <w:rPr>
          <w:rFonts w:asciiTheme="minorHAnsi" w:hAnsiTheme="minorHAnsi" w:cstheme="minorHAnsi"/>
          <w:bCs/>
        </w:rPr>
        <w:t xml:space="preserve"> potwierdzający spełnienie wymagań określonych w opisie przedmiotu zamówienia</w:t>
      </w:r>
      <w:r w:rsidRPr="0000187E">
        <w:rPr>
          <w:rFonts w:asciiTheme="minorHAnsi" w:hAnsiTheme="minorHAnsi" w:cstheme="minorHAnsi"/>
        </w:rPr>
        <w:t xml:space="preserve"> dla pozycji nr 1, ze wskazaniem której pozycji dotyczy wydruk</w:t>
      </w:r>
      <w:r w:rsidR="001772B1" w:rsidRPr="0000187E">
        <w:rPr>
          <w:rFonts w:asciiTheme="minorHAnsi" w:hAnsiTheme="minorHAnsi" w:cstheme="minorHAnsi"/>
        </w:rPr>
        <w:t>.</w:t>
      </w:r>
    </w:p>
    <w:p w14:paraId="034334EC" w14:textId="77777777" w:rsidR="00AB247E" w:rsidRPr="0000187E" w:rsidRDefault="00AB247E" w:rsidP="005D70AE">
      <w:pPr>
        <w:jc w:val="both"/>
        <w:rPr>
          <w:rFonts w:asciiTheme="minorHAnsi" w:hAnsiTheme="minorHAnsi" w:cstheme="minorHAnsi"/>
        </w:rPr>
      </w:pPr>
    </w:p>
    <w:p w14:paraId="0CBBA493" w14:textId="77777777" w:rsidR="009370C1" w:rsidRPr="0000187E" w:rsidRDefault="009370C1" w:rsidP="005D70AE">
      <w:pPr>
        <w:jc w:val="both"/>
        <w:rPr>
          <w:rFonts w:asciiTheme="minorHAnsi" w:hAnsiTheme="minorHAnsi" w:cstheme="minorHAnsi"/>
        </w:rPr>
      </w:pPr>
    </w:p>
    <w:p w14:paraId="0C8C37B0" w14:textId="77777777" w:rsidR="00DC4815" w:rsidRPr="00B24A10" w:rsidRDefault="006D632E" w:rsidP="00DC4815">
      <w:pPr>
        <w:rPr>
          <w:rFonts w:ascii="Calibri" w:hAnsi="Calibri"/>
          <w:sz w:val="18"/>
          <w:szCs w:val="20"/>
        </w:rPr>
      </w:pPr>
      <w:r w:rsidRPr="0000187E">
        <w:rPr>
          <w:rFonts w:asciiTheme="minorHAnsi" w:hAnsiTheme="minorHAnsi" w:cstheme="minorHAnsi"/>
          <w:b/>
        </w:rPr>
        <w:t>Część 3</w:t>
      </w:r>
      <w:r w:rsidR="00DC4815" w:rsidRPr="0000187E">
        <w:rPr>
          <w:rFonts w:asciiTheme="minorHAnsi" w:hAnsiTheme="minorHAnsi" w:cstheme="minorHAnsi"/>
          <w:b/>
        </w:rPr>
        <w:t>*</w:t>
      </w:r>
      <w:r w:rsidRPr="0000187E">
        <w:rPr>
          <w:rFonts w:asciiTheme="minorHAnsi" w:hAnsiTheme="minorHAnsi" w:cstheme="minorHAnsi"/>
          <w:b/>
        </w:rPr>
        <w:t xml:space="preserve"> - URZĄDZENIA WIELOFUNKCYJNE</w:t>
      </w:r>
      <w:r w:rsidR="00DC4815" w:rsidRPr="0000187E">
        <w:rPr>
          <w:rFonts w:asciiTheme="minorHAnsi" w:hAnsiTheme="minorHAnsi" w:cstheme="minorHAnsi"/>
          <w:b/>
        </w:rPr>
        <w:br/>
      </w:r>
      <w:r w:rsidR="00DC4815" w:rsidRPr="0000187E">
        <w:rPr>
          <w:rFonts w:ascii="Calibri" w:hAnsi="Calibri"/>
          <w:sz w:val="18"/>
          <w:szCs w:val="20"/>
        </w:rPr>
        <w:t xml:space="preserve">* skreślić, jeżeli nie </w:t>
      </w:r>
      <w:r w:rsidR="00DC4815" w:rsidRPr="00B24A10">
        <w:rPr>
          <w:rFonts w:ascii="Calibri" w:hAnsi="Calibri"/>
          <w:sz w:val="18"/>
          <w:szCs w:val="20"/>
        </w:rPr>
        <w:t>dotyczy</w:t>
      </w:r>
    </w:p>
    <w:p w14:paraId="155EAD49" w14:textId="77777777" w:rsidR="006D632E" w:rsidRPr="006D632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6C2A92B9" w14:textId="77777777" w:rsidR="006D632E" w:rsidRPr="006D632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(słownie: ....................................................................................................................... złotych),</w:t>
      </w:r>
    </w:p>
    <w:p w14:paraId="384BAECE" w14:textId="77777777" w:rsidR="006D632E" w:rsidRPr="00AB247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cena brutto .......................................</w:t>
      </w:r>
      <w:r w:rsidRPr="00AB247E">
        <w:rPr>
          <w:rFonts w:asciiTheme="minorHAnsi" w:hAnsiTheme="minorHAnsi" w:cstheme="minorHAnsi"/>
          <w:snapToGrid w:val="0"/>
        </w:rPr>
        <w:t xml:space="preserve"> zł</w:t>
      </w:r>
    </w:p>
    <w:p w14:paraId="4A7DE861" w14:textId="77777777" w:rsidR="006D632E" w:rsidRPr="00AB247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 xml:space="preserve">(słownie: ....................................................................................................................... złotych), </w:t>
      </w:r>
    </w:p>
    <w:p w14:paraId="5B48BF62" w14:textId="77777777" w:rsidR="006D632E" w:rsidRPr="00AB247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 tym: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418"/>
        <w:gridCol w:w="567"/>
        <w:gridCol w:w="567"/>
        <w:gridCol w:w="708"/>
        <w:gridCol w:w="997"/>
        <w:gridCol w:w="625"/>
        <w:gridCol w:w="877"/>
        <w:gridCol w:w="1025"/>
        <w:gridCol w:w="1154"/>
      </w:tblGrid>
      <w:tr w:rsidR="003B78FE" w:rsidRPr="003A5B27" w14:paraId="4C062E37" w14:textId="77777777" w:rsidTr="00AB456B">
        <w:trPr>
          <w:trHeight w:val="5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4F06D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85625" w14:textId="77777777" w:rsidR="003B78FE" w:rsidRPr="003A5B27" w:rsidRDefault="003B78FE" w:rsidP="00AB456B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DAD65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 model/ symbol/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E15E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sztuk, </w:t>
            </w:r>
          </w:p>
          <w:p w14:paraId="122FBFB9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AD753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3710F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0121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8F6B3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41FD2C33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kol.F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kol.G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582E9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0ACBEB15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kol.F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kol.I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B78FE" w:rsidRPr="003A5B27" w14:paraId="24912BAA" w14:textId="77777777" w:rsidTr="00AB456B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C68E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EF82" w14:textId="77777777" w:rsidR="003B78FE" w:rsidRPr="003A5B27" w:rsidRDefault="003B78FE" w:rsidP="00AB456B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115C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D08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>etap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A6C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>etap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3E5D" w14:textId="77777777" w:rsidR="003B78FE" w:rsidRPr="003A5B27" w:rsidRDefault="003B78FE" w:rsidP="00AB456B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CD0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6809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E41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D6A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C143" w14:textId="77777777" w:rsidR="003B78FE" w:rsidRPr="003A5B27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78FE" w:rsidRPr="00AA384A" w14:paraId="5373B3E1" w14:textId="77777777" w:rsidTr="00AB456B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A34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B7BE" w14:textId="77777777" w:rsidR="003B78FE" w:rsidRPr="00AA384A" w:rsidRDefault="003B78FE" w:rsidP="00AB456B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A867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299F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70F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38A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6A0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961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6599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5FC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17F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3B78FE" w:rsidRPr="008F6797" w14:paraId="5327B640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A6A" w14:textId="77777777" w:rsidR="003B78FE" w:rsidRPr="008F6797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58A8" w14:textId="77777777" w:rsidR="003B78FE" w:rsidRPr="006D632E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32E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F0F" w14:textId="77777777" w:rsidR="003B78FE" w:rsidRPr="00AB247E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66C0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558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19C1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D376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140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D62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CE17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B00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6D397B15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9AA1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E31D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Toner do kserokopiarki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9417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3E46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073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50A2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1D36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6998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947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26B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6A2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8F6797" w14:paraId="65047F4F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C1A6" w14:textId="77777777" w:rsidR="003B78FE" w:rsidRPr="008F6797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E23C" w14:textId="77777777" w:rsidR="003B78FE" w:rsidRPr="006D632E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32E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nr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E4FA" w14:textId="77777777" w:rsidR="003B78FE" w:rsidRPr="00AB247E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01BD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B556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5983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C6A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1DE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F6CD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8B4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F052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35CB6CED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DE9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F949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Toner do urządzenia wielofunkcyjnego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FE4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3469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7E08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C33D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5D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6878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B75D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1040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A3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19FD14A0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9524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6623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Moduł bębna światłoczułego do urządzenia wielofunkcyjnego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2150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B050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404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FE2E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06F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2C2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7516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80D7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AC9E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8F6797" w14:paraId="4988DC12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ED5" w14:textId="77777777" w:rsidR="003B78FE" w:rsidRPr="008F6797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1768" w14:textId="77777777" w:rsidR="003B78FE" w:rsidRPr="006D632E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32E">
              <w:rPr>
                <w:rFonts w:ascii="Calibri" w:hAnsi="Calibri" w:cs="Calibri"/>
                <w:color w:val="000000"/>
                <w:sz w:val="22"/>
                <w:szCs w:val="22"/>
              </w:rPr>
              <w:t>Drukarka kolorowa 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2D6" w14:textId="77777777" w:rsidR="003B78FE" w:rsidRPr="00AB247E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AC1B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62C6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0D0A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FA91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86E2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6FD5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F27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1DAA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65F03821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8C29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D0C5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Toner do drukarki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12C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1306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64E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21B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27E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5010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C0E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18C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873F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03A0D757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553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B1A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82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D2CC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E29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A66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CB0A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C4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0B6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ACB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2CE9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5127CBD8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DF46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62E3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6BDD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EF7B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EE44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8378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4120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ABF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8E39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C92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3B0A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679A13A7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F5CE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E5F5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Toner do drukarki żółty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73C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43D5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FFBF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1329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DE6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7BA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3034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B67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875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253CE1AE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D6B8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DA5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Bęben światłoczuły do drukarki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3C0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4A4D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45BD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2E5E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34B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877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349A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DAB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E4D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1BDCAF77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4A8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8FB5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światłoczuły do drukarki </w:t>
            </w:r>
            <w:proofErr w:type="spellStart"/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1F4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741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BBF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1DC7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286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810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0D28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2CA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8BB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13234037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1E2D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7A8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Bęben światłoczuły do drukarki </w:t>
            </w:r>
            <w:proofErr w:type="spellStart"/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1A4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52D9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99A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C2EE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F337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34C9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88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FD17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3F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7166203D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36C7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3DFE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Bęben światłoczuły do drukarki żółty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20FA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D947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D6A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38D3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77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0046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3CD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116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FFB9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8F6797" w14:paraId="10B6D4A1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C1AA" w14:textId="77777777" w:rsidR="003B78FE" w:rsidRPr="008F6797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911F" w14:textId="77777777" w:rsidR="003B78FE" w:rsidRPr="006D632E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32E">
              <w:rPr>
                <w:rFonts w:ascii="Calibri" w:hAnsi="Calibri" w:cs="Calibri"/>
                <w:color w:val="000000"/>
                <w:sz w:val="22"/>
                <w:szCs w:val="22"/>
              </w:rPr>
              <w:t>Urządzenie wielofunkcyjne kolorowe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F734" w14:textId="77777777" w:rsidR="003B78FE" w:rsidRPr="00AB247E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4E6B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87B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3907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349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72B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99B0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98FA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96D2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798A8AF7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CBE6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253A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Toner do urządzenia wielofunkcyjnego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E069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FAC8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DF1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34BD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F68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5D0C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795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D7BE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5A28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0C459FEF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2F26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A3BE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urządzenia wielofunkcyjnego </w:t>
            </w:r>
            <w:proofErr w:type="spellStart"/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68D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0DFE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A9D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6B80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C56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A0DD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0AB6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CC72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139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175B5545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49D8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E23F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urządzenia wielofunkcyjnego </w:t>
            </w:r>
            <w:proofErr w:type="spellStart"/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719E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6F00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A1C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661C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40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11C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18F9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057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2A2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4D961A7E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F62F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32CF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Toner do urządzenia wielofunkcyjnego żółty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D87C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EA1B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FE93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3568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EC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FE4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622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4B0F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36B8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8F6797" w14:paraId="05562E73" w14:textId="77777777" w:rsidTr="003B78FE">
        <w:trPr>
          <w:trHeight w:val="3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31F6" w14:textId="77777777" w:rsidR="003B78FE" w:rsidRPr="008F6797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6A35" w14:textId="77777777" w:rsidR="003B78FE" w:rsidRPr="006D632E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632E">
              <w:rPr>
                <w:rFonts w:ascii="Calibri" w:hAnsi="Calibri" w:cs="Calibri"/>
                <w:color w:val="000000"/>
                <w:sz w:val="22"/>
                <w:szCs w:val="22"/>
              </w:rPr>
              <w:t>Kserokopiarka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43CD" w14:textId="77777777" w:rsidR="003B78FE" w:rsidRPr="00AB247E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F36D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247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A3EE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589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8BD3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FC70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25E9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3197" w14:textId="77777777" w:rsidR="003B78FE" w:rsidRPr="008F6797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027AD396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4EB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DC7B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Toner do kserokopiarki nr 1 -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DBE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F1AA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979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7464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0D9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93CB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D95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DAF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BD60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52DAA04E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E73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EB05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Toner do kserokopiarki nr 1 - Magenta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F61C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5B1A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07F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AFFE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D4F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A5B7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B66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73E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0E6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239F8BDE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7A1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966A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kserokopiarki nr 1- </w:t>
            </w:r>
            <w:proofErr w:type="spellStart"/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52EC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0FA9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9DC3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13BC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197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E615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808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BCA3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A902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8FE" w:rsidRPr="00576223" w14:paraId="4A4AB56B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AD5" w14:textId="77777777" w:rsidR="003B78FE" w:rsidRPr="002E028D" w:rsidRDefault="003B78FE" w:rsidP="00AB456B">
            <w:pPr>
              <w:pStyle w:val="Akapitzlist"/>
              <w:numPr>
                <w:ilvl w:val="0"/>
                <w:numId w:val="7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649" w14:textId="77777777" w:rsidR="003B78FE" w:rsidRPr="002E028D" w:rsidRDefault="003B78FE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Toner do kserokopiarki nr 1- </w:t>
            </w:r>
            <w:proofErr w:type="spellStart"/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E3F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F48D" w14:textId="77777777" w:rsidR="003B78FE" w:rsidRPr="009370C1" w:rsidRDefault="003B78FE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B1DE" w14:textId="77777777" w:rsidR="003B78FE" w:rsidRPr="009370C1" w:rsidRDefault="003B78FE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7A06" w14:textId="77777777" w:rsidR="003B78FE" w:rsidRPr="00AA384A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12FE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9CE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C461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9056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F794" w14:textId="77777777" w:rsidR="003B78FE" w:rsidRPr="002E028D" w:rsidRDefault="003B78FE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CBF00" w14:textId="72F3CFB2" w:rsidR="00246B22" w:rsidRPr="009370C1" w:rsidRDefault="000E1401" w:rsidP="00E61D79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  <w:b/>
        </w:rPr>
      </w:pPr>
      <w:r w:rsidRPr="009370C1">
        <w:rPr>
          <w:rFonts w:ascii="Calibri" w:hAnsi="Calibri" w:cs="Calibri"/>
        </w:rPr>
        <w:t>Udzielamy</w:t>
      </w:r>
      <w:r w:rsidR="00246B22" w:rsidRPr="009370C1">
        <w:rPr>
          <w:rFonts w:ascii="Calibri" w:hAnsi="Calibri" w:cs="Calibri"/>
        </w:rPr>
        <w:t xml:space="preserve"> gwarancji </w:t>
      </w:r>
      <w:r w:rsidRPr="009370C1">
        <w:rPr>
          <w:rFonts w:ascii="Calibri" w:hAnsi="Calibri" w:cs="Calibri"/>
        </w:rPr>
        <w:t xml:space="preserve">na urządzenia wielofunkcyjne </w:t>
      </w:r>
      <w:r w:rsidR="00246B22" w:rsidRPr="009370C1">
        <w:rPr>
          <w:rFonts w:ascii="Calibri" w:hAnsi="Calibri" w:cs="Calibri"/>
        </w:rPr>
        <w:t>na okres - ....... miesięcy</w:t>
      </w:r>
      <w:r w:rsidR="00805E2B" w:rsidRPr="009370C1">
        <w:rPr>
          <w:rFonts w:ascii="Calibri" w:hAnsi="Calibri" w:cs="Calibri"/>
          <w:b/>
        </w:rPr>
        <w:t xml:space="preserve"> (kryterium oceny ofert)</w:t>
      </w:r>
      <w:r w:rsidR="00246B22" w:rsidRPr="009370C1">
        <w:rPr>
          <w:rFonts w:ascii="Calibri" w:hAnsi="Calibri" w:cs="Calibri"/>
        </w:rPr>
        <w:t>.</w:t>
      </w:r>
      <w:r w:rsidR="00246B22" w:rsidRPr="009370C1">
        <w:rPr>
          <w:rFonts w:ascii="Calibri" w:hAnsi="Calibri" w:cs="Calibri"/>
          <w:b/>
        </w:rPr>
        <w:t xml:space="preserve"> </w:t>
      </w:r>
    </w:p>
    <w:p w14:paraId="6EF34D6E" w14:textId="19F3A914" w:rsidR="000469A3" w:rsidRPr="000469A3" w:rsidRDefault="00246B22" w:rsidP="000469A3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</w:rPr>
      </w:pPr>
      <w:r w:rsidRPr="004825E5">
        <w:rPr>
          <w:rFonts w:ascii="Calibri" w:hAnsi="Calibri" w:cs="Calibri"/>
        </w:rPr>
        <w:t xml:space="preserve">Deklarujemy czas dostawy </w:t>
      </w:r>
      <w:r w:rsidR="000E1401" w:rsidRPr="009370C1">
        <w:rPr>
          <w:rFonts w:ascii="Calibri" w:hAnsi="Calibri" w:cs="Calibri"/>
        </w:rPr>
        <w:t xml:space="preserve">urządzeń wielofunkcyjnych </w:t>
      </w:r>
      <w:r w:rsidR="00B95830" w:rsidRPr="009370C1">
        <w:rPr>
          <w:rFonts w:asciiTheme="minorHAnsi" w:hAnsiTheme="minorHAnsi" w:cstheme="minorHAnsi"/>
          <w:lang w:eastAsia="pl-PL"/>
        </w:rPr>
        <w:t>w dwóch etapach</w:t>
      </w:r>
      <w:r w:rsidR="00A24582" w:rsidRPr="009370C1">
        <w:rPr>
          <w:rFonts w:asciiTheme="minorHAnsi" w:hAnsiTheme="minorHAnsi" w:cstheme="minorHAnsi"/>
          <w:lang w:eastAsia="pl-PL"/>
        </w:rPr>
        <w:t xml:space="preserve">: etap pierwszy: </w:t>
      </w:r>
      <w:r w:rsidR="000141C4" w:rsidRPr="009370C1">
        <w:rPr>
          <w:rFonts w:asciiTheme="minorHAnsi" w:hAnsiTheme="minorHAnsi" w:cstheme="minorHAnsi"/>
          <w:lang w:eastAsia="pl-PL"/>
        </w:rPr>
        <w:t>do 4</w:t>
      </w:r>
      <w:r w:rsidR="00885B08" w:rsidRPr="009370C1">
        <w:rPr>
          <w:rFonts w:asciiTheme="minorHAnsi" w:hAnsiTheme="minorHAnsi" w:cstheme="minorHAnsi"/>
          <w:lang w:eastAsia="pl-PL"/>
        </w:rPr>
        <w:t xml:space="preserve"> tygodni od dnia podpisania umowy., etap drugi: w </w:t>
      </w:r>
      <w:r w:rsidR="00684912">
        <w:rPr>
          <w:rFonts w:asciiTheme="minorHAnsi" w:hAnsiTheme="minorHAnsi" w:cstheme="minorHAnsi"/>
          <w:lang w:eastAsia="pl-PL"/>
        </w:rPr>
        <w:t>9</w:t>
      </w:r>
      <w:r w:rsidR="00885B08" w:rsidRPr="009370C1">
        <w:rPr>
          <w:rFonts w:asciiTheme="minorHAnsi" w:hAnsiTheme="minorHAnsi" w:cstheme="minorHAnsi"/>
          <w:lang w:eastAsia="pl-PL"/>
        </w:rPr>
        <w:t xml:space="preserve"> tygodniu od dnia podpisania umowy.</w:t>
      </w:r>
    </w:p>
    <w:p w14:paraId="024B97C0" w14:textId="235FC103" w:rsidR="000469A3" w:rsidRPr="0000187E" w:rsidRDefault="000469A3" w:rsidP="000469A3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</w:rPr>
      </w:pPr>
      <w:r w:rsidRPr="0000187E">
        <w:rPr>
          <w:rFonts w:asciiTheme="minorHAnsi" w:hAnsiTheme="minorHAnsi" w:cstheme="minorHAnsi"/>
          <w:lang w:eastAsia="pl-PL"/>
        </w:rPr>
        <w:lastRenderedPageBreak/>
        <w:t xml:space="preserve">Przedkładamy wraz z ofertą </w:t>
      </w:r>
      <w:r w:rsidR="000E1401" w:rsidRPr="0000187E">
        <w:rPr>
          <w:rFonts w:asciiTheme="minorHAnsi" w:hAnsiTheme="minorHAnsi" w:cstheme="minorHAnsi"/>
        </w:rPr>
        <w:t>opis techniczny oferowanych urządzeń</w:t>
      </w:r>
      <w:r w:rsidR="00EC1E82" w:rsidRPr="0000187E">
        <w:rPr>
          <w:rFonts w:asciiTheme="minorHAnsi" w:hAnsiTheme="minorHAnsi" w:cstheme="minorHAnsi"/>
        </w:rPr>
        <w:t xml:space="preserve"> wielofunkcyjnych</w:t>
      </w:r>
      <w:r w:rsidR="00A16936" w:rsidRPr="0000187E">
        <w:rPr>
          <w:rFonts w:asciiTheme="minorHAnsi" w:hAnsiTheme="minorHAnsi" w:cstheme="minorHAnsi"/>
        </w:rPr>
        <w:t>, ze wskazaniem której pozycji dotyczy opis.</w:t>
      </w:r>
    </w:p>
    <w:p w14:paraId="38F29D73" w14:textId="77777777" w:rsidR="006D632E" w:rsidRPr="0000187E" w:rsidRDefault="006D632E" w:rsidP="005D70AE">
      <w:pPr>
        <w:jc w:val="both"/>
        <w:rPr>
          <w:rFonts w:asciiTheme="minorHAnsi" w:hAnsiTheme="minorHAnsi" w:cstheme="minorHAnsi"/>
        </w:rPr>
      </w:pPr>
    </w:p>
    <w:p w14:paraId="15A54E5B" w14:textId="77777777" w:rsidR="009370C1" w:rsidRPr="0000187E" w:rsidRDefault="009370C1" w:rsidP="005D70AE">
      <w:pPr>
        <w:jc w:val="both"/>
        <w:rPr>
          <w:rFonts w:asciiTheme="minorHAnsi" w:hAnsiTheme="minorHAnsi" w:cstheme="minorHAnsi"/>
        </w:rPr>
      </w:pPr>
    </w:p>
    <w:p w14:paraId="4E8F188C" w14:textId="2E11DBD3" w:rsidR="00246B22" w:rsidRPr="0000187E" w:rsidRDefault="00A36FF4" w:rsidP="00246B22">
      <w:pPr>
        <w:rPr>
          <w:rFonts w:asciiTheme="minorHAnsi" w:hAnsiTheme="minorHAnsi" w:cstheme="minorHAnsi"/>
          <w:b/>
        </w:rPr>
      </w:pPr>
      <w:r w:rsidRPr="0000187E">
        <w:rPr>
          <w:rFonts w:asciiTheme="minorHAnsi" w:hAnsiTheme="minorHAnsi" w:cstheme="minorHAnsi"/>
          <w:b/>
        </w:rPr>
        <w:t>Część 4</w:t>
      </w:r>
      <w:r w:rsidR="00DC4815" w:rsidRPr="0000187E">
        <w:rPr>
          <w:rFonts w:asciiTheme="minorHAnsi" w:hAnsiTheme="minorHAnsi" w:cstheme="minorHAnsi"/>
          <w:b/>
        </w:rPr>
        <w:t>*</w:t>
      </w:r>
      <w:r w:rsidRPr="0000187E">
        <w:rPr>
          <w:rFonts w:asciiTheme="minorHAnsi" w:hAnsiTheme="minorHAnsi" w:cstheme="minorHAnsi"/>
          <w:b/>
        </w:rPr>
        <w:t xml:space="preserve"> </w:t>
      </w:r>
      <w:r w:rsidR="00FC3B16" w:rsidRPr="0000187E">
        <w:rPr>
          <w:rFonts w:asciiTheme="minorHAnsi" w:hAnsiTheme="minorHAnsi" w:cstheme="minorHAnsi"/>
          <w:b/>
        </w:rPr>
        <w:t>–</w:t>
      </w:r>
      <w:r w:rsidRPr="0000187E">
        <w:rPr>
          <w:rFonts w:asciiTheme="minorHAnsi" w:hAnsiTheme="minorHAnsi" w:cstheme="minorHAnsi"/>
          <w:b/>
        </w:rPr>
        <w:t xml:space="preserve"> OPROGRAMOWANIE</w:t>
      </w:r>
    </w:p>
    <w:p w14:paraId="542CFA0C" w14:textId="77777777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62AD8F8B" w14:textId="77777777" w:rsidR="00246B22" w:rsidRPr="006D632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36FF4">
        <w:rPr>
          <w:rFonts w:asciiTheme="minorHAnsi" w:hAnsiTheme="minorHAnsi" w:cstheme="minorHAnsi"/>
          <w:snapToGrid w:val="0"/>
        </w:rPr>
        <w:t>wartość netto</w:t>
      </w:r>
      <w:r w:rsidRPr="006D632E">
        <w:rPr>
          <w:rFonts w:asciiTheme="minorHAnsi" w:hAnsiTheme="minorHAnsi" w:cstheme="minorHAnsi"/>
          <w:snapToGrid w:val="0"/>
        </w:rPr>
        <w:t xml:space="preserve"> ..................................... zł</w:t>
      </w:r>
    </w:p>
    <w:p w14:paraId="3768BBC9" w14:textId="77777777" w:rsidR="00246B22" w:rsidRPr="006D632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(słownie: ....................................................................................................................... złotych),</w:t>
      </w:r>
    </w:p>
    <w:p w14:paraId="47F8E443" w14:textId="77777777" w:rsidR="00246B22" w:rsidRPr="00AB247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cena brutto .......................................</w:t>
      </w:r>
      <w:r w:rsidRPr="00AB247E">
        <w:rPr>
          <w:rFonts w:asciiTheme="minorHAnsi" w:hAnsiTheme="minorHAnsi" w:cstheme="minorHAnsi"/>
          <w:snapToGrid w:val="0"/>
        </w:rPr>
        <w:t xml:space="preserve"> zł</w:t>
      </w:r>
    </w:p>
    <w:p w14:paraId="3259BACD" w14:textId="77777777" w:rsidR="00246B22" w:rsidRPr="00AB247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 xml:space="preserve">(słownie: ....................................................................................................................... złotych), </w:t>
      </w:r>
    </w:p>
    <w:p w14:paraId="376029DB" w14:textId="77777777" w:rsidR="00246B22" w:rsidRPr="00AB247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 tym: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418"/>
        <w:gridCol w:w="567"/>
        <w:gridCol w:w="567"/>
        <w:gridCol w:w="708"/>
        <w:gridCol w:w="997"/>
        <w:gridCol w:w="625"/>
        <w:gridCol w:w="877"/>
        <w:gridCol w:w="1025"/>
        <w:gridCol w:w="1154"/>
      </w:tblGrid>
      <w:tr w:rsidR="00F92197" w:rsidRPr="003A5B27" w14:paraId="6B1B979E" w14:textId="77777777" w:rsidTr="00AB456B">
        <w:trPr>
          <w:trHeight w:val="5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29C5D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574F3" w14:textId="77777777" w:rsidR="00F92197" w:rsidRPr="0052538E" w:rsidRDefault="00F92197" w:rsidP="00AB456B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52538E">
              <w:rPr>
                <w:rFonts w:asciiTheme="minorHAnsi" w:hAnsiTheme="minorHAnsi" w:cstheme="minorHAnsi"/>
                <w:sz w:val="22"/>
                <w:szCs w:val="22"/>
              </w:rPr>
              <w:t>Rodzaj oprogramowania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46DF6" w14:textId="61629CFC" w:rsidR="00F92197" w:rsidRPr="0052538E" w:rsidRDefault="00F92197" w:rsidP="00D3694A">
            <w:pPr>
              <w:ind w:left="-70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Oferowane</w:t>
            </w:r>
            <w:r w:rsidR="00FC3B16"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oprogramowa</w:t>
            </w:r>
            <w:r w:rsidR="009370C1"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proofErr w:type="spellEnd"/>
            <w:r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</w:t>
            </w:r>
            <w:r w:rsidR="00D3694A"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4E7B" w14:textId="77777777" w:rsidR="00F92197" w:rsidRPr="0052538E" w:rsidRDefault="00F92197" w:rsidP="00AB4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sztuk, </w:t>
            </w:r>
          </w:p>
          <w:p w14:paraId="645EB5E6" w14:textId="77777777" w:rsidR="00F92197" w:rsidRPr="0052538E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52401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2FFF9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2C37B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1F39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4714A9DE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kol.F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kol.G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59385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7CB94867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kol.F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kol.I</w:t>
            </w:r>
            <w:proofErr w:type="spellEnd"/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92197" w:rsidRPr="003A5B27" w14:paraId="2F5A6A5A" w14:textId="77777777" w:rsidTr="00AB456B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8083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BAA" w14:textId="77777777" w:rsidR="00F92197" w:rsidRPr="0052538E" w:rsidRDefault="00F92197" w:rsidP="00AB456B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377" w14:textId="77777777" w:rsidR="00F92197" w:rsidRPr="0052538E" w:rsidRDefault="00F92197" w:rsidP="00AB4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CA9A" w14:textId="77777777" w:rsidR="00F92197" w:rsidRPr="0052538E" w:rsidRDefault="00F92197" w:rsidP="00AB456B">
            <w:pPr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</w:pPr>
            <w:r w:rsidRPr="0052538E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>etap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3EC7" w14:textId="77777777" w:rsidR="00F92197" w:rsidRPr="0052538E" w:rsidRDefault="00F92197" w:rsidP="00AB456B">
            <w:pPr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</w:pPr>
            <w:r w:rsidRPr="0052538E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>etap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10C" w14:textId="77777777" w:rsidR="00F92197" w:rsidRPr="003A5B27" w:rsidRDefault="00F92197" w:rsidP="00AB456B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183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B47F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5808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A53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BFD0" w14:textId="77777777" w:rsidR="00F92197" w:rsidRPr="003A5B27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2197" w:rsidRPr="00AA384A" w14:paraId="229A8FB9" w14:textId="77777777" w:rsidTr="00AB456B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C5BA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1E7" w14:textId="77777777" w:rsidR="00F92197" w:rsidRPr="00AA384A" w:rsidRDefault="00F92197" w:rsidP="00AB456B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2E3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DB62" w14:textId="77777777" w:rsidR="00F92197" w:rsidRPr="009370C1" w:rsidRDefault="00F92197" w:rsidP="00AB456B">
            <w:pPr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0BEE" w14:textId="77777777" w:rsidR="00F92197" w:rsidRPr="009370C1" w:rsidRDefault="00F92197" w:rsidP="00AB456B">
            <w:pPr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E53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16DA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BF2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3B67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CC1D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4B60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F92197" w:rsidRPr="008F76D0" w14:paraId="57DA7606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6AA0" w14:textId="77777777" w:rsidR="00F92197" w:rsidRPr="008F76D0" w:rsidRDefault="00F92197" w:rsidP="00AB456B">
            <w:pPr>
              <w:pStyle w:val="Akapitzlist"/>
              <w:numPr>
                <w:ilvl w:val="0"/>
                <w:numId w:val="10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3B5D" w14:textId="77777777" w:rsidR="00F92197" w:rsidRPr="002E028D" w:rsidRDefault="00F92197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Windows 2019 Server Standard Edition wersja akademicka (MOLP)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4450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8FB2" w14:textId="77777777" w:rsidR="00F92197" w:rsidRPr="009370C1" w:rsidRDefault="00F92197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8950" w14:textId="77777777" w:rsidR="00F92197" w:rsidRPr="009370C1" w:rsidRDefault="00F92197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A065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6D4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51D7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4B05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D536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481D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197" w:rsidRPr="008F76D0" w14:paraId="39ECD391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6D3" w14:textId="77777777" w:rsidR="00F92197" w:rsidRPr="008F76D0" w:rsidRDefault="00F92197" w:rsidP="00AB456B">
            <w:pPr>
              <w:pStyle w:val="Akapitzlist"/>
              <w:numPr>
                <w:ilvl w:val="0"/>
                <w:numId w:val="10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03E7" w14:textId="77777777" w:rsidR="00F92197" w:rsidRPr="002E028D" w:rsidRDefault="00F92197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Windows Server 2019 User 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A72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E5F9" w14:textId="77777777" w:rsidR="00F92197" w:rsidRPr="009370C1" w:rsidRDefault="00F92197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6424" w14:textId="77777777" w:rsidR="00F92197" w:rsidRPr="009370C1" w:rsidRDefault="00F92197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7506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26A5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5C03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B149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154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4E4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197" w:rsidRPr="008F76D0" w14:paraId="70F4AE29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3B5D" w14:textId="77777777" w:rsidR="00F92197" w:rsidRPr="008F76D0" w:rsidRDefault="00F92197" w:rsidP="00AB456B">
            <w:pPr>
              <w:pStyle w:val="Akapitzlist"/>
              <w:numPr>
                <w:ilvl w:val="0"/>
                <w:numId w:val="10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8E2" w14:textId="77777777" w:rsidR="00F92197" w:rsidRPr="002E028D" w:rsidRDefault="00F92197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Microsoft Office Professional Plus 2019 MOLP EDU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7BC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E4C5" w14:textId="77777777" w:rsidR="00F92197" w:rsidRPr="009370C1" w:rsidRDefault="00F92197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2BA" w14:textId="77777777" w:rsidR="00F92197" w:rsidRPr="009370C1" w:rsidRDefault="00F92197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163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7864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97D4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7177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A6B7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9512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9E2A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197" w:rsidRPr="008F76D0" w14:paraId="5B964B3F" w14:textId="77777777" w:rsidTr="00AB45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34D" w14:textId="77777777" w:rsidR="00F92197" w:rsidRPr="008F76D0" w:rsidRDefault="00F92197" w:rsidP="00AB456B">
            <w:pPr>
              <w:pStyle w:val="Akapitzlist"/>
              <w:numPr>
                <w:ilvl w:val="0"/>
                <w:numId w:val="10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AD47" w14:textId="77777777" w:rsidR="00F92197" w:rsidRPr="002E028D" w:rsidRDefault="00F92197" w:rsidP="00AB4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28D">
              <w:rPr>
                <w:rFonts w:ascii="Calibri" w:hAnsi="Calibri" w:cs="Calibri"/>
                <w:color w:val="000000"/>
                <w:sz w:val="22"/>
                <w:szCs w:val="22"/>
              </w:rPr>
              <w:t>Microsoft Windows 10 Home BOX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63D1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3FD7" w14:textId="77777777" w:rsidR="00F92197" w:rsidRPr="009370C1" w:rsidRDefault="00F92197" w:rsidP="00AB456B">
            <w:pPr>
              <w:jc w:val="center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D8B2" w14:textId="77777777" w:rsidR="00F92197" w:rsidRPr="009370C1" w:rsidRDefault="00F92197" w:rsidP="00AB456B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9370C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A57" w14:textId="77777777" w:rsidR="00F92197" w:rsidRPr="00AA384A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1A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F7E2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7C29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E950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99A6" w14:textId="77777777" w:rsidR="00F92197" w:rsidRPr="008F76D0" w:rsidRDefault="00F92197" w:rsidP="00AB45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AD588" w14:textId="08BD2EAB" w:rsidR="00246B22" w:rsidRPr="009370C1" w:rsidRDefault="009370C1" w:rsidP="005D70AE">
      <w:pPr>
        <w:jc w:val="both"/>
        <w:rPr>
          <w:rFonts w:ascii="Calibri" w:hAnsi="Calibri" w:cs="Calibri"/>
          <w:color w:val="FF0000"/>
          <w:sz w:val="22"/>
        </w:rPr>
      </w:pPr>
      <w:r w:rsidRPr="009370C1">
        <w:rPr>
          <w:rFonts w:ascii="Calibri" w:hAnsi="Calibri" w:cs="Calibri"/>
          <w:color w:val="FF0000"/>
          <w:sz w:val="22"/>
        </w:rPr>
        <w:t>*</w:t>
      </w:r>
      <w:r w:rsidRPr="009370C1">
        <w:rPr>
          <w:rFonts w:asciiTheme="minorHAnsi" w:hAnsiTheme="minorHAnsi" w:cstheme="minorHAnsi"/>
          <w:bCs/>
          <w:color w:val="FF0000"/>
          <w:sz w:val="20"/>
          <w:szCs w:val="22"/>
        </w:rPr>
        <w:t xml:space="preserve"> jeżeli udostępnienie oprogramowania będzie odbywać się przez stronę internetową</w:t>
      </w:r>
    </w:p>
    <w:p w14:paraId="1E0EAE61" w14:textId="5BC6A096" w:rsidR="00246B22" w:rsidRPr="004825E5" w:rsidRDefault="00246B22" w:rsidP="00E61D79">
      <w:pPr>
        <w:pStyle w:val="Akapitzlist"/>
        <w:numPr>
          <w:ilvl w:val="1"/>
          <w:numId w:val="11"/>
        </w:numPr>
        <w:spacing w:before="120"/>
        <w:ind w:left="426"/>
        <w:jc w:val="both"/>
        <w:rPr>
          <w:rFonts w:ascii="Calibri" w:hAnsi="Calibri" w:cs="Calibri"/>
        </w:rPr>
      </w:pPr>
      <w:r w:rsidRPr="008347BA">
        <w:rPr>
          <w:rFonts w:ascii="Calibri" w:hAnsi="Calibri" w:cs="Calibri"/>
          <w:lang w:eastAsia="zh-CN"/>
        </w:rPr>
        <w:t xml:space="preserve">Na </w:t>
      </w:r>
      <w:r w:rsidR="00EC1E82" w:rsidRPr="009370C1">
        <w:rPr>
          <w:rFonts w:ascii="Calibri" w:hAnsi="Calibri" w:cs="Calibri"/>
          <w:lang w:eastAsia="zh-CN"/>
        </w:rPr>
        <w:t>oprogramowanie</w:t>
      </w:r>
      <w:r w:rsidRPr="009370C1">
        <w:rPr>
          <w:rFonts w:ascii="Calibri" w:hAnsi="Calibri" w:cs="Calibri"/>
          <w:lang w:eastAsia="zh-CN"/>
        </w:rPr>
        <w:t xml:space="preserve"> 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70E3D95F" w14:textId="1E60B114" w:rsidR="000469A3" w:rsidRPr="000469A3" w:rsidRDefault="00246B22" w:rsidP="000469A3">
      <w:pPr>
        <w:pStyle w:val="Akapitzlist"/>
        <w:numPr>
          <w:ilvl w:val="1"/>
          <w:numId w:val="11"/>
        </w:numPr>
        <w:spacing w:before="120"/>
        <w:ind w:left="426" w:hanging="426"/>
        <w:jc w:val="both"/>
        <w:rPr>
          <w:rFonts w:ascii="Calibri" w:hAnsi="Calibri" w:cs="Calibri"/>
        </w:rPr>
      </w:pPr>
      <w:r w:rsidRPr="004825E5">
        <w:rPr>
          <w:rFonts w:ascii="Calibri" w:hAnsi="Calibri" w:cs="Calibri"/>
        </w:rPr>
        <w:t xml:space="preserve">Deklarujemy czas dostawy </w:t>
      </w:r>
      <w:r w:rsidR="00EC1E82" w:rsidRPr="009370C1">
        <w:rPr>
          <w:rFonts w:ascii="Calibri" w:hAnsi="Calibri" w:cs="Calibri"/>
        </w:rPr>
        <w:t>oprogramowania</w:t>
      </w:r>
      <w:r w:rsidR="00B95830" w:rsidRPr="009370C1">
        <w:rPr>
          <w:rFonts w:asciiTheme="minorHAnsi" w:hAnsiTheme="minorHAnsi" w:cstheme="minorHAnsi"/>
          <w:lang w:eastAsia="pl-PL"/>
        </w:rPr>
        <w:t xml:space="preserve"> w dwóch etapach</w:t>
      </w:r>
      <w:r w:rsidR="00A24582" w:rsidRPr="009370C1">
        <w:rPr>
          <w:rFonts w:asciiTheme="minorHAnsi" w:hAnsiTheme="minorHAnsi" w:cstheme="minorHAnsi"/>
          <w:lang w:eastAsia="pl-PL"/>
        </w:rPr>
        <w:t xml:space="preserve">: etap pierwszy: </w:t>
      </w:r>
      <w:r w:rsidR="000141C4" w:rsidRPr="009370C1">
        <w:rPr>
          <w:rFonts w:asciiTheme="minorHAnsi" w:hAnsiTheme="minorHAnsi" w:cstheme="minorHAnsi"/>
          <w:lang w:eastAsia="pl-PL"/>
        </w:rPr>
        <w:t>do 4</w:t>
      </w:r>
      <w:r w:rsidR="00885B08" w:rsidRPr="009370C1">
        <w:rPr>
          <w:rFonts w:asciiTheme="minorHAnsi" w:hAnsiTheme="minorHAnsi" w:cstheme="minorHAnsi"/>
          <w:lang w:eastAsia="pl-PL"/>
        </w:rPr>
        <w:t xml:space="preserve"> tygodni od dnia podpisania umowy., etap drugi: w </w:t>
      </w:r>
      <w:r w:rsidR="00684912">
        <w:rPr>
          <w:rFonts w:asciiTheme="minorHAnsi" w:hAnsiTheme="minorHAnsi" w:cstheme="minorHAnsi"/>
          <w:lang w:eastAsia="pl-PL"/>
        </w:rPr>
        <w:t>9</w:t>
      </w:r>
      <w:r w:rsidR="00885B08" w:rsidRPr="009370C1">
        <w:rPr>
          <w:rFonts w:asciiTheme="minorHAnsi" w:hAnsiTheme="minorHAnsi" w:cstheme="minorHAnsi"/>
          <w:lang w:eastAsia="pl-PL"/>
        </w:rPr>
        <w:t xml:space="preserve"> tygodniu od dnia podpisania umowy.</w:t>
      </w:r>
    </w:p>
    <w:p w14:paraId="627532E6" w14:textId="5B8E03D7" w:rsidR="000469A3" w:rsidRPr="000469A3" w:rsidRDefault="000469A3" w:rsidP="000469A3">
      <w:pPr>
        <w:pStyle w:val="Akapitzlist"/>
        <w:numPr>
          <w:ilvl w:val="1"/>
          <w:numId w:val="11"/>
        </w:numPr>
        <w:spacing w:before="120"/>
        <w:ind w:left="426" w:hanging="426"/>
        <w:jc w:val="both"/>
        <w:rPr>
          <w:rFonts w:ascii="Calibri" w:hAnsi="Calibri" w:cs="Calibri"/>
        </w:rPr>
      </w:pPr>
      <w:r w:rsidRPr="000469A3">
        <w:rPr>
          <w:rFonts w:asciiTheme="minorHAnsi" w:hAnsiTheme="minorHAnsi" w:cstheme="minorHAnsi"/>
          <w:lang w:eastAsia="pl-PL"/>
        </w:rPr>
        <w:t>Przedkładamy wraz z ofertą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469A3">
        <w:rPr>
          <w:rFonts w:asciiTheme="minorHAnsi" w:hAnsiTheme="minorHAnsi" w:cstheme="minorHAnsi"/>
        </w:rPr>
        <w:t xml:space="preserve">opis </w:t>
      </w:r>
      <w:r w:rsidR="00EC1E82">
        <w:rPr>
          <w:rFonts w:asciiTheme="minorHAnsi" w:hAnsiTheme="minorHAnsi" w:cstheme="minorHAnsi"/>
        </w:rPr>
        <w:t>oprogramowania</w:t>
      </w:r>
      <w:r w:rsidR="00A16936">
        <w:rPr>
          <w:rFonts w:asciiTheme="minorHAnsi" w:hAnsiTheme="minorHAnsi" w:cstheme="minorHAnsi"/>
        </w:rPr>
        <w:t xml:space="preserve">, </w:t>
      </w:r>
      <w:r w:rsidR="00A16936" w:rsidRPr="008A32FC">
        <w:rPr>
          <w:rFonts w:asciiTheme="minorHAnsi" w:hAnsiTheme="minorHAnsi" w:cstheme="minorHAnsi"/>
        </w:rPr>
        <w:t>ze w</w:t>
      </w:r>
      <w:r w:rsidR="00A16936">
        <w:rPr>
          <w:rFonts w:asciiTheme="minorHAnsi" w:hAnsiTheme="minorHAnsi" w:cstheme="minorHAnsi"/>
        </w:rPr>
        <w:t>skazaniem której pozycji dotyczy opis.</w:t>
      </w:r>
    </w:p>
    <w:p w14:paraId="1EDEBBCB" w14:textId="77777777" w:rsidR="00997A27" w:rsidRDefault="00997A27" w:rsidP="005D70AE">
      <w:pPr>
        <w:jc w:val="both"/>
        <w:rPr>
          <w:rFonts w:ascii="Calibri" w:hAnsi="Calibri" w:cs="Calibri"/>
        </w:rPr>
      </w:pPr>
    </w:p>
    <w:p w14:paraId="01BBC052" w14:textId="77777777" w:rsidR="009370C1" w:rsidRDefault="009370C1" w:rsidP="005D70AE">
      <w:pPr>
        <w:jc w:val="both"/>
        <w:rPr>
          <w:rFonts w:ascii="Calibri" w:hAnsi="Calibri" w:cs="Calibri"/>
        </w:rPr>
      </w:pPr>
    </w:p>
    <w:p w14:paraId="41FC3F02" w14:textId="77EB4F8B" w:rsidR="00885B08" w:rsidRDefault="00885B08" w:rsidP="00885B08">
      <w:pPr>
        <w:rPr>
          <w:rFonts w:asciiTheme="minorHAnsi" w:hAnsiTheme="minorHAnsi" w:cstheme="minorHAnsi"/>
          <w:b/>
          <w:color w:val="000000"/>
        </w:rPr>
      </w:pPr>
      <w:r w:rsidRPr="00A24582">
        <w:rPr>
          <w:rFonts w:asciiTheme="minorHAnsi" w:hAnsiTheme="minorHAnsi" w:cstheme="minorHAnsi"/>
          <w:b/>
          <w:color w:val="000000"/>
        </w:rPr>
        <w:t>Część 5</w:t>
      </w:r>
      <w:r w:rsidR="00DC4815">
        <w:rPr>
          <w:rFonts w:asciiTheme="minorHAnsi" w:hAnsiTheme="minorHAnsi" w:cstheme="minorHAnsi"/>
          <w:b/>
          <w:color w:val="000000"/>
        </w:rPr>
        <w:t>*</w:t>
      </w:r>
      <w:r w:rsidRPr="00A24582">
        <w:rPr>
          <w:rFonts w:asciiTheme="minorHAnsi" w:hAnsiTheme="minorHAnsi" w:cstheme="minorHAnsi"/>
          <w:b/>
          <w:color w:val="000000"/>
        </w:rPr>
        <w:t xml:space="preserve"> – </w:t>
      </w:r>
      <w:r w:rsidR="00DC4815">
        <w:rPr>
          <w:rFonts w:asciiTheme="minorHAnsi" w:hAnsiTheme="minorHAnsi" w:cstheme="minorHAnsi"/>
          <w:b/>
          <w:color w:val="000000"/>
        </w:rPr>
        <w:t>LAPTOPY I AKCESORIA KOMPUTEROWE</w:t>
      </w:r>
    </w:p>
    <w:p w14:paraId="195788AD" w14:textId="77777777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050A16A5" w14:textId="77777777" w:rsidR="00885B08" w:rsidRPr="00A24582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A24582">
        <w:rPr>
          <w:rFonts w:asciiTheme="minorHAnsi" w:hAnsiTheme="minorHAnsi" w:cstheme="minorHAnsi"/>
          <w:snapToGrid w:val="0"/>
        </w:rPr>
        <w:t>wartość netto .....................................</w:t>
      </w:r>
      <w:r w:rsidRPr="00A24582">
        <w:rPr>
          <w:rFonts w:ascii="Calibri" w:hAnsi="Calibri" w:cs="Calibri"/>
          <w:snapToGrid w:val="0"/>
        </w:rPr>
        <w:t xml:space="preserve"> zł</w:t>
      </w:r>
    </w:p>
    <w:p w14:paraId="6F136ABE" w14:textId="77777777" w:rsidR="00885B08" w:rsidRPr="006D5D29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A24582">
        <w:rPr>
          <w:rFonts w:ascii="Calibri" w:hAnsi="Calibri" w:cs="Calibri"/>
          <w:snapToGrid w:val="0"/>
        </w:rPr>
        <w:t>(słownie: .......................................................................................................................</w:t>
      </w:r>
      <w:r w:rsidRPr="006D5D29">
        <w:rPr>
          <w:rFonts w:ascii="Calibri" w:hAnsi="Calibri" w:cs="Calibri"/>
          <w:snapToGrid w:val="0"/>
        </w:rPr>
        <w:t xml:space="preserve"> złotych),</w:t>
      </w:r>
    </w:p>
    <w:p w14:paraId="56F2DAB5" w14:textId="77777777" w:rsidR="00885B08" w:rsidRPr="006D5D29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6D5D29">
        <w:rPr>
          <w:rFonts w:ascii="Calibri" w:hAnsi="Calibri" w:cs="Calibri"/>
          <w:snapToGrid w:val="0"/>
        </w:rPr>
        <w:t>cena brutto ....................................... zł</w:t>
      </w:r>
    </w:p>
    <w:p w14:paraId="3DBD29F2" w14:textId="77777777" w:rsidR="00885B08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6D5D29">
        <w:rPr>
          <w:rFonts w:ascii="Calibri" w:hAnsi="Calibri" w:cs="Calibri"/>
          <w:snapToGrid w:val="0"/>
        </w:rPr>
        <w:t xml:space="preserve">(słownie: ....................................................................................................................... złotych), </w:t>
      </w:r>
    </w:p>
    <w:p w14:paraId="1CFEFABD" w14:textId="77777777" w:rsidR="00885B08" w:rsidRPr="006D5D29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lastRenderedPageBreak/>
        <w:t>w tym: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418"/>
        <w:gridCol w:w="567"/>
        <w:gridCol w:w="567"/>
        <w:gridCol w:w="708"/>
        <w:gridCol w:w="997"/>
        <w:gridCol w:w="625"/>
        <w:gridCol w:w="877"/>
        <w:gridCol w:w="1025"/>
        <w:gridCol w:w="1154"/>
      </w:tblGrid>
      <w:tr w:rsidR="00885B08" w:rsidRPr="008F6797" w14:paraId="7D5D6F8C" w14:textId="77777777" w:rsidTr="00EC085A">
        <w:trPr>
          <w:trHeight w:val="5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6F11C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C8BD4" w14:textId="77777777" w:rsidR="00885B08" w:rsidRPr="008F6797" w:rsidRDefault="00885B08" w:rsidP="00EC085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CF085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Oferowany </w:t>
            </w:r>
            <w:r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model/ symbol/</w:t>
            </w:r>
            <w:r w:rsidRPr="005253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A78" w14:textId="77777777" w:rsidR="00885B08" w:rsidRDefault="00885B08" w:rsidP="00EC08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</w:p>
          <w:p w14:paraId="02286D0D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C3E26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91B02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E1F73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</w:t>
            </w:r>
            <w:proofErr w:type="spellStart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stkowa</w:t>
            </w:r>
            <w:proofErr w:type="spellEnd"/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96535" w14:textId="77777777" w:rsidR="00885B08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6B2C6157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kol.F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F4490" w14:textId="77777777" w:rsidR="00885B08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191608D4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kol.F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kol.I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85B08" w:rsidRPr="008F6797" w14:paraId="6D46DAF3" w14:textId="77777777" w:rsidTr="00EC085A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974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79E7" w14:textId="77777777" w:rsidR="00885B08" w:rsidRPr="008F6797" w:rsidRDefault="00885B08" w:rsidP="00EC085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66B0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4AA0" w14:textId="77777777" w:rsidR="00885B08" w:rsidRPr="003A5B27" w:rsidRDefault="00885B08" w:rsidP="00EC08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etap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A0C" w14:textId="77777777" w:rsidR="00885B08" w:rsidRPr="003A5B2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sz w:val="22"/>
                <w:szCs w:val="22"/>
              </w:rPr>
              <w:t>etap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8AF6" w14:textId="77777777" w:rsidR="00885B08" w:rsidRPr="003A5B27" w:rsidRDefault="00885B08" w:rsidP="00EC085A">
            <w:pPr>
              <w:ind w:left="-70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B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245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120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C471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FACB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0C20" w14:textId="77777777" w:rsidR="00885B08" w:rsidRPr="008F6797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5B08" w:rsidRPr="00AA384A" w14:paraId="09889478" w14:textId="77777777" w:rsidTr="00EC085A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8660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283" w14:textId="77777777" w:rsidR="00885B08" w:rsidRPr="00AA384A" w:rsidRDefault="00885B08" w:rsidP="00EC085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32B4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F630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E44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D7B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D2B1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B42F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35CE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0BA8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47B" w14:textId="77777777" w:rsidR="00885B08" w:rsidRPr="00AA384A" w:rsidRDefault="00885B08" w:rsidP="00EC08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885B08" w:rsidRPr="008F6797" w14:paraId="1C8D9786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E6AF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B89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D6F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C308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B776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147E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B7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E8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E38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9B2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A9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0521F8C7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B087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201E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 nr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4DF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776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481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C9E7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6FDF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866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960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88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839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1A2497A9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9C80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826F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Laptop nr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56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FC14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6A8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52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63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DBC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294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7E0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D1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16A253BF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E21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4026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D96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32D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E4F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C335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9F2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297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7F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E2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7CF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0AC56B89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074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D994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przenośny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AE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681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9361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2C6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3B2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56A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3EC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1B2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C1D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2A7400E1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1CF1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2FE6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SSD nr 1 - 500GB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8F6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E35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3E4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57D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E2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E2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1C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E9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6B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6487FA2B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8CA2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F4F9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SSD nr 2 - 250GB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D14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061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2E2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2B31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F58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5B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D3B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C7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A5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08265DF8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3729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FD2F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Dysk SSD nr 3 - 1TB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AD0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475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65A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6808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7CA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2A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6B7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1A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123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407AB87C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A260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7F3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Głośniki przenośne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5A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12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D1B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294D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40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91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B47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5F7F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674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684D64A3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9C6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3AC5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693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28D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4972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8C88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096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D57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CA9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25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FED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3075A86F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A0D2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8FCD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sieciowa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A8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325B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B86E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390B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FBF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E76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470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5F6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BC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06B464A5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84B0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007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sieciowa WIFI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391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1D7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FE92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FC3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16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B55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9B6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648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D1A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707FE100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DB4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6256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EF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FBF1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3C92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75C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4E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417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37C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234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78A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1564E9D5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A78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A5F7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Klawiatura bezprzewodowa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F5F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84C3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F9DD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8FF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863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BA5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E8A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3B1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B4D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53E88047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86D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258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Mysz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E2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33F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312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6BE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CBF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D7E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D23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7A8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F63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2540EA77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12C4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D0D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Mysz bezprzewodowa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03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906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ABE3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D97E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68D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4D6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8D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E6F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EDF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0E785AD9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BC1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19E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Pen-Drive nr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E07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BBF9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6A3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F343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261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E2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496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5CA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BC0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77963874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E570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2C8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Pen-Drive nr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F50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9F6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B335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76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0FA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B2A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FA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691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4EA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72B74F6F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A789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41B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Czytnik do kart chipowych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016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C6D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EE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7EF5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541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12E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E68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65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FC6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174C1D28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3D9F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6F9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Nagrywarka zewnętrzna DVD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BD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4E6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E19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381B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86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0CCF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2D2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83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40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50A2F721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E7D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EBC6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HDMI 20m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E70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75B" w14:textId="7D4307AB" w:rsidR="00885B08" w:rsidRPr="00AA384A" w:rsidRDefault="0020197F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546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0187" w14:textId="42A44136" w:rsidR="00885B08" w:rsidRPr="00AA384A" w:rsidRDefault="0020197F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39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429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41F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04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CA4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49C4CFBF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8CD3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A56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HDMI 10m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049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E0B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B2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9AF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68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25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EE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EA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AE7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5D4AD56F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A02A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390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HDMI 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000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7817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CDA5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EAC4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210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738A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7F7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449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C26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3164748B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722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4BB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USB 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384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863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824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F5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FFC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6ED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65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C05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DD0A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61ED4926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BCE7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3E6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USB nr 1 do drukarki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3A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ED5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E53F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816B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66A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39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C5A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79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51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6ACD7D06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FE4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9CE8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Kabel USB nr 2 do drukarki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4C8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54C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DEB7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ECB2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6D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4B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7A3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707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37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7D9820FE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3EBF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110F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Słuchawki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46F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564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17FD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3CDF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098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98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30C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2BF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48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01315EF5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6C5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F34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D5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B8E8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7394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9954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DE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1B6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7C6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7AA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F64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4989AA0B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EB8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4F02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Switch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CFD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22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A6EF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0912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E71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27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633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5F3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8F1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2C048DDF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3A7E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D16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Router </w:t>
            </w:r>
            <w:proofErr w:type="spellStart"/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29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0E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B64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734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D56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52BF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0EC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44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9BF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57602086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80B3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20F3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Tablet graficzny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06E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E8A3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9BA4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809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B28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98F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111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9553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5A6F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616BF9D2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A78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85C0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Wózek do transportu  20 laptopów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ED8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C7D5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8E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E3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FCE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D8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DA8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212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850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7111FF98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CCAD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518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DEB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64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68F2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E1A2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5E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E6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53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42F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4D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70547919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6E77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BC00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Torba do laptopa 14,1"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DA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048D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630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BF4F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80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764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85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2E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07F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7DB93AC7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809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7719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E3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603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BD7B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EFCD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654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999A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6E8F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D9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33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5BED131F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CE2B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46D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Płyta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40A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78C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FA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7D3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D8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91E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D76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2ED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C3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1388FC5B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6341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8A07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Pamięć 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317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267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27E7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A4A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9AE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88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E5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AF5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B33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6FC9091C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EB74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40D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Adapter HDMI VGA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C86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868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7C75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3B4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A0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6B7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A699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3605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09A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6D7AA350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65EB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ADD4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Adapter HDMI </w:t>
            </w:r>
            <w:proofErr w:type="spellStart"/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867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502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FF80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C26B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527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58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0AC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4F61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7B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29D7D2EA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F3F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F0A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Czytnik e-</w:t>
            </w:r>
            <w:proofErr w:type="spellStart"/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booków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139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6359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F87D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C53A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189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110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8A0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49D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9DC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B08" w:rsidRPr="008F6797" w14:paraId="7EBD0D2E" w14:textId="77777777" w:rsidTr="00EC085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1201" w14:textId="77777777" w:rsidR="00885B08" w:rsidRPr="002E028D" w:rsidRDefault="00885B08" w:rsidP="00885B08">
            <w:pPr>
              <w:pStyle w:val="Akapitzlist"/>
              <w:numPr>
                <w:ilvl w:val="0"/>
                <w:numId w:val="1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6A3" w14:textId="77777777" w:rsidR="00885B08" w:rsidRPr="002E028D" w:rsidRDefault="00885B08" w:rsidP="00885B08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Przedłużacz aktywny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91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1D8D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047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667" w14:textId="77777777" w:rsidR="00885B08" w:rsidRPr="00AA384A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799E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60F7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B0E8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9192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46FB" w14:textId="77777777" w:rsidR="00885B08" w:rsidRPr="002E028D" w:rsidRDefault="00885B08" w:rsidP="00885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2461ED" w14:textId="07D852DC" w:rsidR="00885B08" w:rsidRPr="00EA02F6" w:rsidRDefault="00885B08" w:rsidP="00EA02F6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="Calibri" w:hAnsi="Calibri" w:cs="Calibri"/>
          <w:color w:val="FF0000"/>
        </w:rPr>
      </w:pPr>
      <w:r w:rsidRPr="00EA02F6">
        <w:rPr>
          <w:rFonts w:ascii="Calibri" w:hAnsi="Calibri" w:cs="Calibri"/>
          <w:lang w:eastAsia="zh-CN"/>
        </w:rPr>
        <w:t xml:space="preserve">Na </w:t>
      </w:r>
      <w:r w:rsidR="00EC1E82" w:rsidRPr="009370C1">
        <w:rPr>
          <w:rFonts w:ascii="Calibri" w:hAnsi="Calibri" w:cs="Calibri"/>
          <w:lang w:eastAsia="zh-CN"/>
        </w:rPr>
        <w:t>laptopy i akcesoria</w:t>
      </w:r>
      <w:r w:rsidRPr="009370C1">
        <w:rPr>
          <w:rFonts w:ascii="Calibri" w:hAnsi="Calibri" w:cs="Calibri"/>
          <w:lang w:eastAsia="zh-CN"/>
        </w:rPr>
        <w:t xml:space="preserve"> 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6F6CD734" w14:textId="126A9079" w:rsidR="000469A3" w:rsidRPr="00D93852" w:rsidRDefault="00885B08" w:rsidP="000469A3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D93852">
        <w:rPr>
          <w:rFonts w:ascii="Calibri" w:hAnsi="Calibri" w:cs="Calibri"/>
        </w:rPr>
        <w:t xml:space="preserve">Deklarujemy czas dostawy </w:t>
      </w:r>
      <w:r w:rsidR="00EC1E82" w:rsidRPr="00D93852">
        <w:rPr>
          <w:rFonts w:ascii="Calibri" w:hAnsi="Calibri" w:cs="Calibri"/>
        </w:rPr>
        <w:t>laptopów i akcesoriów</w:t>
      </w:r>
      <w:r w:rsidRPr="00D93852">
        <w:rPr>
          <w:rFonts w:asciiTheme="minorHAnsi" w:hAnsiTheme="minorHAnsi" w:cstheme="minorHAnsi"/>
        </w:rPr>
        <w:t xml:space="preserve"> w dwóch etapach</w:t>
      </w:r>
      <w:r w:rsidR="00A24582" w:rsidRPr="00D93852">
        <w:rPr>
          <w:rFonts w:asciiTheme="minorHAnsi" w:hAnsiTheme="minorHAnsi" w:cstheme="minorHAnsi"/>
        </w:rPr>
        <w:t xml:space="preserve">: etap pierwszy: </w:t>
      </w:r>
      <w:r w:rsidR="000141C4" w:rsidRPr="00D93852">
        <w:rPr>
          <w:rFonts w:asciiTheme="minorHAnsi" w:hAnsiTheme="minorHAnsi" w:cstheme="minorHAnsi"/>
        </w:rPr>
        <w:t>do</w:t>
      </w:r>
      <w:r w:rsidR="00EA02F6" w:rsidRPr="00D93852">
        <w:rPr>
          <w:rFonts w:asciiTheme="minorHAnsi" w:hAnsiTheme="minorHAnsi" w:cstheme="minorHAnsi"/>
        </w:rPr>
        <w:t> </w:t>
      </w:r>
      <w:r w:rsidRPr="00D93852">
        <w:rPr>
          <w:rFonts w:asciiTheme="minorHAnsi" w:hAnsiTheme="minorHAnsi" w:cstheme="minorHAnsi"/>
        </w:rPr>
        <w:t xml:space="preserve">4 tygodni od dnia podpisania umowy., etap drugi: w </w:t>
      </w:r>
      <w:r w:rsidR="00684912">
        <w:rPr>
          <w:rFonts w:asciiTheme="minorHAnsi" w:hAnsiTheme="minorHAnsi" w:cstheme="minorHAnsi"/>
        </w:rPr>
        <w:t>9</w:t>
      </w:r>
      <w:bookmarkStart w:id="0" w:name="_GoBack"/>
      <w:bookmarkEnd w:id="0"/>
      <w:r w:rsidRPr="00D93852">
        <w:rPr>
          <w:rFonts w:asciiTheme="minorHAnsi" w:hAnsiTheme="minorHAnsi" w:cstheme="minorHAnsi"/>
        </w:rPr>
        <w:t xml:space="preserve"> tygodniu od dnia podpisania umowy.</w:t>
      </w:r>
    </w:p>
    <w:p w14:paraId="4F16DA02" w14:textId="77777777" w:rsidR="000469A3" w:rsidRPr="00D93852" w:rsidRDefault="000469A3" w:rsidP="000469A3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D93852">
        <w:rPr>
          <w:rFonts w:asciiTheme="minorHAnsi" w:hAnsiTheme="minorHAnsi" w:cstheme="minorHAnsi"/>
          <w:lang w:eastAsia="pl-PL"/>
        </w:rPr>
        <w:t>Przedkładamy wraz z ofertą:</w:t>
      </w:r>
    </w:p>
    <w:p w14:paraId="78C26E5C" w14:textId="7122AE8E" w:rsidR="000469A3" w:rsidRPr="00D93852" w:rsidRDefault="000469A3" w:rsidP="000469A3">
      <w:pPr>
        <w:pStyle w:val="Akapitzlist"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D93852">
        <w:rPr>
          <w:rFonts w:asciiTheme="minorHAnsi" w:hAnsiTheme="minorHAnsi" w:cstheme="minorHAnsi"/>
        </w:rPr>
        <w:t>opis techniczny oferowan</w:t>
      </w:r>
      <w:r w:rsidR="00EC1E82" w:rsidRPr="00D93852">
        <w:rPr>
          <w:rFonts w:asciiTheme="minorHAnsi" w:hAnsiTheme="minorHAnsi" w:cstheme="minorHAnsi"/>
        </w:rPr>
        <w:t>ych laptopów i akcesoriów</w:t>
      </w:r>
      <w:r w:rsidRPr="00D93852">
        <w:rPr>
          <w:rFonts w:asciiTheme="minorHAnsi" w:hAnsiTheme="minorHAnsi" w:cstheme="minorHAnsi"/>
        </w:rPr>
        <w:t>,</w:t>
      </w:r>
      <w:r w:rsidR="00A16936" w:rsidRPr="00D93852">
        <w:rPr>
          <w:rFonts w:asciiTheme="minorHAnsi" w:hAnsiTheme="minorHAnsi" w:cstheme="minorHAnsi"/>
        </w:rPr>
        <w:t xml:space="preserve"> ze wskazaniem której pozycji dotyczy opis,</w:t>
      </w:r>
    </w:p>
    <w:p w14:paraId="4259C6F3" w14:textId="77777777" w:rsidR="000141C4" w:rsidRPr="00D93852" w:rsidRDefault="000141C4" w:rsidP="000141C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</w:rPr>
      </w:pPr>
      <w:r w:rsidRPr="00D93852">
        <w:rPr>
          <w:rFonts w:asciiTheme="minorHAnsi" w:hAnsiTheme="minorHAnsi" w:cstheme="minorHAnsi"/>
        </w:rPr>
        <w:t xml:space="preserve">wydruki wyniku testu </w:t>
      </w:r>
      <w:proofErr w:type="spellStart"/>
      <w:r w:rsidRPr="00D93852">
        <w:rPr>
          <w:rFonts w:asciiTheme="minorHAnsi" w:hAnsiTheme="minorHAnsi" w:cstheme="minorHAnsi"/>
          <w:bCs/>
        </w:rPr>
        <w:t>PassMark</w:t>
      </w:r>
      <w:proofErr w:type="spellEnd"/>
      <w:r w:rsidRPr="00D93852">
        <w:rPr>
          <w:rFonts w:asciiTheme="minorHAnsi" w:hAnsiTheme="minorHAnsi" w:cstheme="minorHAnsi"/>
          <w:bCs/>
        </w:rPr>
        <w:t xml:space="preserve"> CPU Mark</w:t>
      </w:r>
      <w:r w:rsidRPr="00D93852">
        <w:rPr>
          <w:rFonts w:asciiTheme="minorHAnsi" w:hAnsiTheme="minorHAnsi" w:cstheme="minorHAnsi"/>
        </w:rPr>
        <w:t xml:space="preserve"> ze </w:t>
      </w:r>
      <w:r w:rsidRPr="00D93852">
        <w:rPr>
          <w:rFonts w:asciiTheme="minorHAnsi" w:hAnsiTheme="minorHAnsi" w:cstheme="minorHAnsi"/>
          <w:bCs/>
        </w:rPr>
        <w:t>strony: http://www.cpubenchmark.net potwierdzające spełnienie wymagań określonych w opisie przedmiotu zamówienia</w:t>
      </w:r>
      <w:r w:rsidRPr="00D93852">
        <w:rPr>
          <w:rFonts w:asciiTheme="minorHAnsi" w:hAnsiTheme="minorHAnsi" w:cstheme="minorHAnsi"/>
        </w:rPr>
        <w:t xml:space="preserve"> dla pozycji nr 1, 2, 3, 35, ze wskazaniem której pozycji dotyczą wydruki,</w:t>
      </w:r>
      <w:r w:rsidRPr="00D93852">
        <w:rPr>
          <w:rFonts w:asciiTheme="minorHAnsi" w:eastAsia="CIDFont+F1" w:hAnsiTheme="minorHAnsi" w:cstheme="minorHAnsi"/>
        </w:rPr>
        <w:t xml:space="preserve"> </w:t>
      </w:r>
    </w:p>
    <w:p w14:paraId="09324274" w14:textId="6BB0F7F4" w:rsidR="000141C4" w:rsidRPr="000141C4" w:rsidRDefault="000141C4" w:rsidP="000141C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93852">
        <w:rPr>
          <w:rFonts w:asciiTheme="minorHAnsi" w:hAnsiTheme="minorHAnsi" w:cstheme="minorHAnsi"/>
        </w:rPr>
        <w:t xml:space="preserve">wydruki wyniku </w:t>
      </w:r>
      <w:r w:rsidRPr="00D93852">
        <w:rPr>
          <w:rFonts w:asciiTheme="minorHAnsi" w:hAnsiTheme="minorHAnsi" w:cstheme="minorHAnsi"/>
          <w:bCs/>
          <w:lang w:val="sv-SE"/>
        </w:rPr>
        <w:t xml:space="preserve">testu </w:t>
      </w:r>
      <w:r w:rsidRPr="000141C4">
        <w:rPr>
          <w:rFonts w:asciiTheme="minorHAnsi" w:hAnsiTheme="minorHAnsi" w:cstheme="minorHAnsi"/>
          <w:bCs/>
          <w:lang w:val="sv-SE"/>
        </w:rPr>
        <w:t xml:space="preserve">Passmark G3D Mark </w:t>
      </w:r>
      <w:r w:rsidRPr="000141C4">
        <w:rPr>
          <w:rFonts w:asciiTheme="minorHAnsi" w:hAnsiTheme="minorHAnsi" w:cstheme="minorHAnsi"/>
        </w:rPr>
        <w:t xml:space="preserve">ze </w:t>
      </w:r>
      <w:r w:rsidRPr="000141C4">
        <w:rPr>
          <w:rFonts w:asciiTheme="minorHAnsi" w:hAnsiTheme="minorHAnsi" w:cstheme="minorHAnsi"/>
          <w:bCs/>
        </w:rPr>
        <w:t xml:space="preserve">strony: </w:t>
      </w:r>
      <w:r w:rsidRPr="000141C4">
        <w:rPr>
          <w:rFonts w:asciiTheme="minorHAnsi" w:hAnsiTheme="minorHAnsi" w:cstheme="minorHAnsi"/>
          <w:bCs/>
          <w:lang w:val="sv-SE"/>
        </w:rPr>
        <w:t xml:space="preserve">http://www.videocardbenchmark.net </w:t>
      </w:r>
      <w:r w:rsidRPr="000141C4">
        <w:rPr>
          <w:rFonts w:asciiTheme="minorHAnsi" w:hAnsiTheme="minorHAnsi" w:cstheme="minorHAnsi"/>
          <w:bCs/>
        </w:rPr>
        <w:t>potwierdzającego spełnienie wymagań określonych w opisie przedmiotu zamówienia</w:t>
      </w:r>
      <w:r w:rsidRPr="000141C4">
        <w:rPr>
          <w:rFonts w:asciiTheme="minorHAnsi" w:hAnsiTheme="minorHAnsi" w:cstheme="minorHAnsi"/>
        </w:rPr>
        <w:t xml:space="preserve"> dla pozycji nr 1, 2, 3, ze wskazaniem której pozycji dotyczą wydruki,</w:t>
      </w:r>
    </w:p>
    <w:p w14:paraId="00DFCB5C" w14:textId="62014483" w:rsidR="00885B08" w:rsidRPr="000141C4" w:rsidRDefault="000141C4" w:rsidP="000141C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141C4">
        <w:rPr>
          <w:rFonts w:asciiTheme="minorHAnsi" w:hAnsiTheme="minorHAnsi" w:cstheme="minorHAnsi"/>
        </w:rPr>
        <w:t xml:space="preserve">wydruk wyniku </w:t>
      </w:r>
      <w:r w:rsidRPr="000141C4">
        <w:rPr>
          <w:rFonts w:asciiTheme="minorHAnsi" w:hAnsiTheme="minorHAnsi" w:cstheme="minorHAnsi"/>
          <w:bCs/>
          <w:lang w:val="sv-SE"/>
        </w:rPr>
        <w:t xml:space="preserve">testu G3D Raiting </w:t>
      </w:r>
      <w:r w:rsidRPr="000141C4">
        <w:rPr>
          <w:rFonts w:asciiTheme="minorHAnsi" w:hAnsiTheme="minorHAnsi" w:cstheme="minorHAnsi"/>
        </w:rPr>
        <w:t xml:space="preserve">ze </w:t>
      </w:r>
      <w:r w:rsidRPr="000141C4">
        <w:rPr>
          <w:rFonts w:asciiTheme="minorHAnsi" w:hAnsiTheme="minorHAnsi" w:cstheme="minorHAnsi"/>
          <w:bCs/>
        </w:rPr>
        <w:t xml:space="preserve">strony: </w:t>
      </w:r>
      <w:r w:rsidRPr="000141C4">
        <w:rPr>
          <w:rFonts w:asciiTheme="minorHAnsi" w:hAnsiTheme="minorHAnsi" w:cstheme="minorHAnsi"/>
          <w:bCs/>
          <w:lang w:val="sv-SE"/>
        </w:rPr>
        <w:t>http://www.videocardbenchmark.net</w:t>
      </w:r>
      <w:r w:rsidRPr="000141C4">
        <w:rPr>
          <w:rFonts w:asciiTheme="minorHAnsi" w:hAnsiTheme="minorHAnsi" w:cstheme="minorHAnsi"/>
          <w:bCs/>
        </w:rPr>
        <w:t xml:space="preserve">  potwierdzającego spełnienie wymagań określonych w opisie przedmiotu zamówienia</w:t>
      </w:r>
      <w:r w:rsidRPr="000141C4">
        <w:rPr>
          <w:rFonts w:asciiTheme="minorHAnsi" w:hAnsiTheme="minorHAnsi" w:cstheme="minorHAnsi"/>
        </w:rPr>
        <w:t xml:space="preserve"> dla pozycji nr 10, ze wskazaniem której pozycji dotyczy wydruk.</w:t>
      </w:r>
    </w:p>
    <w:p w14:paraId="24894A83" w14:textId="77777777" w:rsidR="00885B08" w:rsidRPr="000141C4" w:rsidRDefault="00885B08" w:rsidP="005D70AE">
      <w:pPr>
        <w:jc w:val="both"/>
        <w:rPr>
          <w:rFonts w:asciiTheme="minorHAnsi" w:hAnsiTheme="minorHAnsi" w:cstheme="minorHAnsi"/>
        </w:rPr>
      </w:pPr>
    </w:p>
    <w:p w14:paraId="61D71EA1" w14:textId="02C8BC7E" w:rsidR="00CD23A5" w:rsidRDefault="00CD23A5" w:rsidP="005D70AE">
      <w:pPr>
        <w:jc w:val="both"/>
        <w:rPr>
          <w:rFonts w:ascii="Calibri" w:hAnsi="Calibri" w:cs="Calibri"/>
        </w:rPr>
      </w:pPr>
      <w:r w:rsidRPr="000141C4">
        <w:rPr>
          <w:rFonts w:asciiTheme="minorHAnsi" w:hAnsiTheme="minorHAnsi" w:cstheme="minorHAnsi"/>
        </w:rPr>
        <w:t>Ponadto oświadczamy</w:t>
      </w:r>
      <w:r w:rsidR="00DC4815">
        <w:rPr>
          <w:rFonts w:ascii="Calibri" w:hAnsi="Calibri" w:cs="Calibri"/>
        </w:rPr>
        <w:t>**</w:t>
      </w:r>
      <w:r w:rsidRPr="00576223">
        <w:rPr>
          <w:rFonts w:ascii="Calibri" w:hAnsi="Calibri" w:cs="Calibri"/>
        </w:rPr>
        <w:t>, że:</w:t>
      </w:r>
    </w:p>
    <w:p w14:paraId="49CAC04E" w14:textId="5C531DD0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</w:t>
      </w:r>
      <w:r>
        <w:rPr>
          <w:rFonts w:ascii="Calibri" w:hAnsi="Calibri"/>
          <w:sz w:val="18"/>
          <w:szCs w:val="20"/>
        </w:rPr>
        <w:t>*</w:t>
      </w:r>
      <w:r w:rsidRPr="00B24A10"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</w:rPr>
        <w:t>dotyczy wszystkich części</w:t>
      </w:r>
    </w:p>
    <w:p w14:paraId="1068BA6F" w14:textId="77777777" w:rsidR="00E92C1C" w:rsidRPr="004376E0" w:rsidRDefault="00E92C1C" w:rsidP="00E92C1C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576223">
        <w:rPr>
          <w:rFonts w:ascii="Calibri" w:eastAsia="Calibri" w:hAnsi="Calibri"/>
          <w:lang w:eastAsia="ar-SA"/>
        </w:rPr>
        <w:t xml:space="preserve">Jesteśmy związani niniejszą ofertą </w:t>
      </w:r>
      <w:r w:rsidRPr="007A3454">
        <w:rPr>
          <w:rFonts w:ascii="Calibri" w:eastAsia="Calibri" w:hAnsi="Calibri"/>
          <w:color w:val="000000"/>
          <w:lang w:eastAsia="ar-SA"/>
        </w:rPr>
        <w:t>od upływu terminu składania ofert do dnia wskazanego SWZ.</w:t>
      </w:r>
      <w:r w:rsidRPr="007A3454">
        <w:rPr>
          <w:rFonts w:ascii="Calibri" w:eastAsia="Calibri" w:hAnsi="Calibri"/>
          <w:lang w:eastAsia="en-US"/>
        </w:rPr>
        <w:t xml:space="preserve"> </w:t>
      </w:r>
    </w:p>
    <w:p w14:paraId="350FC1B7" w14:textId="0A8C3514" w:rsidR="00E92C1C" w:rsidRPr="004376E0" w:rsidRDefault="00992B2F" w:rsidP="00F87C49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Zapoznaliśmy się z</w:t>
      </w:r>
      <w:r w:rsidR="007A3454" w:rsidRPr="004376E0">
        <w:rPr>
          <w:rFonts w:ascii="Calibri" w:eastAsia="Calibri" w:hAnsi="Calibri"/>
          <w:lang w:eastAsia="ar-SA"/>
        </w:rPr>
        <w:t xml:space="preserve"> </w:t>
      </w:r>
      <w:r w:rsidR="00C65B56" w:rsidRPr="004376E0">
        <w:rPr>
          <w:rFonts w:ascii="Calibri" w:eastAsia="Calibri" w:hAnsi="Calibri"/>
          <w:lang w:eastAsia="ar-SA"/>
        </w:rPr>
        <w:t xml:space="preserve">zapisami </w:t>
      </w:r>
      <w:r w:rsidR="007A3454" w:rsidRPr="004376E0">
        <w:rPr>
          <w:rFonts w:ascii="Calibri" w:eastAsia="Calibri" w:hAnsi="Calibri"/>
          <w:lang w:eastAsia="ar-SA"/>
        </w:rPr>
        <w:t xml:space="preserve">SWZ wraz z załącznikami i nie wnosimy do nich zastrzeżeń oraz uzyskaliśmy informacje konieczne do przygotowania oferty. </w:t>
      </w:r>
      <w:r w:rsidR="00E92C1C" w:rsidRPr="004376E0">
        <w:rPr>
          <w:rFonts w:ascii="Calibri" w:eastAsia="Calibri" w:hAnsi="Calibri"/>
          <w:lang w:eastAsia="ar-SA"/>
        </w:rPr>
        <w:t>Oświadczamy, że złożona przez nas oferta spełnia wymagania zawarte w SWZ.</w:t>
      </w:r>
    </w:p>
    <w:p w14:paraId="79C0A71E" w14:textId="77777777" w:rsidR="007A3454" w:rsidRPr="004376E0" w:rsidRDefault="00992B2F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lastRenderedPageBreak/>
        <w:t>Z</w:t>
      </w:r>
      <w:r w:rsidR="007A3454" w:rsidRPr="004376E0">
        <w:rPr>
          <w:rFonts w:ascii="Calibri" w:eastAsia="Calibri" w:hAnsi="Calibri"/>
          <w:lang w:eastAsia="ar-SA"/>
        </w:rPr>
        <w:t xml:space="preserve">apoznaliśmy się z </w:t>
      </w:r>
      <w:r w:rsidR="008347BA" w:rsidRPr="004376E0">
        <w:rPr>
          <w:rFonts w:ascii="Calibri" w:eastAsia="Calibri" w:hAnsi="Calibri"/>
          <w:lang w:eastAsia="ar-SA"/>
        </w:rPr>
        <w:t>p</w:t>
      </w:r>
      <w:r w:rsidR="007A3454" w:rsidRPr="004376E0">
        <w:rPr>
          <w:rFonts w:ascii="Calibri" w:eastAsia="Calibri" w:hAnsi="Calibri"/>
          <w:lang w:eastAsia="ar-SA"/>
        </w:rPr>
        <w:t xml:space="preserve">rojektowanymi postanowieniami umowy, określonymi w załączniku nr 2 do SWZ i zobowiązujemy się w przypadku wyboru naszej oferty, do zawarcia umowy na określonych w </w:t>
      </w:r>
      <w:r w:rsidR="008347BA" w:rsidRPr="004376E0">
        <w:rPr>
          <w:rFonts w:ascii="Calibri" w:eastAsia="Calibri" w:hAnsi="Calibri"/>
          <w:lang w:eastAsia="ar-SA"/>
        </w:rPr>
        <w:t>nich</w:t>
      </w:r>
      <w:r w:rsidR="007A3454" w:rsidRPr="004376E0">
        <w:rPr>
          <w:rFonts w:ascii="Calibri" w:eastAsia="Calibri" w:hAnsi="Calibri"/>
          <w:lang w:eastAsia="ar-SA"/>
        </w:rPr>
        <w:t xml:space="preserve"> warunkach, w miejscu i</w:t>
      </w:r>
      <w:r w:rsidRPr="004376E0">
        <w:rPr>
          <w:rFonts w:ascii="Calibri" w:eastAsia="Calibri" w:hAnsi="Calibri"/>
          <w:lang w:eastAsia="ar-SA"/>
        </w:rPr>
        <w:t> </w:t>
      </w:r>
      <w:r w:rsidR="007A3454" w:rsidRPr="004376E0">
        <w:rPr>
          <w:rFonts w:ascii="Calibri" w:eastAsia="Calibri" w:hAnsi="Calibri"/>
          <w:lang w:eastAsia="ar-SA"/>
        </w:rPr>
        <w:t>terminie wyznaczonym przez Zamawiającego.</w:t>
      </w:r>
    </w:p>
    <w:p w14:paraId="6ED8181E" w14:textId="77777777" w:rsidR="007A3454" w:rsidRPr="004376E0" w:rsidRDefault="008347BA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Akceptujemy w</w:t>
      </w:r>
      <w:r w:rsidR="007A3454" w:rsidRPr="004376E0">
        <w:rPr>
          <w:rFonts w:ascii="Calibri" w:eastAsia="Calibri" w:hAnsi="Calibri"/>
          <w:lang w:eastAsia="ar-SA"/>
        </w:rPr>
        <w:t>arunki płatności</w:t>
      </w:r>
      <w:r w:rsidRPr="004376E0">
        <w:rPr>
          <w:rFonts w:ascii="Calibri" w:eastAsia="Calibri" w:hAnsi="Calibri"/>
          <w:lang w:eastAsia="ar-SA"/>
        </w:rPr>
        <w:t xml:space="preserve"> ustalone w postanowieniach zawartych</w:t>
      </w:r>
      <w:r w:rsidR="007A3454" w:rsidRPr="004376E0">
        <w:rPr>
          <w:rFonts w:ascii="Calibri" w:eastAsia="Calibri" w:hAnsi="Calibri"/>
          <w:lang w:eastAsia="ar-SA"/>
        </w:rPr>
        <w:t xml:space="preserve"> w załączniku nr 2 do SWZ.</w:t>
      </w:r>
    </w:p>
    <w:p w14:paraId="7322183A" w14:textId="77777777" w:rsidR="007A3454" w:rsidRPr="004376E0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en-US"/>
        </w:rPr>
        <w:t>Wadium zostało wniesione w dniu …..….……. w formie: ……………………………….</w:t>
      </w:r>
    </w:p>
    <w:p w14:paraId="7E086779" w14:textId="08E9910C" w:rsidR="007A3454" w:rsidRPr="004376E0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376E0">
        <w:rPr>
          <w:rFonts w:ascii="Calibri" w:eastAsia="Calibri" w:hAnsi="Calibri"/>
          <w:lang w:eastAsia="en-US"/>
        </w:rPr>
        <w:t>Prosimy o zwrot pieniędzy wniesionych tytułem wadium na konto</w:t>
      </w:r>
      <w:r w:rsidR="004130FC" w:rsidRPr="004376E0">
        <w:rPr>
          <w:rStyle w:val="Odwoanieprzypisudolnego"/>
          <w:rFonts w:ascii="Calibri" w:eastAsia="Calibri" w:hAnsi="Calibri"/>
          <w:lang w:eastAsia="en-US"/>
        </w:rPr>
        <w:footnoteReference w:id="1"/>
      </w:r>
      <w:r w:rsidRPr="004376E0">
        <w:rPr>
          <w:rFonts w:ascii="Calibri" w:eastAsia="Calibri" w:hAnsi="Calibri"/>
          <w:lang w:eastAsia="en-US"/>
        </w:rPr>
        <w:t xml:space="preserve">: ............................. </w:t>
      </w:r>
    </w:p>
    <w:p w14:paraId="12CAD568" w14:textId="03BFC976" w:rsidR="007A3454" w:rsidRPr="004376E0" w:rsidRDefault="007A3454" w:rsidP="004130FC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en-US"/>
        </w:rPr>
        <w:t xml:space="preserve">Adres mailowy gwaranta lub poręczyciela, na który należy przesłać oświadczenie </w:t>
      </w:r>
      <w:r w:rsidRPr="004376E0">
        <w:rPr>
          <w:rFonts w:ascii="Calibri" w:eastAsia="Calibri" w:hAnsi="Calibri"/>
          <w:lang w:eastAsia="en-US"/>
        </w:rPr>
        <w:br/>
        <w:t>o zwolnieniu wadium</w:t>
      </w:r>
      <w:r w:rsidR="004130FC" w:rsidRPr="004376E0">
        <w:rPr>
          <w:rStyle w:val="Odwoanieprzypisudolnego"/>
          <w:rFonts w:ascii="Calibri" w:eastAsia="Calibri" w:hAnsi="Calibri"/>
          <w:lang w:eastAsia="en-US"/>
        </w:rPr>
        <w:footnoteReference w:id="2"/>
      </w:r>
      <w:r w:rsidRPr="004376E0">
        <w:rPr>
          <w:rFonts w:ascii="Calibri" w:eastAsia="Calibri" w:hAnsi="Calibri"/>
          <w:lang w:eastAsia="en-US"/>
        </w:rPr>
        <w:t xml:space="preserve">: .............................…………………... </w:t>
      </w:r>
    </w:p>
    <w:p w14:paraId="0A69BEDE" w14:textId="77777777" w:rsidR="007A3454" w:rsidRPr="004376E0" w:rsidRDefault="008347BA" w:rsidP="007A3454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</w:rPr>
      </w:pPr>
      <w:r w:rsidRPr="004376E0">
        <w:rPr>
          <w:rFonts w:ascii="Calibri" w:hAnsi="Calibri"/>
        </w:rPr>
        <w:t>W</w:t>
      </w:r>
      <w:r w:rsidR="007A3454" w:rsidRPr="004376E0">
        <w:rPr>
          <w:rFonts w:ascii="Calibri" w:hAnsi="Calibri"/>
        </w:rPr>
        <w:t>ybór oferty:</w:t>
      </w:r>
    </w:p>
    <w:p w14:paraId="15CBF416" w14:textId="77777777" w:rsidR="007A3454" w:rsidRP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>nie będzie prowadził do powstania u Zamawiającego obowiązku podatkowego zgodnie z przepisami o podatku od towarów i usług.*</w:t>
      </w:r>
    </w:p>
    <w:p w14:paraId="4C5FB4A0" w14:textId="18AE5A72" w:rsid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 xml:space="preserve">będzie prowadził do powstania u Zamawiającego obowiązku podatkowego zgodnie </w:t>
      </w:r>
      <w:r w:rsidRPr="007A3454">
        <w:rPr>
          <w:rFonts w:ascii="Calibri" w:hAnsi="Calibri"/>
        </w:rPr>
        <w:br/>
        <w:t xml:space="preserve">z przepisami o podatku od </w:t>
      </w:r>
      <w:r w:rsidRPr="004376E0">
        <w:rPr>
          <w:rFonts w:ascii="Calibri" w:hAnsi="Calibri"/>
        </w:rPr>
        <w:t xml:space="preserve">towarów i usług. Powyższy obowiązek podatkowy będzie dotyczył ……………………………………… </w:t>
      </w:r>
      <w:r w:rsidRPr="004376E0">
        <w:rPr>
          <w:rFonts w:ascii="Calibri" w:hAnsi="Calibri"/>
          <w:sz w:val="20"/>
          <w:szCs w:val="20"/>
        </w:rPr>
        <w:t>(</w:t>
      </w:r>
      <w:r w:rsidR="00DC798C" w:rsidRPr="004376E0">
        <w:rPr>
          <w:rFonts w:ascii="Calibri" w:hAnsi="Calibri"/>
          <w:i/>
          <w:sz w:val="20"/>
          <w:szCs w:val="20"/>
        </w:rPr>
        <w:t>w</w:t>
      </w:r>
      <w:r w:rsidRPr="004376E0">
        <w:rPr>
          <w:rFonts w:ascii="Calibri" w:hAnsi="Calibri"/>
          <w:i/>
          <w:sz w:val="20"/>
          <w:szCs w:val="20"/>
        </w:rPr>
        <w:t xml:space="preserve">pisać </w:t>
      </w:r>
      <w:r w:rsidR="00DC798C" w:rsidRPr="004376E0">
        <w:rPr>
          <w:rFonts w:ascii="Calibri" w:hAnsi="Calibri"/>
          <w:i/>
          <w:sz w:val="20"/>
          <w:szCs w:val="20"/>
        </w:rPr>
        <w:t>numer części/</w:t>
      </w:r>
      <w:r w:rsidR="00B95830" w:rsidRPr="004376E0">
        <w:rPr>
          <w:rFonts w:ascii="Calibri" w:hAnsi="Calibri"/>
          <w:i/>
          <w:sz w:val="20"/>
          <w:szCs w:val="20"/>
        </w:rPr>
        <w:t xml:space="preserve">numer </w:t>
      </w:r>
      <w:r w:rsidR="00B95830">
        <w:rPr>
          <w:rFonts w:ascii="Calibri" w:hAnsi="Calibri"/>
          <w:i/>
          <w:sz w:val="20"/>
          <w:szCs w:val="20"/>
        </w:rPr>
        <w:t>pozycji/</w:t>
      </w:r>
      <w:r w:rsidRPr="00576223">
        <w:rPr>
          <w:rFonts w:ascii="Calibri" w:hAnsi="Calibri"/>
          <w:i/>
          <w:sz w:val="20"/>
          <w:szCs w:val="20"/>
        </w:rPr>
        <w:t>nazwę/rodzaj towaru</w:t>
      </w:r>
      <w:r w:rsidR="00DC798C" w:rsidRPr="00576223">
        <w:rPr>
          <w:rStyle w:val="Odwoaniedokomentarza"/>
        </w:rPr>
        <w:t xml:space="preserve">, </w:t>
      </w:r>
      <w:r w:rsidRPr="00576223">
        <w:rPr>
          <w:rFonts w:ascii="Calibri" w:hAnsi="Calibri"/>
          <w:i/>
          <w:sz w:val="20"/>
          <w:szCs w:val="20"/>
        </w:rPr>
        <w:t xml:space="preserve">które będą prowadziły do powstania u Zamawiającego </w:t>
      </w:r>
      <w:r w:rsidRPr="007A3454">
        <w:rPr>
          <w:rFonts w:ascii="Calibri" w:hAnsi="Calibri"/>
          <w:i/>
          <w:sz w:val="20"/>
          <w:szCs w:val="20"/>
        </w:rPr>
        <w:t>obowiązku podatkowego zgodnie z przepisami o podatku od towarów i usług)</w:t>
      </w:r>
      <w:r w:rsidRPr="007A3454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7A3454">
        <w:rPr>
          <w:rFonts w:ascii="Calibri" w:hAnsi="Calibri"/>
        </w:rPr>
        <w:t>objętych przedmiotem zamówienia.*</w:t>
      </w:r>
    </w:p>
    <w:p w14:paraId="29E41880" w14:textId="36970C85" w:rsidR="00791757" w:rsidRPr="00791757" w:rsidRDefault="00791757" w:rsidP="00791757">
      <w:pPr>
        <w:widowControl w:val="0"/>
        <w:tabs>
          <w:tab w:val="left" w:pos="851"/>
        </w:tabs>
        <w:suppressAutoHyphens/>
        <w:spacing w:line="276" w:lineRule="auto"/>
        <w:ind w:left="851"/>
        <w:jc w:val="both"/>
        <w:rPr>
          <w:rFonts w:ascii="Calibri" w:hAnsi="Calibri"/>
          <w:sz w:val="18"/>
        </w:rPr>
      </w:pPr>
      <w:r w:rsidRPr="00791757">
        <w:rPr>
          <w:rFonts w:ascii="Calibri" w:hAnsi="Calibri"/>
          <w:sz w:val="18"/>
        </w:rPr>
        <w:t>(*skreślić, jeżeli nie dotyczy)</w:t>
      </w:r>
    </w:p>
    <w:p w14:paraId="0EA146A7" w14:textId="7548080E" w:rsidR="007A3454" w:rsidRPr="007A3454" w:rsidRDefault="007A3454" w:rsidP="007A3454">
      <w:pPr>
        <w:numPr>
          <w:ilvl w:val="0"/>
          <w:numId w:val="1"/>
        </w:numPr>
        <w:spacing w:line="276" w:lineRule="auto"/>
        <w:ind w:left="357"/>
        <w:contextualSpacing/>
        <w:jc w:val="both"/>
        <w:rPr>
          <w:rFonts w:ascii="Calibri" w:eastAsia="Calibri" w:hAnsi="Calibri"/>
          <w:b/>
          <w:lang w:eastAsia="en-US"/>
        </w:rPr>
      </w:pPr>
      <w:r w:rsidRPr="00DC798C">
        <w:rPr>
          <w:rFonts w:ascii="Calibri" w:eastAsia="Calibri" w:hAnsi="Calibri"/>
          <w:b/>
          <w:lang w:eastAsia="en-US"/>
        </w:rPr>
        <w:t>Oświadczam</w:t>
      </w:r>
      <w:r w:rsidR="00DC798C" w:rsidRPr="00DC798C">
        <w:rPr>
          <w:rFonts w:ascii="Calibri" w:eastAsia="Calibri" w:hAnsi="Calibri"/>
          <w:b/>
          <w:lang w:eastAsia="en-US"/>
        </w:rPr>
        <w:t>y</w:t>
      </w:r>
      <w:r w:rsidRPr="00DC798C">
        <w:rPr>
          <w:rFonts w:ascii="Calibri" w:eastAsia="Calibri" w:hAnsi="Calibri"/>
          <w:b/>
          <w:lang w:eastAsia="en-US"/>
        </w:rPr>
        <w:t>, że wypełni</w:t>
      </w:r>
      <w:r w:rsidR="00DC798C" w:rsidRPr="00DC798C">
        <w:rPr>
          <w:rFonts w:ascii="Calibri" w:eastAsia="Calibri" w:hAnsi="Calibri"/>
          <w:b/>
          <w:lang w:eastAsia="en-US"/>
        </w:rPr>
        <w:t>liśmy</w:t>
      </w:r>
      <w:r w:rsidR="00CD23A5" w:rsidRPr="00DC798C">
        <w:rPr>
          <w:rFonts w:ascii="Calibri" w:eastAsia="Calibri" w:hAnsi="Calibri"/>
          <w:b/>
          <w:lang w:eastAsia="en-US"/>
        </w:rPr>
        <w:t xml:space="preserve"> </w:t>
      </w:r>
      <w:r w:rsidRPr="00DC798C">
        <w:rPr>
          <w:rFonts w:ascii="Calibri" w:eastAsia="Calibri" w:hAnsi="Calibri"/>
          <w:b/>
          <w:lang w:eastAsia="en-US"/>
        </w:rPr>
        <w:t xml:space="preserve">obowiązki </w:t>
      </w:r>
      <w:r w:rsidRPr="007A3454">
        <w:rPr>
          <w:rFonts w:ascii="Calibri" w:eastAsia="Calibri" w:hAnsi="Calibri"/>
          <w:b/>
          <w:color w:val="000000"/>
          <w:lang w:eastAsia="en-US"/>
        </w:rPr>
        <w:t>informacyjne przewidziane w art. 13 lub art. 14 RODO</w:t>
      </w:r>
      <w:r w:rsidRPr="007A3454">
        <w:rPr>
          <w:rFonts w:ascii="Calibri" w:eastAsia="Calibri" w:hAnsi="Calibri"/>
          <w:b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7A3454">
        <w:rPr>
          <w:rFonts w:ascii="Calibri" w:eastAsia="Calibri" w:hAnsi="Calibri"/>
          <w:b/>
          <w:color w:val="000000"/>
          <w:lang w:eastAsia="en-US"/>
        </w:rPr>
        <w:t xml:space="preserve">wobec osób fizycznych, </w:t>
      </w:r>
      <w:r w:rsidRPr="007A3454">
        <w:rPr>
          <w:rFonts w:ascii="Calibri" w:eastAsia="Calibri" w:hAnsi="Calibri"/>
          <w:b/>
          <w:lang w:eastAsia="en-US"/>
        </w:rPr>
        <w:t>od których dane osobowe bezpośrednio lub pośrednio pozyskałem</w:t>
      </w:r>
      <w:r w:rsidRPr="007A3454">
        <w:rPr>
          <w:rFonts w:ascii="Calibri" w:eastAsia="Calibri" w:hAnsi="Calibri"/>
          <w:b/>
          <w:color w:val="000000"/>
          <w:lang w:eastAsia="en-US"/>
        </w:rPr>
        <w:t xml:space="preserve"> w celu ubiegania się o udzielenie zamówienia publicznego w niniejszym postępowaniu</w:t>
      </w:r>
      <w:r w:rsidR="001244B0">
        <w:rPr>
          <w:rFonts w:ascii="Calibri" w:eastAsia="Calibri" w:hAnsi="Calibri"/>
          <w:b/>
          <w:lang w:eastAsia="en-US"/>
        </w:rPr>
        <w:t>.</w:t>
      </w:r>
      <w:r w:rsidR="004130FC">
        <w:rPr>
          <w:rStyle w:val="Odwoanieprzypisudolnego"/>
          <w:rFonts w:ascii="Calibri" w:eastAsia="Calibri" w:hAnsi="Calibri"/>
          <w:b/>
          <w:lang w:eastAsia="en-US"/>
        </w:rPr>
        <w:footnoteReference w:id="3"/>
      </w:r>
      <w:r w:rsidRPr="007A3454">
        <w:rPr>
          <w:rFonts w:ascii="Calibri" w:eastAsia="Calibri" w:hAnsi="Calibri"/>
          <w:b/>
          <w:lang w:eastAsia="en-US"/>
        </w:rPr>
        <w:t xml:space="preserve"> </w:t>
      </w:r>
    </w:p>
    <w:p w14:paraId="5AECEB60" w14:textId="6777B53C" w:rsidR="007A3454" w:rsidRPr="004130FC" w:rsidRDefault="007A3454" w:rsidP="004130FC">
      <w:pPr>
        <w:pStyle w:val="Akapitzlist"/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4130FC">
        <w:rPr>
          <w:rFonts w:ascii="Calibri" w:eastAsia="Calibri" w:hAnsi="Calibri"/>
          <w:lang w:eastAsia="en-US"/>
        </w:rPr>
        <w:t xml:space="preserve">Oświadczamy, że </w:t>
      </w:r>
      <w:r w:rsidRPr="004376E0">
        <w:rPr>
          <w:rFonts w:ascii="Calibri" w:eastAsia="Calibri" w:hAnsi="Calibri"/>
          <w:lang w:eastAsia="en-US"/>
        </w:rPr>
        <w:t>warun</w:t>
      </w:r>
      <w:r w:rsidR="00772E4B" w:rsidRPr="004376E0">
        <w:rPr>
          <w:rFonts w:ascii="Calibri" w:eastAsia="Calibri" w:hAnsi="Calibri"/>
          <w:lang w:eastAsia="en-US"/>
        </w:rPr>
        <w:t>ki</w:t>
      </w:r>
      <w:r w:rsidRPr="004376E0">
        <w:rPr>
          <w:rFonts w:ascii="Calibri" w:eastAsia="Calibri" w:hAnsi="Calibri"/>
          <w:lang w:eastAsia="en-US"/>
        </w:rPr>
        <w:t xml:space="preserve"> określony w </w:t>
      </w:r>
      <w:r w:rsidR="0094253C" w:rsidRPr="004376E0">
        <w:rPr>
          <w:rFonts w:ascii="Calibri" w:eastAsia="Calibri" w:hAnsi="Calibri"/>
          <w:lang w:eastAsia="en-US"/>
        </w:rPr>
        <w:t>rozdz</w:t>
      </w:r>
      <w:r w:rsidR="00EC1E82" w:rsidRPr="004376E0">
        <w:rPr>
          <w:rFonts w:ascii="Calibri" w:eastAsia="Calibri" w:hAnsi="Calibri"/>
          <w:lang w:eastAsia="en-US"/>
        </w:rPr>
        <w:t>.</w:t>
      </w:r>
      <w:r w:rsidR="0094253C" w:rsidRPr="004376E0">
        <w:rPr>
          <w:rFonts w:ascii="Calibri" w:eastAsia="Calibri" w:hAnsi="Calibri"/>
          <w:lang w:eastAsia="en-US"/>
        </w:rPr>
        <w:t xml:space="preserve"> 6 </w:t>
      </w:r>
      <w:r w:rsidR="00DC798C" w:rsidRPr="004376E0">
        <w:rPr>
          <w:rFonts w:ascii="Calibri" w:eastAsia="Calibri" w:hAnsi="Calibri"/>
          <w:lang w:eastAsia="en-US"/>
        </w:rPr>
        <w:t>SWZ spełniamy osobiście</w:t>
      </w:r>
      <w:r w:rsidR="00DC798C" w:rsidRPr="004130FC">
        <w:rPr>
          <w:rFonts w:ascii="Calibri" w:eastAsia="Calibri" w:hAnsi="Calibri"/>
          <w:lang w:eastAsia="en-US"/>
        </w:rPr>
        <w:t>*/</w:t>
      </w:r>
      <w:r w:rsidRPr="004130FC">
        <w:rPr>
          <w:rFonts w:ascii="Calibri" w:eastAsia="Calibri" w:hAnsi="Calibri"/>
          <w:lang w:eastAsia="en-US"/>
        </w:rPr>
        <w:t>powołujemy się na zasoby podmiotu trzeciego w następującym zakresie*  ………………………………………………………………………………………………………………………………………….</w:t>
      </w:r>
    </w:p>
    <w:p w14:paraId="4E0EB32B" w14:textId="173CA76A" w:rsidR="007A3454" w:rsidRPr="007A3454" w:rsidRDefault="00DC798C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DC798C">
        <w:rPr>
          <w:rFonts w:ascii="Calibri" w:eastAsia="Calibri" w:hAnsi="Calibri"/>
          <w:lang w:eastAsia="en-US"/>
        </w:rPr>
        <w:t>Oświadczam</w:t>
      </w:r>
      <w:r w:rsidR="007A3454" w:rsidRPr="00DC798C">
        <w:rPr>
          <w:rFonts w:ascii="Calibri" w:eastAsia="Calibri" w:hAnsi="Calibri"/>
          <w:lang w:eastAsia="en-US"/>
        </w:rPr>
        <w:t>y, że</w:t>
      </w:r>
      <w:r w:rsidRPr="00DC798C">
        <w:rPr>
          <w:rFonts w:ascii="Calibri" w:eastAsia="Calibri" w:hAnsi="Calibri"/>
          <w:lang w:eastAsia="en-US"/>
        </w:rPr>
        <w:t xml:space="preserve"> zamierzamy</w:t>
      </w:r>
      <w:r>
        <w:rPr>
          <w:rFonts w:ascii="Calibri" w:eastAsia="Calibri" w:hAnsi="Calibri"/>
          <w:lang w:eastAsia="en-US"/>
        </w:rPr>
        <w:t>/nie zamierzam</w:t>
      </w:r>
      <w:r w:rsidR="007A3454" w:rsidRPr="007A3454">
        <w:rPr>
          <w:rFonts w:ascii="Calibri" w:eastAsia="Calibri" w:hAnsi="Calibri"/>
          <w:lang w:eastAsia="en-US"/>
        </w:rPr>
        <w:t>y</w:t>
      </w:r>
      <w:r>
        <w:rPr>
          <w:rFonts w:ascii="Calibri" w:eastAsia="Calibri" w:hAnsi="Calibri"/>
          <w:lang w:eastAsia="en-US"/>
        </w:rPr>
        <w:t>*</w:t>
      </w:r>
      <w:r w:rsidR="007A3454" w:rsidRPr="007A3454">
        <w:rPr>
          <w:rFonts w:ascii="Calibri" w:eastAsia="Calibri" w:hAnsi="Calibr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7A3454" w:rsidRPr="007A3454" w14:paraId="2DA92F03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FC44AD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E36255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 xml:space="preserve">Opis części zamówienia, którą wykonawca </w:t>
            </w:r>
          </w:p>
          <w:p w14:paraId="3A404DA4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F5652" w14:textId="77777777" w:rsidR="004130FC" w:rsidRDefault="004130FC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Nazwa podwykonawcy/</w:t>
            </w:r>
          </w:p>
          <w:p w14:paraId="4FEF62AC" w14:textId="4195C816" w:rsidR="007A3454" w:rsidRPr="007A3454" w:rsidRDefault="004130FC" w:rsidP="004130FC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podwykonawców </w:t>
            </w:r>
            <w:r w:rsidR="007A3454" w:rsidRPr="007A3454">
              <w:rPr>
                <w:rFonts w:ascii="Calibri" w:hAnsi="Calibri"/>
                <w:lang w:eastAsia="zh-CN"/>
              </w:rPr>
              <w:t>(o</w:t>
            </w:r>
            <w:r>
              <w:rPr>
                <w:rFonts w:ascii="Calibri" w:hAnsi="Calibri"/>
                <w:lang w:eastAsia="zh-CN"/>
              </w:rPr>
              <w:t> </w:t>
            </w:r>
            <w:r w:rsidR="007A3454" w:rsidRPr="007A3454">
              <w:rPr>
                <w:rFonts w:ascii="Calibri" w:hAnsi="Calibri"/>
                <w:lang w:eastAsia="zh-CN"/>
              </w:rPr>
              <w:t>ile są znani)</w:t>
            </w:r>
          </w:p>
        </w:tc>
      </w:tr>
      <w:tr w:rsidR="007A3454" w:rsidRPr="007A3454" w14:paraId="50F548BE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D475A" w14:textId="77777777" w:rsidR="007A3454" w:rsidRPr="007A3454" w:rsidRDefault="007A3454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7298D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E89A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6CF470F8" w14:textId="02D69A48" w:rsidR="007A3454" w:rsidRDefault="00AB456B" w:rsidP="007A3454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lastRenderedPageBreak/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powierzenia części zamówienia podwykonawcom, w przeciwnym razie pozostawić niewypełnioną)</w:t>
      </w:r>
    </w:p>
    <w:p w14:paraId="7DE96091" w14:textId="77777777" w:rsidR="00AB456B" w:rsidRPr="00AB456B" w:rsidRDefault="00AB456B" w:rsidP="007A3454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789ED306" w14:textId="706DF0F3" w:rsidR="007A3454" w:rsidRPr="008347BA" w:rsidRDefault="008347BA" w:rsidP="007A3454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="007A3454" w:rsidRPr="008347BA">
        <w:rPr>
          <w:rFonts w:ascii="Calibri" w:eastAsia="Calibri" w:hAnsi="Calibri"/>
          <w:lang w:eastAsia="en-US"/>
        </w:rPr>
        <w:t xml:space="preserve"> przypadku </w:t>
      </w:r>
      <w:r w:rsidR="007A3454" w:rsidRPr="008347BA">
        <w:rPr>
          <w:rFonts w:ascii="Calibri" w:eastAsia="Calibri" w:hAnsi="Calibri"/>
          <w:shd w:val="clear" w:color="auto" w:fill="FFFFFF"/>
          <w:lang w:eastAsia="en-US"/>
        </w:rPr>
        <w:t>wykonawców wspólnie ubiegających się o udzielenie zamówienia (Konsorcjum, S.C.)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8347BA" w:rsidRPr="004130FC" w14:paraId="054697E4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1293FB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C3AEF7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2F11" w14:textId="77777777" w:rsidR="007A3454" w:rsidRPr="004130FC" w:rsidRDefault="008347BA" w:rsidP="008347BA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Dostawa/zakres dostawy</w:t>
            </w:r>
            <w:r w:rsidR="007A3454" w:rsidRPr="004130FC">
              <w:rPr>
                <w:rFonts w:ascii="Calibri" w:hAnsi="Calibri"/>
                <w:lang w:eastAsia="zh-CN"/>
              </w:rPr>
              <w:t>, któr</w:t>
            </w:r>
            <w:r w:rsidRPr="004130FC">
              <w:rPr>
                <w:rFonts w:ascii="Calibri" w:hAnsi="Calibri"/>
                <w:lang w:eastAsia="zh-CN"/>
              </w:rPr>
              <w:t>ą/który</w:t>
            </w:r>
            <w:r w:rsidR="007A3454" w:rsidRPr="004130FC">
              <w:rPr>
                <w:rFonts w:ascii="Calibri" w:hAnsi="Calibri"/>
                <w:lang w:eastAsia="zh-CN"/>
              </w:rPr>
              <w:t xml:space="preserve"> wykonają poszczególni wykonawcy </w:t>
            </w:r>
          </w:p>
        </w:tc>
      </w:tr>
      <w:tr w:rsidR="008347BA" w:rsidRPr="008347BA" w14:paraId="76E8615F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DAAD9" w14:textId="77777777" w:rsidR="007A3454" w:rsidRPr="008347BA" w:rsidRDefault="007A3454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FEFF7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CC38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32007962" w14:textId="319D08F8" w:rsidR="00AB456B" w:rsidRDefault="00AB456B" w:rsidP="00AB456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>wykonawców wspólnie ubiegających się o udzielenie zamówienia, w przeciwnym razie pozostawić niewypełnioną)</w:t>
      </w:r>
    </w:p>
    <w:p w14:paraId="681CC00C" w14:textId="77777777" w:rsidR="00AB456B" w:rsidRPr="007A3454" w:rsidRDefault="00AB456B" w:rsidP="007A3454">
      <w:pPr>
        <w:jc w:val="both"/>
        <w:rPr>
          <w:rFonts w:ascii="Calibri" w:eastAsia="Calibri" w:hAnsi="Calibri"/>
          <w:lang w:eastAsia="en-US"/>
        </w:rPr>
      </w:pPr>
    </w:p>
    <w:p w14:paraId="4B50C46E" w14:textId="77777777" w:rsidR="007A3454" w:rsidRPr="007A3454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Informujemy, że jesteśmy: (zaznaczyć właściwe)</w:t>
      </w:r>
    </w:p>
    <w:p w14:paraId="748C89B9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mikroprzedsiębiorstwem, </w:t>
      </w:r>
    </w:p>
    <w:p w14:paraId="4E8C6F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małym przedsiębiorstwem,</w:t>
      </w:r>
    </w:p>
    <w:p w14:paraId="7C95AE03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średnim przedsiębiorstwem,</w:t>
      </w:r>
    </w:p>
    <w:p w14:paraId="1541A4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jednoosobową działalność gospodarcza, </w:t>
      </w:r>
    </w:p>
    <w:p w14:paraId="1247DC9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osoba fizyczna nieprowadząca działalności gospodarczej, inny rodzaj,</w:t>
      </w:r>
    </w:p>
    <w:p w14:paraId="69E62115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7A3454">
        <w:rPr>
          <w:rFonts w:ascii="Calibri" w:eastAsia="Calibri" w:hAnsi="Calibri"/>
          <w:i/>
          <w:sz w:val="20"/>
          <w:szCs w:val="20"/>
          <w:lang w:eastAsia="en-US"/>
        </w:rPr>
        <w:t>W rozumieniu ustawy z dnia 6 marca 2018 r. Prawo przedsiębiorczości (tj. Dz. U. z 2019 r., poz. 1292).</w:t>
      </w:r>
    </w:p>
    <w:p w14:paraId="3C90247B" w14:textId="77777777" w:rsidR="007A3454" w:rsidRPr="007A3454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Osobą upoważnioną do kontaktów z Zamawiającym w zakresie złożonej oferty oraz </w:t>
      </w:r>
      <w:r w:rsidRPr="007A3454">
        <w:rPr>
          <w:rFonts w:ascii="Calibri" w:eastAsia="Calibri" w:hAnsi="Calibri"/>
          <w:lang w:eastAsia="en-US"/>
        </w:rPr>
        <w:br/>
        <w:t xml:space="preserve">w sprawach dotyczących realizacji umowy jest: ……….…………….., e-mail: …………………., tel.: ………………….., adres skrzynki </w:t>
      </w:r>
      <w:proofErr w:type="spellStart"/>
      <w:r w:rsidRPr="007A3454">
        <w:rPr>
          <w:rFonts w:ascii="Calibri" w:eastAsia="Calibri" w:hAnsi="Calibri"/>
          <w:lang w:eastAsia="en-US"/>
        </w:rPr>
        <w:t>Epuap</w:t>
      </w:r>
      <w:proofErr w:type="spellEnd"/>
      <w:r w:rsidRPr="007A3454">
        <w:rPr>
          <w:rFonts w:ascii="Calibri" w:eastAsia="Calibri" w:hAnsi="Calibri"/>
          <w:lang w:eastAsia="en-US"/>
        </w:rPr>
        <w:t>……………………………………………………..</w:t>
      </w:r>
    </w:p>
    <w:p w14:paraId="00D45436" w14:textId="77777777" w:rsidR="002523A4" w:rsidRDefault="007A3454" w:rsidP="002523A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7A3454">
        <w:rPr>
          <w:rFonts w:ascii="Calibri" w:eastAsia="Calibri" w:hAnsi="Calibri"/>
          <w:lang w:eastAsia="en-US"/>
        </w:rPr>
        <w:t>Załącznikami do niniejszego formularza oferty są:</w:t>
      </w:r>
    </w:p>
    <w:p w14:paraId="6CAF40B4" w14:textId="77777777" w:rsidR="007A3454" w:rsidRPr="002523A4" w:rsidRDefault="007A3454" w:rsidP="007A3454">
      <w:pPr>
        <w:contextualSpacing/>
        <w:jc w:val="both"/>
        <w:rPr>
          <w:rFonts w:ascii="Calibri" w:eastAsia="Calibri" w:hAnsi="Calibri" w:cs="Calibri"/>
          <w:lang w:eastAsia="en-US"/>
        </w:rPr>
      </w:pP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2363A" w14:textId="77777777" w:rsidR="007A3454" w:rsidRPr="007A3454" w:rsidRDefault="007A3454" w:rsidP="007A3454">
      <w:pPr>
        <w:rPr>
          <w:rFonts w:ascii="Calibri" w:eastAsia="Calibri" w:hAnsi="Calibri"/>
          <w:lang w:eastAsia="en-US"/>
        </w:rPr>
      </w:pPr>
    </w:p>
    <w:p w14:paraId="5EF6FF3F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44AB0C39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7100B59B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................................, dnia......................</w:t>
      </w:r>
      <w:r w:rsidRPr="007A3454">
        <w:rPr>
          <w:rFonts w:ascii="Calibri" w:eastAsia="Calibri" w:hAnsi="Calibri"/>
          <w:lang w:eastAsia="en-US"/>
        </w:rPr>
        <w:tab/>
        <w:t xml:space="preserve">                         …………………………………………..</w:t>
      </w:r>
    </w:p>
    <w:p w14:paraId="4343DF6A" w14:textId="77777777" w:rsidR="007A3454" w:rsidRPr="007A3454" w:rsidRDefault="007A3454" w:rsidP="007A3454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 w:rsidRPr="007A3454">
        <w:rPr>
          <w:rFonts w:ascii="Calibri" w:eastAsia="Calibri" w:hAnsi="Calibr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1DDEB2C3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037CA0BC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F2F011F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94ADE46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83DFF5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D7A8E1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A2D85D8" w14:textId="65A395D0" w:rsidR="007A3454" w:rsidRPr="00434F0E" w:rsidRDefault="007A3454" w:rsidP="00434F0E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2F74894F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CA91E95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sectPr w:rsidR="007A3454" w:rsidRPr="007A3454" w:rsidSect="001B3960">
      <w:headerReference w:type="default" r:id="rId8"/>
      <w:footerReference w:type="default" r:id="rId9"/>
      <w:pgSz w:w="11906" w:h="16838"/>
      <w:pgMar w:top="1417" w:right="1417" w:bottom="1258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F9922" w14:textId="77777777" w:rsidR="006F6D71" w:rsidRDefault="006F6D71" w:rsidP="00547D88">
      <w:r>
        <w:separator/>
      </w:r>
    </w:p>
  </w:endnote>
  <w:endnote w:type="continuationSeparator" w:id="0">
    <w:p w14:paraId="3AA0651A" w14:textId="77777777" w:rsidR="006F6D71" w:rsidRDefault="006F6D71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684912" w:rsidRPr="00DC4815" w:rsidRDefault="00684912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3852D0">
      <w:rPr>
        <w:rFonts w:asciiTheme="minorHAnsi" w:hAnsiTheme="minorHAnsi" w:cstheme="minorHAnsi"/>
        <w:noProof/>
        <w:sz w:val="20"/>
        <w:szCs w:val="20"/>
      </w:rPr>
      <w:t>9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A174" w14:textId="77777777" w:rsidR="006F6D71" w:rsidRDefault="006F6D71" w:rsidP="00547D88">
      <w:r>
        <w:separator/>
      </w:r>
    </w:p>
  </w:footnote>
  <w:footnote w:type="continuationSeparator" w:id="0">
    <w:p w14:paraId="6718841F" w14:textId="77777777" w:rsidR="006F6D71" w:rsidRDefault="006F6D71" w:rsidP="00547D88">
      <w:r>
        <w:continuationSeparator/>
      </w:r>
    </w:p>
  </w:footnote>
  <w:footnote w:id="1">
    <w:p w14:paraId="5DD6A592" w14:textId="1F19E1BF" w:rsidR="00684912" w:rsidRDefault="006849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3454">
        <w:rPr>
          <w:rFonts w:ascii="Calibri" w:eastAsia="Calibri" w:hAnsi="Calibri"/>
          <w:i/>
          <w:iCs/>
          <w:lang w:eastAsia="en-US"/>
        </w:rPr>
        <w:t>dotyczy tych Wykonawców, którzy wnoszą wadium przelewem</w:t>
      </w:r>
    </w:p>
  </w:footnote>
  <w:footnote w:id="2">
    <w:p w14:paraId="357E569F" w14:textId="053F7123" w:rsidR="00684912" w:rsidRDefault="006849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3454">
        <w:rPr>
          <w:rFonts w:ascii="Calibri" w:eastAsia="Calibri" w:hAnsi="Calibri"/>
          <w:i/>
          <w:iCs/>
          <w:lang w:eastAsia="en-US"/>
        </w:rPr>
        <w:t>dotyczy tych Wykonawców, którzy wnoszą wadium w innej formie niż w pieniądzu</w:t>
      </w:r>
    </w:p>
  </w:footnote>
  <w:footnote w:id="3">
    <w:p w14:paraId="1534CC4B" w14:textId="77777777" w:rsidR="00684912" w:rsidRPr="004130FC" w:rsidRDefault="00684912" w:rsidP="00434F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4130FC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130FC">
        <w:rPr>
          <w:rFonts w:asciiTheme="minorHAnsi" w:hAnsiTheme="minorHAnsi" w:cstheme="minorHAnsi"/>
          <w:sz w:val="22"/>
          <w:szCs w:val="22"/>
        </w:rPr>
        <w:t xml:space="preserve"> </w:t>
      </w:r>
      <w:r w:rsidRPr="004130FC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W przypadku gdy wykonawca 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4130FC">
        <w:rPr>
          <w:rFonts w:asciiTheme="minorHAnsi" w:eastAsia="Calibri" w:hAnsiTheme="minorHAnsi" w:cstheme="minorHAnsi"/>
          <w:sz w:val="22"/>
          <w:szCs w:val="22"/>
          <w:u w:val="single"/>
          <w:lang w:eastAsia="zh-CN"/>
        </w:rPr>
        <w:t>RODO treści oświadczenia wykonawca nie składa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– treść powyższego zapisu proszę wykreślić.</w:t>
      </w:r>
    </w:p>
    <w:p w14:paraId="6769F84B" w14:textId="023A6EF8" w:rsidR="00684912" w:rsidRPr="004130FC" w:rsidRDefault="00684912">
      <w:pPr>
        <w:pStyle w:val="Tekstprzypisudolnego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E425D" w14:textId="77777777" w:rsidR="00684912" w:rsidRPr="001B3960" w:rsidRDefault="00684912" w:rsidP="001B396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Nr referencyjny: </w:t>
    </w:r>
    <w:proofErr w:type="spellStart"/>
    <w:r w:rsidRPr="0047427E">
      <w:rPr>
        <w:rFonts w:asciiTheme="minorHAnsi" w:hAnsiTheme="minorHAnsi" w:cstheme="minorHAnsi"/>
        <w:sz w:val="20"/>
        <w:szCs w:val="20"/>
      </w:rPr>
      <w:t>L.Dz.</w:t>
    </w:r>
    <w:proofErr w:type="spellEnd"/>
    <w:r w:rsidRPr="0047427E">
      <w:rPr>
        <w:rFonts w:asciiTheme="minorHAnsi" w:hAnsiTheme="minorHAnsi" w:cstheme="minorHAnsi"/>
        <w:sz w:val="20"/>
        <w:szCs w:val="20"/>
      </w:rPr>
      <w:t>/K-</w:t>
    </w:r>
    <w:proofErr w:type="spellStart"/>
    <w:r w:rsidRPr="0047427E">
      <w:rPr>
        <w:rFonts w:asciiTheme="minorHAnsi" w:hAnsiTheme="minorHAnsi" w:cstheme="minorHAnsi"/>
        <w:sz w:val="20"/>
        <w:szCs w:val="20"/>
      </w:rPr>
      <w:t>dzpz</w:t>
    </w:r>
    <w:proofErr w:type="spellEnd"/>
    <w:r w:rsidRPr="0047427E">
      <w:rPr>
        <w:rFonts w:asciiTheme="minorHAnsi" w:hAnsiTheme="minorHAnsi" w:cstheme="minorHAnsi"/>
        <w:sz w:val="20"/>
        <w:szCs w:val="20"/>
      </w:rPr>
      <w:t>/382-4/2021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7311B9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601E9"/>
    <w:multiLevelType w:val="multilevel"/>
    <w:tmpl w:val="3572BC30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06817CA"/>
    <w:multiLevelType w:val="multilevel"/>
    <w:tmpl w:val="09B6D9B4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25756F6"/>
    <w:multiLevelType w:val="multilevel"/>
    <w:tmpl w:val="1C00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620AF8"/>
    <w:multiLevelType w:val="multilevel"/>
    <w:tmpl w:val="2EA4907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6100599"/>
    <w:multiLevelType w:val="hybridMultilevel"/>
    <w:tmpl w:val="75501C00"/>
    <w:lvl w:ilvl="0" w:tplc="C80275C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1C643C9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415436F"/>
    <w:multiLevelType w:val="hybridMultilevel"/>
    <w:tmpl w:val="E66E9B6C"/>
    <w:lvl w:ilvl="0" w:tplc="75608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61448F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91088"/>
    <w:multiLevelType w:val="hybridMultilevel"/>
    <w:tmpl w:val="71EA9DEE"/>
    <w:lvl w:ilvl="0" w:tplc="B8AC0EFE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F67E21"/>
    <w:multiLevelType w:val="multilevel"/>
    <w:tmpl w:val="19B22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AB2058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C6212B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71005"/>
    <w:multiLevelType w:val="hybridMultilevel"/>
    <w:tmpl w:val="5F861688"/>
    <w:lvl w:ilvl="0" w:tplc="7F4CF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065D4"/>
    <w:multiLevelType w:val="multilevel"/>
    <w:tmpl w:val="F04C2C1A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FDE2A5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4"/>
  </w:num>
  <w:num w:numId="4">
    <w:abstractNumId w:val="32"/>
  </w:num>
  <w:num w:numId="5">
    <w:abstractNumId w:val="22"/>
  </w:num>
  <w:num w:numId="6">
    <w:abstractNumId w:val="26"/>
  </w:num>
  <w:num w:numId="7">
    <w:abstractNumId w:val="36"/>
  </w:num>
  <w:num w:numId="8">
    <w:abstractNumId w:val="35"/>
  </w:num>
  <w:num w:numId="9">
    <w:abstractNumId w:val="38"/>
  </w:num>
  <w:num w:numId="10">
    <w:abstractNumId w:val="30"/>
  </w:num>
  <w:num w:numId="11">
    <w:abstractNumId w:val="23"/>
  </w:num>
  <w:num w:numId="12">
    <w:abstractNumId w:val="37"/>
  </w:num>
  <w:num w:numId="13">
    <w:abstractNumId w:val="39"/>
  </w:num>
  <w:num w:numId="14">
    <w:abstractNumId w:val="24"/>
  </w:num>
  <w:num w:numId="15">
    <w:abstractNumId w:val="28"/>
  </w:num>
  <w:num w:numId="16">
    <w:abstractNumId w:val="31"/>
  </w:num>
  <w:num w:numId="17">
    <w:abstractNumId w:val="27"/>
  </w:num>
  <w:num w:numId="1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469A3"/>
    <w:rsid w:val="00051B4E"/>
    <w:rsid w:val="000552D4"/>
    <w:rsid w:val="00055B21"/>
    <w:rsid w:val="00062815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C3CB6"/>
    <w:rsid w:val="000C41EB"/>
    <w:rsid w:val="000C7A90"/>
    <w:rsid w:val="000D1D91"/>
    <w:rsid w:val="000E00C8"/>
    <w:rsid w:val="000E1401"/>
    <w:rsid w:val="000E1E26"/>
    <w:rsid w:val="00100F4C"/>
    <w:rsid w:val="001037F1"/>
    <w:rsid w:val="001244B0"/>
    <w:rsid w:val="00125E14"/>
    <w:rsid w:val="00153503"/>
    <w:rsid w:val="00156163"/>
    <w:rsid w:val="001567A0"/>
    <w:rsid w:val="00161873"/>
    <w:rsid w:val="001622BA"/>
    <w:rsid w:val="0016629D"/>
    <w:rsid w:val="001772B1"/>
    <w:rsid w:val="00180A52"/>
    <w:rsid w:val="00181E96"/>
    <w:rsid w:val="00190167"/>
    <w:rsid w:val="001A0F0A"/>
    <w:rsid w:val="001B3960"/>
    <w:rsid w:val="001E006A"/>
    <w:rsid w:val="001E7062"/>
    <w:rsid w:val="001F1FCA"/>
    <w:rsid w:val="001F2D02"/>
    <w:rsid w:val="001F64D6"/>
    <w:rsid w:val="0020197F"/>
    <w:rsid w:val="002040BE"/>
    <w:rsid w:val="0020448E"/>
    <w:rsid w:val="00205274"/>
    <w:rsid w:val="00213691"/>
    <w:rsid w:val="00217556"/>
    <w:rsid w:val="0024293D"/>
    <w:rsid w:val="00246B22"/>
    <w:rsid w:val="00247E91"/>
    <w:rsid w:val="002523A4"/>
    <w:rsid w:val="002630D6"/>
    <w:rsid w:val="002655FD"/>
    <w:rsid w:val="00271545"/>
    <w:rsid w:val="00276F60"/>
    <w:rsid w:val="002901CC"/>
    <w:rsid w:val="00291ACB"/>
    <w:rsid w:val="00292D50"/>
    <w:rsid w:val="002A0EB9"/>
    <w:rsid w:val="002A2211"/>
    <w:rsid w:val="002A58AD"/>
    <w:rsid w:val="002B3DDE"/>
    <w:rsid w:val="002C617E"/>
    <w:rsid w:val="002C709C"/>
    <w:rsid w:val="002E028D"/>
    <w:rsid w:val="002E2C0D"/>
    <w:rsid w:val="002E5BDF"/>
    <w:rsid w:val="002F6F9B"/>
    <w:rsid w:val="00303867"/>
    <w:rsid w:val="00303F80"/>
    <w:rsid w:val="0030686E"/>
    <w:rsid w:val="003134F3"/>
    <w:rsid w:val="00322703"/>
    <w:rsid w:val="0033178E"/>
    <w:rsid w:val="00347185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7552"/>
    <w:rsid w:val="003B78FE"/>
    <w:rsid w:val="003C31D2"/>
    <w:rsid w:val="003C7070"/>
    <w:rsid w:val="003D048D"/>
    <w:rsid w:val="003E3178"/>
    <w:rsid w:val="003E5957"/>
    <w:rsid w:val="003F0D4E"/>
    <w:rsid w:val="003F1874"/>
    <w:rsid w:val="003F3298"/>
    <w:rsid w:val="00402FEF"/>
    <w:rsid w:val="004130FC"/>
    <w:rsid w:val="00430FFB"/>
    <w:rsid w:val="00433D34"/>
    <w:rsid w:val="00434F0E"/>
    <w:rsid w:val="0043512F"/>
    <w:rsid w:val="004376E0"/>
    <w:rsid w:val="00446236"/>
    <w:rsid w:val="00451406"/>
    <w:rsid w:val="00453880"/>
    <w:rsid w:val="00457ED7"/>
    <w:rsid w:val="00461B4E"/>
    <w:rsid w:val="00462A97"/>
    <w:rsid w:val="00466A68"/>
    <w:rsid w:val="00466CB4"/>
    <w:rsid w:val="00467B3C"/>
    <w:rsid w:val="00481CBD"/>
    <w:rsid w:val="004825E5"/>
    <w:rsid w:val="00485B09"/>
    <w:rsid w:val="00486E56"/>
    <w:rsid w:val="00487FE7"/>
    <w:rsid w:val="004A27EA"/>
    <w:rsid w:val="004A4DBE"/>
    <w:rsid w:val="004B2452"/>
    <w:rsid w:val="004C0E67"/>
    <w:rsid w:val="004D3D9F"/>
    <w:rsid w:val="004D3E69"/>
    <w:rsid w:val="004E0327"/>
    <w:rsid w:val="004E389D"/>
    <w:rsid w:val="004F1728"/>
    <w:rsid w:val="0051376A"/>
    <w:rsid w:val="005176FA"/>
    <w:rsid w:val="0052538E"/>
    <w:rsid w:val="00530504"/>
    <w:rsid w:val="005321FC"/>
    <w:rsid w:val="0053405A"/>
    <w:rsid w:val="00534EA1"/>
    <w:rsid w:val="0054449A"/>
    <w:rsid w:val="00547D88"/>
    <w:rsid w:val="00551D99"/>
    <w:rsid w:val="005571E8"/>
    <w:rsid w:val="005608F4"/>
    <w:rsid w:val="00561C0D"/>
    <w:rsid w:val="00572F28"/>
    <w:rsid w:val="00576223"/>
    <w:rsid w:val="00581A7E"/>
    <w:rsid w:val="00595102"/>
    <w:rsid w:val="005A68B2"/>
    <w:rsid w:val="005B5F3F"/>
    <w:rsid w:val="005B62E5"/>
    <w:rsid w:val="005C5C80"/>
    <w:rsid w:val="005C6D1A"/>
    <w:rsid w:val="005D70AE"/>
    <w:rsid w:val="005E069E"/>
    <w:rsid w:val="005E1918"/>
    <w:rsid w:val="005E27CC"/>
    <w:rsid w:val="005E4741"/>
    <w:rsid w:val="005F1F1E"/>
    <w:rsid w:val="005F33A5"/>
    <w:rsid w:val="00606108"/>
    <w:rsid w:val="00610067"/>
    <w:rsid w:val="00613722"/>
    <w:rsid w:val="00613EE1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68FB"/>
    <w:rsid w:val="00674117"/>
    <w:rsid w:val="00680D90"/>
    <w:rsid w:val="00684912"/>
    <w:rsid w:val="006A1878"/>
    <w:rsid w:val="006A5BB7"/>
    <w:rsid w:val="006C31D0"/>
    <w:rsid w:val="006D5D29"/>
    <w:rsid w:val="006D632E"/>
    <w:rsid w:val="006F0C95"/>
    <w:rsid w:val="006F6C55"/>
    <w:rsid w:val="006F6D71"/>
    <w:rsid w:val="007035FD"/>
    <w:rsid w:val="007042B7"/>
    <w:rsid w:val="007043BD"/>
    <w:rsid w:val="0070657D"/>
    <w:rsid w:val="00714C16"/>
    <w:rsid w:val="00715EAA"/>
    <w:rsid w:val="00720522"/>
    <w:rsid w:val="00720542"/>
    <w:rsid w:val="00721934"/>
    <w:rsid w:val="00725B68"/>
    <w:rsid w:val="00730A2C"/>
    <w:rsid w:val="007434BC"/>
    <w:rsid w:val="00745BB2"/>
    <w:rsid w:val="00746423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8057C"/>
    <w:rsid w:val="00784C57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7A85"/>
    <w:rsid w:val="007D0B2A"/>
    <w:rsid w:val="007E3077"/>
    <w:rsid w:val="0080400A"/>
    <w:rsid w:val="00805E2B"/>
    <w:rsid w:val="0082363A"/>
    <w:rsid w:val="00830B33"/>
    <w:rsid w:val="00831CA7"/>
    <w:rsid w:val="008347BA"/>
    <w:rsid w:val="00842ECC"/>
    <w:rsid w:val="00847060"/>
    <w:rsid w:val="00847FF5"/>
    <w:rsid w:val="00853B1C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32FC"/>
    <w:rsid w:val="008B3457"/>
    <w:rsid w:val="008B3AF1"/>
    <w:rsid w:val="008B7806"/>
    <w:rsid w:val="008C1D0E"/>
    <w:rsid w:val="008D0945"/>
    <w:rsid w:val="008D3444"/>
    <w:rsid w:val="008D4626"/>
    <w:rsid w:val="008E3983"/>
    <w:rsid w:val="008E3FF5"/>
    <w:rsid w:val="008F0EF8"/>
    <w:rsid w:val="008F1F28"/>
    <w:rsid w:val="008F50DD"/>
    <w:rsid w:val="008F5C98"/>
    <w:rsid w:val="008F6797"/>
    <w:rsid w:val="008F76D0"/>
    <w:rsid w:val="00901D37"/>
    <w:rsid w:val="00904CBA"/>
    <w:rsid w:val="00904E83"/>
    <w:rsid w:val="00905EC6"/>
    <w:rsid w:val="00921F2D"/>
    <w:rsid w:val="009274FB"/>
    <w:rsid w:val="00932A76"/>
    <w:rsid w:val="009370C1"/>
    <w:rsid w:val="0094253C"/>
    <w:rsid w:val="00953333"/>
    <w:rsid w:val="00957918"/>
    <w:rsid w:val="00970E73"/>
    <w:rsid w:val="00982AD5"/>
    <w:rsid w:val="00982EC9"/>
    <w:rsid w:val="00987486"/>
    <w:rsid w:val="00992B2F"/>
    <w:rsid w:val="00993C74"/>
    <w:rsid w:val="00996F69"/>
    <w:rsid w:val="00997A27"/>
    <w:rsid w:val="009A20D4"/>
    <w:rsid w:val="009A7350"/>
    <w:rsid w:val="009B426A"/>
    <w:rsid w:val="009C1830"/>
    <w:rsid w:val="009E49BB"/>
    <w:rsid w:val="009F4B73"/>
    <w:rsid w:val="009F5CDA"/>
    <w:rsid w:val="00A05C9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3AD0"/>
    <w:rsid w:val="00A87E09"/>
    <w:rsid w:val="00A91837"/>
    <w:rsid w:val="00A91D93"/>
    <w:rsid w:val="00A92AC7"/>
    <w:rsid w:val="00AA384A"/>
    <w:rsid w:val="00AB247E"/>
    <w:rsid w:val="00AB2EF9"/>
    <w:rsid w:val="00AB456B"/>
    <w:rsid w:val="00AB49E8"/>
    <w:rsid w:val="00AB6219"/>
    <w:rsid w:val="00AC3C8E"/>
    <w:rsid w:val="00AE6B47"/>
    <w:rsid w:val="00AF2826"/>
    <w:rsid w:val="00AF31C9"/>
    <w:rsid w:val="00AF6BC9"/>
    <w:rsid w:val="00B04DD9"/>
    <w:rsid w:val="00B16B93"/>
    <w:rsid w:val="00B24B8A"/>
    <w:rsid w:val="00B263C8"/>
    <w:rsid w:val="00B37BF7"/>
    <w:rsid w:val="00B438F3"/>
    <w:rsid w:val="00B458C4"/>
    <w:rsid w:val="00B469B7"/>
    <w:rsid w:val="00B47607"/>
    <w:rsid w:val="00B56F8F"/>
    <w:rsid w:val="00B633A9"/>
    <w:rsid w:val="00B6468C"/>
    <w:rsid w:val="00B66D85"/>
    <w:rsid w:val="00B775AE"/>
    <w:rsid w:val="00B91FDB"/>
    <w:rsid w:val="00B95830"/>
    <w:rsid w:val="00BA1C1E"/>
    <w:rsid w:val="00BC5FE4"/>
    <w:rsid w:val="00BE0681"/>
    <w:rsid w:val="00BE1709"/>
    <w:rsid w:val="00BE173F"/>
    <w:rsid w:val="00BE274D"/>
    <w:rsid w:val="00BF246A"/>
    <w:rsid w:val="00BF271F"/>
    <w:rsid w:val="00C04392"/>
    <w:rsid w:val="00C04E18"/>
    <w:rsid w:val="00C10BB4"/>
    <w:rsid w:val="00C11736"/>
    <w:rsid w:val="00C14758"/>
    <w:rsid w:val="00C15D20"/>
    <w:rsid w:val="00C175B8"/>
    <w:rsid w:val="00C4640D"/>
    <w:rsid w:val="00C5195E"/>
    <w:rsid w:val="00C65B56"/>
    <w:rsid w:val="00C66693"/>
    <w:rsid w:val="00C67A0E"/>
    <w:rsid w:val="00C67B58"/>
    <w:rsid w:val="00C72AF1"/>
    <w:rsid w:val="00C75A94"/>
    <w:rsid w:val="00C81BA2"/>
    <w:rsid w:val="00C86960"/>
    <w:rsid w:val="00C87850"/>
    <w:rsid w:val="00C900EA"/>
    <w:rsid w:val="00C94E2B"/>
    <w:rsid w:val="00C964CD"/>
    <w:rsid w:val="00CA6D79"/>
    <w:rsid w:val="00CC0FEE"/>
    <w:rsid w:val="00CC72DA"/>
    <w:rsid w:val="00CD23A5"/>
    <w:rsid w:val="00CD6A9A"/>
    <w:rsid w:val="00CE5A34"/>
    <w:rsid w:val="00CE5F63"/>
    <w:rsid w:val="00CF7B40"/>
    <w:rsid w:val="00D07137"/>
    <w:rsid w:val="00D0747A"/>
    <w:rsid w:val="00D23AF6"/>
    <w:rsid w:val="00D23F0E"/>
    <w:rsid w:val="00D31E18"/>
    <w:rsid w:val="00D3491F"/>
    <w:rsid w:val="00D3694A"/>
    <w:rsid w:val="00D3784B"/>
    <w:rsid w:val="00D452D4"/>
    <w:rsid w:val="00D75220"/>
    <w:rsid w:val="00D83F06"/>
    <w:rsid w:val="00D87BCA"/>
    <w:rsid w:val="00D93852"/>
    <w:rsid w:val="00D94EA8"/>
    <w:rsid w:val="00DA0BF8"/>
    <w:rsid w:val="00DA2022"/>
    <w:rsid w:val="00DA4B33"/>
    <w:rsid w:val="00DB4B43"/>
    <w:rsid w:val="00DC362D"/>
    <w:rsid w:val="00DC4815"/>
    <w:rsid w:val="00DC644D"/>
    <w:rsid w:val="00DC798C"/>
    <w:rsid w:val="00DE7DC8"/>
    <w:rsid w:val="00DF0AF6"/>
    <w:rsid w:val="00DF0B2E"/>
    <w:rsid w:val="00E22A48"/>
    <w:rsid w:val="00E26E43"/>
    <w:rsid w:val="00E33595"/>
    <w:rsid w:val="00E37405"/>
    <w:rsid w:val="00E40EB9"/>
    <w:rsid w:val="00E4211F"/>
    <w:rsid w:val="00E46F61"/>
    <w:rsid w:val="00E5197C"/>
    <w:rsid w:val="00E54CA6"/>
    <w:rsid w:val="00E558A3"/>
    <w:rsid w:val="00E56575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9178A"/>
    <w:rsid w:val="00E92C1C"/>
    <w:rsid w:val="00EA02F6"/>
    <w:rsid w:val="00EB7EFF"/>
    <w:rsid w:val="00EC085A"/>
    <w:rsid w:val="00EC1E82"/>
    <w:rsid w:val="00EC3E14"/>
    <w:rsid w:val="00ED1C28"/>
    <w:rsid w:val="00EE558E"/>
    <w:rsid w:val="00EE5A0D"/>
    <w:rsid w:val="00EF2AC3"/>
    <w:rsid w:val="00EF6139"/>
    <w:rsid w:val="00F06374"/>
    <w:rsid w:val="00F16C1D"/>
    <w:rsid w:val="00F20239"/>
    <w:rsid w:val="00F23E2C"/>
    <w:rsid w:val="00F542F1"/>
    <w:rsid w:val="00F60B40"/>
    <w:rsid w:val="00F62B89"/>
    <w:rsid w:val="00F67E98"/>
    <w:rsid w:val="00F7076E"/>
    <w:rsid w:val="00F87C49"/>
    <w:rsid w:val="00F92197"/>
    <w:rsid w:val="00FA6643"/>
    <w:rsid w:val="00FB452E"/>
    <w:rsid w:val="00FB50CF"/>
    <w:rsid w:val="00FC3B16"/>
    <w:rsid w:val="00FC3E0D"/>
    <w:rsid w:val="00FC532B"/>
    <w:rsid w:val="00FD0340"/>
    <w:rsid w:val="00FD6B14"/>
    <w:rsid w:val="00FD7391"/>
    <w:rsid w:val="00FE233E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chartTrackingRefBased/>
  <w15:docId w15:val="{9E61AEEF-C3C7-403C-B5C8-DC5DADD3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0">
    <w:name w:val="Normalny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BD02-DCF3-4433-BBB6-F70AC5E7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9</Pages>
  <Words>2182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Państwowa Wyższa Kszkoła Zawodowa</Company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PWSZ</dc:creator>
  <cp:keywords/>
  <cp:lastModifiedBy>Ewa</cp:lastModifiedBy>
  <cp:revision>15</cp:revision>
  <cp:lastPrinted>2019-09-24T13:23:00Z</cp:lastPrinted>
  <dcterms:created xsi:type="dcterms:W3CDTF">2021-09-29T22:38:00Z</dcterms:created>
  <dcterms:modified xsi:type="dcterms:W3CDTF">2021-10-06T15:49:00Z</dcterms:modified>
</cp:coreProperties>
</file>