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6D53CF37" w:rsidR="005321FC" w:rsidRPr="0085578D" w:rsidRDefault="0085578D" w:rsidP="0085578D">
      <w:pPr>
        <w:rPr>
          <w:rFonts w:ascii="Calibri" w:hAnsi="Calibri"/>
          <w:sz w:val="22"/>
          <w:szCs w:val="22"/>
        </w:rPr>
      </w:pPr>
      <w:r w:rsidRPr="0085578D">
        <w:rPr>
          <w:rFonts w:asciiTheme="minorHAnsi" w:hAnsiTheme="minorHAnsi" w:cstheme="minorHAnsi"/>
          <w:sz w:val="22"/>
          <w:szCs w:val="22"/>
        </w:rPr>
        <w:t>Nr referencyjny: L.Dz./K-dzpz/382-6/2021</w:t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Pr="0085578D">
        <w:rPr>
          <w:rFonts w:asciiTheme="minorHAnsi" w:hAnsiTheme="minorHAnsi" w:cstheme="minorHAnsi"/>
          <w:sz w:val="22"/>
          <w:szCs w:val="22"/>
        </w:rPr>
        <w:tab/>
      </w:r>
      <w:r w:rsidR="005321FC" w:rsidRPr="0085578D">
        <w:rPr>
          <w:rFonts w:ascii="Calibri" w:hAnsi="Calibri"/>
          <w:b/>
          <w:sz w:val="22"/>
          <w:szCs w:val="22"/>
        </w:rPr>
        <w:t>Załącznik nr 1</w:t>
      </w:r>
      <w:r w:rsidR="00CC0FEE" w:rsidRPr="0085578D">
        <w:rPr>
          <w:rFonts w:ascii="Calibri" w:hAnsi="Calibri"/>
          <w:b/>
          <w:sz w:val="22"/>
          <w:szCs w:val="22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E0458E6" w14:textId="77777777" w:rsidR="005321FC" w:rsidRPr="005321FC" w:rsidRDefault="005321FC" w:rsidP="005321FC">
      <w:pPr>
        <w:jc w:val="both"/>
        <w:rPr>
          <w:rFonts w:ascii="Calibri" w:hAnsi="Calibr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</w:p>
    <w:p w14:paraId="27D33EC2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 xml:space="preserve">(w przypadku Wykonawców wspólnie ubiegających się o udzielenie </w:t>
      </w:r>
    </w:p>
    <w:p w14:paraId="6E1B5A1C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zamówienia, należy podać dane dotyczące wszystkich Wykonawców):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09C9948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</w:t>
      </w:r>
      <w:r w:rsidR="0000187E">
        <w:rPr>
          <w:rFonts w:ascii="Calibri" w:hAnsi="Calibri"/>
          <w:lang w:val="en-US" w:eastAsia="zh-CN"/>
        </w:rPr>
        <w:t xml:space="preserve"> </w:t>
      </w:r>
      <w:r w:rsidR="00E74ABD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77777777" w:rsidR="005321FC" w:rsidRPr="005321FC" w:rsidRDefault="00997A27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Tel.:</w:t>
      </w:r>
      <w:r w:rsidR="005321FC" w:rsidRPr="005321FC">
        <w:rPr>
          <w:rFonts w:ascii="Calibri" w:hAnsi="Calibri"/>
          <w:lang w:val="de-DE" w:eastAsia="zh-CN"/>
        </w:rPr>
        <w:t>…………………………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….</w:t>
      </w:r>
      <w:r w:rsidRPr="005321FC">
        <w:rPr>
          <w:rFonts w:ascii="Calibri" w:hAnsi="Calibri"/>
          <w:lang w:val="de-DE" w:eastAsia="zh-CN"/>
        </w:rPr>
        <w:t xml:space="preserve">…. </w:t>
      </w:r>
      <w:r w:rsidRPr="005321FC">
        <w:rPr>
          <w:rFonts w:ascii="Calibri" w:hAnsi="Calibri"/>
          <w:lang w:eastAsia="zh-CN"/>
        </w:rPr>
        <w:t>REGON:……………</w:t>
      </w:r>
      <w:r w:rsidR="00997A27">
        <w:rPr>
          <w:rFonts w:ascii="Calibri" w:hAnsi="Calibri"/>
          <w:lang w:eastAsia="zh-CN"/>
        </w:rPr>
        <w:t>..……</w:t>
      </w:r>
      <w:r w:rsidRPr="005321FC">
        <w:rPr>
          <w:rFonts w:ascii="Calibri" w:hAnsi="Calibri"/>
          <w:lang w:eastAsia="zh-CN"/>
        </w:rPr>
        <w:t>……KRS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</w:t>
      </w:r>
      <w:r w:rsidR="00997A27">
        <w:rPr>
          <w:rFonts w:ascii="Calibri" w:hAnsi="Calibri"/>
          <w:lang w:eastAsia="zh-CN"/>
        </w:rPr>
        <w:t>…..</w:t>
      </w:r>
      <w:r w:rsidRPr="005321FC">
        <w:rPr>
          <w:rFonts w:ascii="Calibri" w:hAnsi="Calibri"/>
          <w:lang w:eastAsia="zh-CN"/>
        </w:rPr>
        <w:t>……………</w:t>
      </w:r>
      <w:proofErr w:type="spellStart"/>
      <w:r w:rsidRPr="005321FC">
        <w:rPr>
          <w:rFonts w:ascii="Calibri" w:hAnsi="Calibri"/>
          <w:lang w:eastAsia="zh-CN"/>
        </w:rPr>
        <w:t>CEiDG</w:t>
      </w:r>
      <w:proofErr w:type="spellEnd"/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5321FC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20C9D0D3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3DDA0486" w:rsidR="005321FC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CE1B17">
        <w:rPr>
          <w:rFonts w:ascii="Calibri" w:hAnsi="Calibri" w:cs="Calibri"/>
          <w:b/>
          <w:bCs/>
        </w:rPr>
        <w:t xml:space="preserve">I części </w:t>
      </w:r>
      <w:r w:rsidR="00EF6139" w:rsidRPr="00BE4AA1">
        <w:rPr>
          <w:rFonts w:ascii="Calibri" w:hAnsi="Calibri" w:cs="Calibri"/>
          <w:b/>
          <w:bCs/>
        </w:rPr>
        <w:t>urządzeń komputerowych i</w:t>
      </w:r>
      <w:r w:rsidR="00576223">
        <w:rPr>
          <w:rFonts w:ascii="Calibri" w:hAnsi="Calibri" w:cs="Calibri"/>
          <w:b/>
          <w:bCs/>
        </w:rPr>
        <w:t> </w:t>
      </w:r>
      <w:r w:rsidR="00EF6139" w:rsidRPr="00BE4AA1">
        <w:rPr>
          <w:rFonts w:ascii="Calibri" w:hAnsi="Calibri" w:cs="Calibri"/>
          <w:b/>
          <w:bCs/>
        </w:rPr>
        <w:t xml:space="preserve">akcesoriów, urządzeń wielofunkcyjnych oraz oprogramowania dla </w:t>
      </w:r>
      <w:r w:rsidR="00CE1B17">
        <w:rPr>
          <w:rFonts w:ascii="Calibri" w:hAnsi="Calibri" w:cs="Calibri"/>
          <w:b/>
          <w:bCs/>
        </w:rPr>
        <w:t>PWSZ</w:t>
      </w:r>
      <w:r w:rsidR="00EF6139" w:rsidRPr="00BE4AA1">
        <w:rPr>
          <w:rFonts w:ascii="Calibri" w:hAnsi="Calibri" w:cs="Calibri"/>
          <w:b/>
          <w:bCs/>
        </w:rPr>
        <w:t xml:space="preserve">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B793D37" w14:textId="77777777" w:rsidR="00E558A3" w:rsidRPr="00F23E2C" w:rsidRDefault="00E558A3" w:rsidP="007A3454">
      <w:pPr>
        <w:spacing w:before="120"/>
        <w:jc w:val="both"/>
        <w:rPr>
          <w:rFonts w:asciiTheme="minorHAnsi" w:hAnsiTheme="minorHAnsi" w:cstheme="minorHAnsi"/>
          <w:b/>
        </w:rPr>
      </w:pPr>
    </w:p>
    <w:p w14:paraId="7D76DF08" w14:textId="31369CBF" w:rsidR="00DC4815" w:rsidRPr="00B24A10" w:rsidRDefault="008F6797" w:rsidP="00DC4815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>Część 1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EA02F6" w:rsidRPr="00F23E2C">
        <w:rPr>
          <w:rFonts w:asciiTheme="minorHAnsi" w:hAnsiTheme="minorHAnsi" w:cstheme="minorHAnsi"/>
          <w:b/>
          <w:color w:val="000000"/>
        </w:rPr>
        <w:t>–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A24582" w:rsidRPr="00F23E2C">
        <w:rPr>
          <w:rFonts w:asciiTheme="minorHAnsi" w:hAnsiTheme="minorHAnsi" w:cstheme="minorHAnsi"/>
          <w:b/>
          <w:color w:val="000000"/>
        </w:rPr>
        <w:t>URZĄDZENIA</w:t>
      </w:r>
      <w:r w:rsidR="00EA02F6" w:rsidRPr="00F23E2C">
        <w:rPr>
          <w:rFonts w:asciiTheme="minorHAnsi" w:hAnsiTheme="minorHAnsi" w:cstheme="minorHAnsi"/>
          <w:b/>
          <w:color w:val="000000"/>
        </w:rPr>
        <w:t xml:space="preserve"> KOMPUTEROWE</w:t>
      </w:r>
      <w:r w:rsidR="00DC4815">
        <w:rPr>
          <w:rFonts w:asciiTheme="minorHAnsi" w:hAnsiTheme="minorHAnsi" w:cstheme="minorHAnsi"/>
          <w:b/>
          <w:color w:val="000000"/>
        </w:rPr>
        <w:br/>
      </w:r>
      <w:r w:rsidR="00DC4815" w:rsidRPr="00B24A10">
        <w:rPr>
          <w:rFonts w:ascii="Calibri" w:hAnsi="Calibri"/>
          <w:sz w:val="18"/>
          <w:szCs w:val="20"/>
        </w:rPr>
        <w:t>* skreślić, jeżeli nie dotyczy</w:t>
      </w:r>
    </w:p>
    <w:p w14:paraId="388B2035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0088ACD4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CCF3B83" w14:textId="77777777" w:rsidR="00997A27" w:rsidRPr="00F23E2C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F6797" w14:paraId="2BAEA5C3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CF11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8395" w14:textId="77777777" w:rsidR="0085578D" w:rsidRPr="008F6797" w:rsidRDefault="0085578D" w:rsidP="003A5B2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E51D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0BEF" w14:textId="48960EA2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BEB0" w14:textId="2A720E23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3B6E" w14:textId="03DCB796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CE78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02F9" w14:textId="77777777" w:rsidR="0085578D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31BF8D76" w14:textId="7ED04B96" w:rsidR="0085578D" w:rsidRPr="008F6797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E193" w14:textId="77777777" w:rsidR="0085578D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CA2C6BB" w14:textId="611CB8CE" w:rsidR="0085578D" w:rsidRPr="008F6797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5578D" w:rsidRPr="00AA384A" w14:paraId="59F2E116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69B" w14:textId="57A50200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B0A" w14:textId="704AA49F" w:rsidR="0085578D" w:rsidRPr="00AA384A" w:rsidRDefault="0085578D" w:rsidP="00AA384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0FC" w14:textId="7A9A53CE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731B" w14:textId="1DC330FB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D06" w14:textId="3F5989E9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D55" w14:textId="1DBBD17C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AA9" w14:textId="0CFD4FD1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BDB" w14:textId="2C91FC1F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4125" w14:textId="52893AC6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85578D" w:rsidRPr="008F6797" w14:paraId="271CF9C5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BA9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B9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3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E2F" w14:textId="34CB16DB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45" w14:textId="2C0A8C3F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E19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B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5E9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87D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F6797" w14:paraId="48FB147D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38D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88E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2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F60" w14:textId="5B6A036B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595" w14:textId="1199CDFD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5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3A7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63E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15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F6797" w14:paraId="53B90CBF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71C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5FF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5E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7D" w14:textId="0AED8C17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F37" w14:textId="5240961E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F3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C1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66F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658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F6797" w14:paraId="4C53C028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21C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D7F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EC3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ECE" w14:textId="3D75A4EA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02C" w14:textId="31899BDE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20D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428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10E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69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722940C7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218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459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E2C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8CEAC8" w14:textId="783B2F66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t xml:space="preserve">Na </w:t>
      </w:r>
      <w:r w:rsidR="000E1401">
        <w:rPr>
          <w:rFonts w:ascii="Calibri" w:hAnsi="Calibri" w:cs="Calibri"/>
          <w:lang w:eastAsia="zh-CN"/>
        </w:rPr>
        <w:t xml:space="preserve">urządzenia </w:t>
      </w:r>
      <w:r w:rsidR="000E1401" w:rsidRPr="009370C1">
        <w:rPr>
          <w:rFonts w:ascii="Calibri" w:hAnsi="Calibri" w:cs="Calibri"/>
          <w:lang w:eastAsia="zh-CN"/>
        </w:rPr>
        <w:t xml:space="preserve">komputerowe </w:t>
      </w:r>
      <w:r w:rsidRPr="009370C1">
        <w:rPr>
          <w:rFonts w:ascii="Calibri" w:hAnsi="Calibri" w:cs="Calibri"/>
          <w:lang w:eastAsia="zh-CN"/>
        </w:rPr>
        <w:t>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5217DBFD" w14:textId="107C27CE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9370C1">
        <w:rPr>
          <w:rFonts w:ascii="Calibri" w:hAnsi="Calibri" w:cs="Calibri"/>
        </w:rPr>
        <w:t xml:space="preserve">Deklarujemy czas dostawy </w:t>
      </w:r>
      <w:r w:rsidR="000E1401" w:rsidRPr="009370C1">
        <w:rPr>
          <w:rFonts w:ascii="Calibri" w:hAnsi="Calibri" w:cs="Calibri"/>
        </w:rPr>
        <w:t>urządzeń komputerowych</w:t>
      </w:r>
      <w:r w:rsidR="006D632E" w:rsidRPr="009370C1">
        <w:rPr>
          <w:rFonts w:ascii="Calibri" w:hAnsi="Calibri" w:cs="Calibri"/>
        </w:rPr>
        <w:t xml:space="preserve"> </w:t>
      </w:r>
      <w:r w:rsidR="0085578D">
        <w:rPr>
          <w:rFonts w:asciiTheme="minorHAnsi" w:hAnsiTheme="minorHAnsi" w:cstheme="minorHAnsi"/>
        </w:rPr>
        <w:t xml:space="preserve">do …….. dni </w:t>
      </w:r>
      <w:r w:rsidR="00885B08" w:rsidRPr="009370C1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7F83B803" w14:textId="77777777" w:rsidR="000469A3" w:rsidRPr="008A32FC" w:rsidRDefault="000469A3" w:rsidP="000141C4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  <w:lang w:eastAsia="pl-PL"/>
        </w:rPr>
        <w:lastRenderedPageBreak/>
        <w:t>Przedkładamy wraz z ofertą:</w:t>
      </w:r>
    </w:p>
    <w:p w14:paraId="72198B6E" w14:textId="43CDECCD" w:rsidR="000469A3" w:rsidRPr="008A32FC" w:rsidRDefault="000469A3" w:rsidP="000469A3">
      <w:pPr>
        <w:pStyle w:val="Akapitzlis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</w:rPr>
        <w:t>opis techniczny oferowan</w:t>
      </w:r>
      <w:r w:rsidR="00EC1E82">
        <w:rPr>
          <w:rFonts w:asciiTheme="minorHAnsi" w:hAnsiTheme="minorHAnsi" w:cstheme="minorHAnsi"/>
        </w:rPr>
        <w:t>ych urządzeń komputerowych</w:t>
      </w:r>
      <w:r w:rsidRPr="008A32FC">
        <w:rPr>
          <w:rFonts w:asciiTheme="minorHAnsi" w:hAnsiTheme="minorHAnsi" w:cstheme="minorHAnsi"/>
        </w:rPr>
        <w:t>,</w:t>
      </w:r>
      <w:r w:rsidR="00A16936">
        <w:rPr>
          <w:rFonts w:asciiTheme="minorHAnsi" w:hAnsiTheme="minorHAnsi" w:cstheme="minorHAnsi"/>
        </w:rPr>
        <w:t xml:space="preserve">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opis,</w:t>
      </w:r>
    </w:p>
    <w:p w14:paraId="658ED47F" w14:textId="0E4B28AF" w:rsidR="008A32FC" w:rsidRPr="008A32FC" w:rsidRDefault="008A32FC" w:rsidP="008A32F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8A32FC">
        <w:rPr>
          <w:rFonts w:asciiTheme="minorHAnsi" w:hAnsiTheme="minorHAnsi" w:cstheme="minorHAnsi"/>
        </w:rPr>
        <w:t xml:space="preserve">wydruki wyniku testu </w:t>
      </w:r>
      <w:proofErr w:type="spellStart"/>
      <w:r w:rsidRPr="008A32FC">
        <w:rPr>
          <w:rFonts w:asciiTheme="minorHAnsi" w:hAnsiTheme="minorHAnsi" w:cstheme="minorHAnsi"/>
          <w:bCs/>
        </w:rPr>
        <w:t>PassMark</w:t>
      </w:r>
      <w:proofErr w:type="spellEnd"/>
      <w:r w:rsidRPr="008A32FC">
        <w:rPr>
          <w:rFonts w:asciiTheme="minorHAnsi" w:hAnsiTheme="minorHAnsi" w:cstheme="minorHAnsi"/>
          <w:bCs/>
        </w:rPr>
        <w:t xml:space="preserve"> CPU Mark</w:t>
      </w:r>
      <w:r w:rsidRPr="008A32FC">
        <w:rPr>
          <w:rFonts w:asciiTheme="minorHAnsi" w:hAnsiTheme="minorHAnsi" w:cstheme="minorHAnsi"/>
        </w:rPr>
        <w:t xml:space="preserve"> ze </w:t>
      </w:r>
      <w:r w:rsidRPr="008A32FC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8A32FC">
        <w:rPr>
          <w:rFonts w:asciiTheme="minorHAnsi" w:hAnsiTheme="minorHAnsi" w:cstheme="minorHAnsi"/>
        </w:rPr>
        <w:t xml:space="preserve"> dla pozycji nr 1, 2, 3, 4, ze wskazaniem której pozycji dotyczą wydruki,</w:t>
      </w:r>
      <w:r w:rsidRPr="008A32FC">
        <w:rPr>
          <w:rFonts w:asciiTheme="minorHAnsi" w:eastAsia="CIDFont+F1" w:hAnsiTheme="minorHAnsi" w:cstheme="minorHAnsi"/>
        </w:rPr>
        <w:t xml:space="preserve"> </w:t>
      </w:r>
    </w:p>
    <w:p w14:paraId="034334EC" w14:textId="30504E55" w:rsidR="00AB247E" w:rsidRPr="0085578D" w:rsidRDefault="0009367E" w:rsidP="005D70A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wydruk</w:t>
      </w:r>
      <w:r w:rsidR="008A32FC" w:rsidRPr="008A32FC">
        <w:rPr>
          <w:rFonts w:asciiTheme="minorHAnsi" w:hAnsiTheme="minorHAnsi" w:cstheme="minorHAnsi"/>
        </w:rPr>
        <w:t xml:space="preserve"> wyniku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="008A32FC" w:rsidRPr="008A32FC">
        <w:rPr>
          <w:rFonts w:asciiTheme="minorHAnsi" w:hAnsiTheme="minorHAnsi" w:cstheme="minorHAnsi"/>
        </w:rPr>
        <w:t xml:space="preserve">ze </w:t>
      </w:r>
      <w:r w:rsidR="008A32FC" w:rsidRPr="008A32FC">
        <w:rPr>
          <w:rFonts w:asciiTheme="minorHAnsi" w:hAnsiTheme="minorHAnsi" w:cstheme="minorHAnsi"/>
          <w:bCs/>
        </w:rPr>
        <w:t xml:space="preserve">strony: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="008A32FC" w:rsidRPr="008A32FC">
        <w:rPr>
          <w:rFonts w:asciiTheme="minorHAnsi" w:hAnsiTheme="minorHAnsi" w:cstheme="minorHAnsi"/>
          <w:bCs/>
        </w:rPr>
        <w:t xml:space="preserve">potwierdzającego spełnienie wymagań </w:t>
      </w:r>
      <w:r w:rsidR="008A32FC" w:rsidRPr="0000187E">
        <w:rPr>
          <w:rFonts w:asciiTheme="minorHAnsi" w:hAnsiTheme="minorHAnsi" w:cstheme="minorHAnsi"/>
          <w:bCs/>
        </w:rPr>
        <w:t>określonych w opisie przedmiotu zamówienia</w:t>
      </w:r>
      <w:r w:rsidR="008A32FC" w:rsidRPr="0000187E">
        <w:rPr>
          <w:rFonts w:asciiTheme="minorHAnsi" w:hAnsiTheme="minorHAnsi" w:cstheme="minorHAnsi"/>
        </w:rPr>
        <w:t xml:space="preserve"> dla pozycji nr 4, ze wskazaniem której pozycji dotyczy wydruk.</w:t>
      </w:r>
    </w:p>
    <w:p w14:paraId="0CBBA493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0C8C37B0" w14:textId="29136F43" w:rsidR="00DC4815" w:rsidRPr="00B24A10" w:rsidRDefault="006D632E" w:rsidP="00DC4815">
      <w:pPr>
        <w:rPr>
          <w:rFonts w:ascii="Calibri" w:hAnsi="Calibri"/>
          <w:sz w:val="18"/>
          <w:szCs w:val="20"/>
        </w:rPr>
      </w:pPr>
      <w:r w:rsidRPr="0000187E">
        <w:rPr>
          <w:rFonts w:asciiTheme="minorHAnsi" w:hAnsiTheme="minorHAnsi" w:cstheme="minorHAnsi"/>
          <w:b/>
        </w:rPr>
        <w:t xml:space="preserve">Część </w:t>
      </w:r>
      <w:r w:rsidR="0085578D">
        <w:rPr>
          <w:rFonts w:asciiTheme="minorHAnsi" w:hAnsiTheme="minorHAnsi" w:cstheme="minorHAnsi"/>
          <w:b/>
        </w:rPr>
        <w:t>2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- URZĄDZENIA WIELOFUNKCYJNE</w:t>
      </w:r>
      <w:r w:rsidR="00DC4815" w:rsidRPr="0000187E">
        <w:rPr>
          <w:rFonts w:asciiTheme="minorHAnsi" w:hAnsiTheme="minorHAnsi" w:cstheme="minorHAnsi"/>
          <w:b/>
        </w:rPr>
        <w:br/>
      </w:r>
      <w:r w:rsidR="00DC4815" w:rsidRPr="0000187E">
        <w:rPr>
          <w:rFonts w:ascii="Calibri" w:hAnsi="Calibri"/>
          <w:sz w:val="18"/>
          <w:szCs w:val="20"/>
        </w:rPr>
        <w:t xml:space="preserve">* skreślić, jeżeli nie </w:t>
      </w:r>
      <w:r w:rsidR="00DC4815" w:rsidRPr="00B24A10">
        <w:rPr>
          <w:rFonts w:ascii="Calibri" w:hAnsi="Calibri"/>
          <w:sz w:val="18"/>
          <w:szCs w:val="20"/>
        </w:rPr>
        <w:t>dotyczy</w:t>
      </w:r>
    </w:p>
    <w:p w14:paraId="155EAD49" w14:textId="77777777" w:rsidR="006D632E" w:rsidRP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384BAECE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5B48BF62" w14:textId="77777777" w:rsid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5578D" w14:paraId="391CC428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E5F35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77055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D654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model/ symbol/</w:t>
            </w: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39DD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8E9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99D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Staw-ka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2A1A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068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70D4F22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kol.E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A1B48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FD568A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5578D" w:rsidRPr="0085578D" w14:paraId="798B197F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52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69A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0F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DFD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DD6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5F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EB2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99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79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85578D" w:rsidRPr="0085578D" w14:paraId="17E39106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AA2" w14:textId="77777777" w:rsidR="0085578D" w:rsidRPr="0085578D" w:rsidRDefault="0085578D" w:rsidP="0085578D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134" w14:textId="34380C48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wielofunkcyjne nr 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BC9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1B8" w14:textId="3433AC56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66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A5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B9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206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48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5578D" w14:paraId="5FFBD55D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396" w14:textId="77777777" w:rsidR="0085578D" w:rsidRPr="0085578D" w:rsidRDefault="0085578D" w:rsidP="0085578D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201" w14:textId="67F0D3B5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Toner do urządzenia wielofunkcyjnego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94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492" w14:textId="52B83BA3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7B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75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85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F56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266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5578D" w14:paraId="2007D886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C3B" w14:textId="77777777" w:rsidR="0085578D" w:rsidRPr="0085578D" w:rsidRDefault="0085578D" w:rsidP="0085578D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8F68" w14:textId="14DE361C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Moduł bębna światłoczułego do urządzenia wielofunkcyjnego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8C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060" w14:textId="79F498CA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F0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62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62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97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858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4DA0D4A0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F9E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510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988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E7F2C0" w14:textId="77777777" w:rsidR="0085578D" w:rsidRDefault="000E1401" w:rsidP="0085578D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  <w:b/>
        </w:rPr>
      </w:pPr>
      <w:r w:rsidRPr="009370C1">
        <w:rPr>
          <w:rFonts w:ascii="Calibri" w:hAnsi="Calibri" w:cs="Calibri"/>
        </w:rPr>
        <w:t>Udzielamy</w:t>
      </w:r>
      <w:r w:rsidR="00246B22" w:rsidRPr="009370C1">
        <w:rPr>
          <w:rFonts w:ascii="Calibri" w:hAnsi="Calibri" w:cs="Calibri"/>
        </w:rPr>
        <w:t xml:space="preserve"> gwarancji </w:t>
      </w:r>
      <w:r w:rsidRPr="009370C1">
        <w:rPr>
          <w:rFonts w:ascii="Calibri" w:hAnsi="Calibri" w:cs="Calibri"/>
        </w:rPr>
        <w:t xml:space="preserve">na urządzenia wielofunkcyjne </w:t>
      </w:r>
      <w:r w:rsidR="00246B22" w:rsidRPr="009370C1">
        <w:rPr>
          <w:rFonts w:ascii="Calibri" w:hAnsi="Calibri" w:cs="Calibri"/>
        </w:rPr>
        <w:t>na okres - ....... miesięcy</w:t>
      </w:r>
      <w:r w:rsidR="00805E2B" w:rsidRPr="009370C1">
        <w:rPr>
          <w:rFonts w:ascii="Calibri" w:hAnsi="Calibri" w:cs="Calibri"/>
          <w:b/>
        </w:rPr>
        <w:t xml:space="preserve"> (kryterium oceny ofert)</w:t>
      </w:r>
      <w:r w:rsidR="00246B22" w:rsidRPr="009370C1">
        <w:rPr>
          <w:rFonts w:ascii="Calibri" w:hAnsi="Calibri" w:cs="Calibri"/>
        </w:rPr>
        <w:t>.</w:t>
      </w:r>
      <w:r w:rsidR="00246B22" w:rsidRPr="009370C1">
        <w:rPr>
          <w:rFonts w:ascii="Calibri" w:hAnsi="Calibri" w:cs="Calibri"/>
          <w:b/>
        </w:rPr>
        <w:t xml:space="preserve"> </w:t>
      </w:r>
    </w:p>
    <w:p w14:paraId="47D1CC54" w14:textId="2F38FEF9" w:rsidR="0085578D" w:rsidRPr="0085578D" w:rsidRDefault="0085578D" w:rsidP="0085578D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  <w:b/>
        </w:rPr>
      </w:pPr>
      <w:r w:rsidRPr="0085578D">
        <w:rPr>
          <w:rFonts w:ascii="Calibri" w:hAnsi="Calibri" w:cs="Calibri"/>
        </w:rPr>
        <w:t xml:space="preserve">Deklarujemy czas dostawy urządzeń </w:t>
      </w:r>
      <w:r>
        <w:rPr>
          <w:rFonts w:ascii="Calibri" w:hAnsi="Calibri" w:cs="Calibri"/>
        </w:rPr>
        <w:t>wielofunkcyjn</w:t>
      </w:r>
      <w:r w:rsidRPr="0085578D">
        <w:rPr>
          <w:rFonts w:ascii="Calibri" w:hAnsi="Calibri" w:cs="Calibri"/>
        </w:rPr>
        <w:t xml:space="preserve">ych </w:t>
      </w:r>
      <w:r w:rsidRPr="0085578D">
        <w:rPr>
          <w:rFonts w:asciiTheme="minorHAnsi" w:hAnsiTheme="minorHAnsi" w:cstheme="minorHAnsi"/>
        </w:rPr>
        <w:t xml:space="preserve">do …….. dni </w:t>
      </w:r>
      <w:r w:rsidRPr="0085578D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024B97C0" w14:textId="235FC103" w:rsidR="000469A3" w:rsidRPr="0000187E" w:rsidRDefault="000469A3" w:rsidP="000469A3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0187E">
        <w:rPr>
          <w:rFonts w:asciiTheme="minorHAnsi" w:hAnsiTheme="minorHAnsi" w:cstheme="minorHAnsi"/>
          <w:lang w:eastAsia="pl-PL"/>
        </w:rPr>
        <w:t xml:space="preserve">Przedkładamy wraz z ofertą </w:t>
      </w:r>
      <w:r w:rsidR="000E1401" w:rsidRPr="0000187E">
        <w:rPr>
          <w:rFonts w:asciiTheme="minorHAnsi" w:hAnsiTheme="minorHAnsi" w:cstheme="minorHAnsi"/>
        </w:rPr>
        <w:t>opis techniczny oferowanych urządzeń</w:t>
      </w:r>
      <w:r w:rsidR="00EC1E82" w:rsidRPr="0000187E">
        <w:rPr>
          <w:rFonts w:asciiTheme="minorHAnsi" w:hAnsiTheme="minorHAnsi" w:cstheme="minorHAnsi"/>
        </w:rPr>
        <w:t xml:space="preserve"> wielofunkcyjnych</w:t>
      </w:r>
      <w:r w:rsidR="00A16936" w:rsidRPr="0000187E">
        <w:rPr>
          <w:rFonts w:asciiTheme="minorHAnsi" w:hAnsiTheme="minorHAnsi" w:cstheme="minorHAnsi"/>
        </w:rPr>
        <w:t>, ze wskazaniem której pozycji dotyczy opis.</w:t>
      </w:r>
    </w:p>
    <w:p w14:paraId="38F29D73" w14:textId="77777777" w:rsidR="006D632E" w:rsidRPr="0000187E" w:rsidRDefault="006D632E" w:rsidP="005D70AE">
      <w:pPr>
        <w:jc w:val="both"/>
        <w:rPr>
          <w:rFonts w:asciiTheme="minorHAnsi" w:hAnsiTheme="minorHAnsi" w:cstheme="minorHAnsi"/>
        </w:rPr>
      </w:pPr>
    </w:p>
    <w:p w14:paraId="4E8F188C" w14:textId="12BCA1E4" w:rsidR="00246B22" w:rsidRPr="0000187E" w:rsidRDefault="00A36FF4" w:rsidP="00246B22">
      <w:pPr>
        <w:rPr>
          <w:rFonts w:asciiTheme="minorHAnsi" w:hAnsiTheme="minorHAnsi" w:cstheme="minorHAnsi"/>
          <w:b/>
        </w:rPr>
      </w:pPr>
      <w:r w:rsidRPr="0000187E">
        <w:rPr>
          <w:rFonts w:asciiTheme="minorHAnsi" w:hAnsiTheme="minorHAnsi" w:cstheme="minorHAnsi"/>
          <w:b/>
        </w:rPr>
        <w:t xml:space="preserve">Część </w:t>
      </w:r>
      <w:r w:rsidR="0085578D">
        <w:rPr>
          <w:rFonts w:asciiTheme="minorHAnsi" w:hAnsiTheme="minorHAnsi" w:cstheme="minorHAnsi"/>
          <w:b/>
        </w:rPr>
        <w:t>3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</w:t>
      </w:r>
      <w:r w:rsidR="00FC3B16" w:rsidRPr="0000187E">
        <w:rPr>
          <w:rFonts w:asciiTheme="minorHAnsi" w:hAnsiTheme="minorHAnsi" w:cstheme="minorHAnsi"/>
          <w:b/>
        </w:rPr>
        <w:t>–</w:t>
      </w:r>
      <w:r w:rsidRPr="0000187E">
        <w:rPr>
          <w:rFonts w:asciiTheme="minorHAnsi" w:hAnsiTheme="minorHAnsi" w:cstheme="minorHAnsi"/>
          <w:b/>
        </w:rPr>
        <w:t xml:space="preserve"> OPROGRAMOWANIE</w:t>
      </w:r>
    </w:p>
    <w:p w14:paraId="542CFA0C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62AD8F8B" w14:textId="77777777" w:rsidR="00246B22" w:rsidRPr="006D632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36FF4">
        <w:rPr>
          <w:rFonts w:asciiTheme="minorHAnsi" w:hAnsiTheme="minorHAnsi" w:cstheme="minorHAnsi"/>
          <w:snapToGrid w:val="0"/>
        </w:rPr>
        <w:t>wartość netto</w:t>
      </w:r>
      <w:r w:rsidRPr="006D632E">
        <w:rPr>
          <w:rFonts w:asciiTheme="minorHAnsi" w:hAnsiTheme="minorHAnsi" w:cstheme="minorHAnsi"/>
          <w:snapToGrid w:val="0"/>
        </w:rPr>
        <w:t xml:space="preserve"> ..................................... zł</w:t>
      </w:r>
    </w:p>
    <w:p w14:paraId="47F8E443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376029DB" w14:textId="77777777" w:rsidR="00246B22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5578D" w14:paraId="19B3C87A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F1D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9BDF" w14:textId="32F1714E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oprogramowani</w:t>
            </w: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2A0E4" w14:textId="2D48A12E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</w:t>
            </w:r>
            <w:r w:rsidR="00810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/*adres strony internetowej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30D5D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48E0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FD9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Staw-ka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E818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5B0D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0F8D227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kol.E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D45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AD5DE09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5578D" w:rsidRPr="0085578D" w14:paraId="0C95BBF6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58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C22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C22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EA5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EB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9B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BC6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7E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5C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85578D" w:rsidRPr="0085578D" w14:paraId="3E5AD533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1D7" w14:textId="77777777" w:rsidR="0085578D" w:rsidRPr="0085578D" w:rsidRDefault="0085578D" w:rsidP="0085578D">
            <w:pPr>
              <w:pStyle w:val="Akapitzlist"/>
              <w:numPr>
                <w:ilvl w:val="0"/>
                <w:numId w:val="2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DE3" w14:textId="6ABF4F13" w:rsidR="0085578D" w:rsidRPr="008104EE" w:rsidRDefault="008104EE" w:rsidP="009C7FEB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/>
            <w:bookmarkEnd w:id="0"/>
            <w:r w:rsidRPr="008104E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Microsoft Office Professional Plus 2019 MOLP EDU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62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7B9" w14:textId="09CCDC2F" w:rsidR="0085578D" w:rsidRPr="0085578D" w:rsidRDefault="008104EE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A1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3A9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6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DA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E8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33CB2A13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51A7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2E6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C96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AD588" w14:textId="08BD2EAB" w:rsidR="00246B22" w:rsidRPr="008104EE" w:rsidRDefault="009370C1" w:rsidP="005D70AE">
      <w:pPr>
        <w:jc w:val="both"/>
        <w:rPr>
          <w:rFonts w:ascii="Calibri" w:hAnsi="Calibri" w:cs="Calibri"/>
          <w:sz w:val="22"/>
        </w:rPr>
      </w:pPr>
      <w:r w:rsidRPr="008104EE">
        <w:rPr>
          <w:rFonts w:ascii="Calibri" w:hAnsi="Calibri" w:cs="Calibri"/>
          <w:sz w:val="22"/>
        </w:rPr>
        <w:t>*</w:t>
      </w:r>
      <w:r w:rsidRPr="008104EE">
        <w:rPr>
          <w:rFonts w:asciiTheme="minorHAnsi" w:hAnsiTheme="minorHAnsi" w:cstheme="minorHAnsi"/>
          <w:bCs/>
          <w:sz w:val="20"/>
          <w:szCs w:val="22"/>
        </w:rPr>
        <w:t xml:space="preserve"> jeżeli udostępnienie oprogramowania będzie odbywać się przez stronę internetową</w:t>
      </w:r>
    </w:p>
    <w:p w14:paraId="1E0EAE61" w14:textId="5BC6A096" w:rsidR="00246B22" w:rsidRPr="004825E5" w:rsidRDefault="00246B22" w:rsidP="00E61D79">
      <w:pPr>
        <w:pStyle w:val="Akapitzlist"/>
        <w:numPr>
          <w:ilvl w:val="1"/>
          <w:numId w:val="11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oprogramowanie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70E3D95F" w14:textId="28CC36E6" w:rsidR="000469A3" w:rsidRPr="000469A3" w:rsidRDefault="00246B22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4825E5">
        <w:rPr>
          <w:rFonts w:ascii="Calibri" w:hAnsi="Calibri" w:cs="Calibri"/>
        </w:rPr>
        <w:t xml:space="preserve">Deklarujemy czas dostawy </w:t>
      </w:r>
      <w:r w:rsidR="00EC1E82" w:rsidRPr="009370C1">
        <w:rPr>
          <w:rFonts w:ascii="Calibri" w:hAnsi="Calibri" w:cs="Calibri"/>
        </w:rPr>
        <w:t>oprogramowania</w:t>
      </w:r>
      <w:r w:rsidR="00B95830" w:rsidRPr="009370C1">
        <w:rPr>
          <w:rFonts w:asciiTheme="minorHAnsi" w:hAnsiTheme="minorHAnsi" w:cstheme="minorHAnsi"/>
          <w:lang w:eastAsia="pl-PL"/>
        </w:rPr>
        <w:t xml:space="preserve"> </w:t>
      </w:r>
      <w:r w:rsidR="0085578D" w:rsidRPr="0085578D">
        <w:rPr>
          <w:rFonts w:asciiTheme="minorHAnsi" w:hAnsiTheme="minorHAnsi" w:cstheme="minorHAnsi"/>
        </w:rPr>
        <w:t xml:space="preserve">do …….. dni </w:t>
      </w:r>
      <w:r w:rsidR="0085578D" w:rsidRPr="0085578D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627532E6" w14:textId="5B8E03D7" w:rsidR="000469A3" w:rsidRPr="000469A3" w:rsidRDefault="000469A3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469A3">
        <w:rPr>
          <w:rFonts w:asciiTheme="minorHAnsi" w:hAnsiTheme="minorHAnsi" w:cstheme="minorHAnsi"/>
          <w:lang w:eastAsia="pl-PL"/>
        </w:rPr>
        <w:t>Przedkładamy wraz z ofertą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469A3">
        <w:rPr>
          <w:rFonts w:asciiTheme="minorHAnsi" w:hAnsiTheme="minorHAnsi" w:cstheme="minorHAnsi"/>
        </w:rPr>
        <w:t xml:space="preserve">opis </w:t>
      </w:r>
      <w:r w:rsidR="00EC1E82">
        <w:rPr>
          <w:rFonts w:asciiTheme="minorHAnsi" w:hAnsiTheme="minorHAnsi" w:cstheme="minorHAnsi"/>
        </w:rPr>
        <w:t>oprogramowania</w:t>
      </w:r>
      <w:r w:rsidR="00A16936">
        <w:rPr>
          <w:rFonts w:asciiTheme="minorHAnsi" w:hAnsiTheme="minorHAnsi" w:cstheme="minorHAnsi"/>
        </w:rPr>
        <w:t xml:space="preserve">,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opis.</w:t>
      </w:r>
    </w:p>
    <w:p w14:paraId="01BBC052" w14:textId="77777777" w:rsidR="009370C1" w:rsidRDefault="009370C1" w:rsidP="005D70AE">
      <w:pPr>
        <w:jc w:val="both"/>
        <w:rPr>
          <w:rFonts w:ascii="Calibri" w:hAnsi="Calibri" w:cs="Calibri"/>
        </w:rPr>
      </w:pPr>
    </w:p>
    <w:p w14:paraId="41FC3F02" w14:textId="05C37573" w:rsidR="00885B08" w:rsidRDefault="00885B08" w:rsidP="00885B08">
      <w:pPr>
        <w:rPr>
          <w:rFonts w:asciiTheme="minorHAnsi" w:hAnsiTheme="minorHAnsi" w:cstheme="minorHAnsi"/>
          <w:b/>
          <w:color w:val="000000"/>
        </w:rPr>
      </w:pPr>
      <w:r w:rsidRPr="00A24582">
        <w:rPr>
          <w:rFonts w:asciiTheme="minorHAnsi" w:hAnsiTheme="minorHAnsi" w:cstheme="minorHAnsi"/>
          <w:b/>
          <w:color w:val="000000"/>
        </w:rPr>
        <w:t xml:space="preserve">Część </w:t>
      </w:r>
      <w:r w:rsidR="0085578D">
        <w:rPr>
          <w:rFonts w:asciiTheme="minorHAnsi" w:hAnsiTheme="minorHAnsi" w:cstheme="minorHAnsi"/>
          <w:b/>
          <w:color w:val="000000"/>
        </w:rPr>
        <w:t>4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A24582">
        <w:rPr>
          <w:rFonts w:asciiTheme="minorHAnsi" w:hAnsiTheme="minorHAnsi" w:cstheme="minorHAnsi"/>
          <w:b/>
          <w:color w:val="000000"/>
        </w:rPr>
        <w:t xml:space="preserve"> – </w:t>
      </w:r>
      <w:r w:rsidR="00DC4815">
        <w:rPr>
          <w:rFonts w:asciiTheme="minorHAnsi" w:hAnsiTheme="minorHAnsi" w:cstheme="minorHAnsi"/>
          <w:b/>
          <w:color w:val="000000"/>
        </w:rPr>
        <w:t>LAPTOPY I AKCESORIA KOMPUTEROWE</w:t>
      </w:r>
    </w:p>
    <w:p w14:paraId="195788AD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50A16A5" w14:textId="77777777" w:rsidR="00885B08" w:rsidRPr="00A24582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Theme="minorHAnsi" w:hAnsiTheme="minorHAnsi" w:cstheme="minorHAnsi"/>
          <w:snapToGrid w:val="0"/>
        </w:rPr>
        <w:t>wartość netto .....................................</w:t>
      </w:r>
      <w:r w:rsidRPr="00A24582">
        <w:rPr>
          <w:rFonts w:ascii="Calibri" w:hAnsi="Calibri" w:cs="Calibri"/>
          <w:snapToGrid w:val="0"/>
        </w:rPr>
        <w:t xml:space="preserve"> zł</w:t>
      </w:r>
    </w:p>
    <w:p w14:paraId="56F2DAB5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>cena brutto ....................................... zł</w:t>
      </w:r>
    </w:p>
    <w:p w14:paraId="1CFEFABD" w14:textId="77777777" w:rsidR="00885B08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104EE" w:rsidRPr="008F6797" w14:paraId="36320F08" w14:textId="77777777" w:rsidTr="006E119A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AACA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C4AD" w14:textId="77777777" w:rsidR="008104EE" w:rsidRPr="008F6797" w:rsidRDefault="008104EE" w:rsidP="006E119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AA7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DF48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CC76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95B9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99F4A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0C5DB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31C33295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57AC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2BC81749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104EE" w:rsidRPr="00AA384A" w14:paraId="018555BF" w14:textId="77777777" w:rsidTr="006E119A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A2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AB1" w14:textId="77777777" w:rsidR="008104EE" w:rsidRPr="00AA384A" w:rsidRDefault="008104EE" w:rsidP="006E119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9F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ED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90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34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56D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38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CED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8104EE" w:rsidRPr="008F6797" w14:paraId="183319BF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BEF" w14:textId="77777777" w:rsidR="008104EE" w:rsidRPr="002E028D" w:rsidRDefault="008104EE" w:rsidP="008104EE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7B" w14:textId="5B66A2D4" w:rsidR="008104EE" w:rsidRPr="002E028D" w:rsidRDefault="008104EE" w:rsidP="006E119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F7D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508" w14:textId="654369CD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67B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DD3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C22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E28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B27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0098188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F29" w14:textId="77777777" w:rsidR="008104EE" w:rsidRPr="002E028D" w:rsidRDefault="008104EE" w:rsidP="008104EE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2BC" w14:textId="4D2A67EC" w:rsidR="008104EE" w:rsidRPr="008104EE" w:rsidRDefault="008104EE" w:rsidP="006E119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677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9EC" w14:textId="63E14AA6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2A4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A9A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46F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2E6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C99" w14:textId="77777777" w:rsidR="008104EE" w:rsidRPr="002E028D" w:rsidRDefault="008104EE" w:rsidP="006E1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6C2DF96F" w14:textId="77777777" w:rsidTr="0097205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D74" w14:textId="77777777" w:rsidR="008104EE" w:rsidRPr="002E028D" w:rsidRDefault="008104EE" w:rsidP="008104EE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D99" w14:textId="79ECD0F2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Wózek do transportu  20 laptopów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3FC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661" w14:textId="0DCD665E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3D1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C0D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3C4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643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CEE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6E3CE343" w14:textId="77777777" w:rsidTr="00972051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EA4" w14:textId="77777777" w:rsidR="008104EE" w:rsidRPr="002E028D" w:rsidRDefault="008104EE" w:rsidP="008104EE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C1D" w14:textId="0D18DC70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28B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635" w14:textId="1BDCE809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C36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CDB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436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F9C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544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4EE" w:rsidRPr="008F6797" w14:paraId="4344FBAC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904" w14:textId="77777777" w:rsidR="008104EE" w:rsidRPr="002E028D" w:rsidRDefault="008104EE" w:rsidP="008104EE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DDF" w14:textId="18078F8F" w:rsidR="008104EE" w:rsidRPr="008104EE" w:rsidRDefault="008104EE" w:rsidP="008104EE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 xml:space="preserve">Router </w:t>
            </w:r>
            <w:proofErr w:type="spellStart"/>
            <w:r w:rsidRPr="008104EE"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1C0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F25" w14:textId="751B0E21" w:rsidR="008104EE" w:rsidRDefault="008104EE" w:rsidP="008104E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15A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B67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0B8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F08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069" w14:textId="77777777" w:rsidR="008104EE" w:rsidRPr="002E028D" w:rsidRDefault="008104EE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6A85AD71" w14:textId="77777777" w:rsidTr="006708DA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DD5" w14:textId="1755BB03" w:rsidR="00F45917" w:rsidRPr="00F45917" w:rsidRDefault="00F45917" w:rsidP="00F45917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2D5C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91D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FEA89D" w14:textId="77777777" w:rsidR="008104EE" w:rsidRPr="008104EE" w:rsidRDefault="00885B08" w:rsidP="008104EE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color w:val="FF0000"/>
        </w:rPr>
      </w:pPr>
      <w:r w:rsidRPr="00EA02F6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laptopy i akcesoria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6F6CD734" w14:textId="405CDE3C" w:rsidR="000469A3" w:rsidRPr="008104EE" w:rsidRDefault="00885B08" w:rsidP="008104EE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color w:val="FF0000"/>
        </w:rPr>
      </w:pPr>
      <w:r w:rsidRPr="008104EE">
        <w:rPr>
          <w:rFonts w:ascii="Calibri" w:hAnsi="Calibri" w:cs="Calibri"/>
        </w:rPr>
        <w:t xml:space="preserve">Deklarujemy czas dostawy </w:t>
      </w:r>
      <w:r w:rsidR="00EC1E82" w:rsidRPr="008104EE">
        <w:rPr>
          <w:rFonts w:ascii="Calibri" w:hAnsi="Calibri" w:cs="Calibri"/>
        </w:rPr>
        <w:t>laptopów i akcesoriów</w:t>
      </w:r>
      <w:r w:rsidRPr="008104EE">
        <w:rPr>
          <w:rFonts w:asciiTheme="minorHAnsi" w:hAnsiTheme="minorHAnsi" w:cstheme="minorHAnsi"/>
        </w:rPr>
        <w:t xml:space="preserve"> </w:t>
      </w:r>
      <w:r w:rsidR="0078633F">
        <w:rPr>
          <w:rFonts w:asciiTheme="minorHAnsi" w:hAnsiTheme="minorHAnsi" w:cstheme="minorHAnsi"/>
        </w:rPr>
        <w:t xml:space="preserve">do …….. </w:t>
      </w:r>
      <w:r w:rsidR="008104EE" w:rsidRPr="008104EE">
        <w:rPr>
          <w:rFonts w:asciiTheme="minorHAnsi" w:hAnsiTheme="minorHAnsi" w:cstheme="minorHAnsi"/>
        </w:rPr>
        <w:t xml:space="preserve">dni </w:t>
      </w:r>
      <w:r w:rsidR="008104EE" w:rsidRPr="008104EE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4F16DA02" w14:textId="77777777" w:rsidR="000469A3" w:rsidRPr="00D93852" w:rsidRDefault="000469A3" w:rsidP="000469A3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  <w:lang w:eastAsia="pl-PL"/>
        </w:rPr>
        <w:t>Przedkładamy wraz z ofertą:</w:t>
      </w:r>
    </w:p>
    <w:p w14:paraId="78C26E5C" w14:textId="7122AE8E" w:rsidR="000469A3" w:rsidRPr="00D93852" w:rsidRDefault="000469A3" w:rsidP="000469A3">
      <w:pPr>
        <w:pStyle w:val="Akapitzlist"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</w:rPr>
        <w:t>opis techniczny oferowan</w:t>
      </w:r>
      <w:r w:rsidR="00EC1E82" w:rsidRPr="00D93852">
        <w:rPr>
          <w:rFonts w:asciiTheme="minorHAnsi" w:hAnsiTheme="minorHAnsi" w:cstheme="minorHAnsi"/>
        </w:rPr>
        <w:t>ych laptopów i akcesoriów</w:t>
      </w:r>
      <w:r w:rsidRPr="00D93852">
        <w:rPr>
          <w:rFonts w:asciiTheme="minorHAnsi" w:hAnsiTheme="minorHAnsi" w:cstheme="minorHAnsi"/>
        </w:rPr>
        <w:t>,</w:t>
      </w:r>
      <w:r w:rsidR="00A16936" w:rsidRPr="00D93852">
        <w:rPr>
          <w:rFonts w:asciiTheme="minorHAnsi" w:hAnsiTheme="minorHAnsi" w:cstheme="minorHAnsi"/>
        </w:rPr>
        <w:t xml:space="preserve"> ze wskazaniem której pozycji dotyczy opis,</w:t>
      </w:r>
    </w:p>
    <w:p w14:paraId="4259C6F3" w14:textId="5E38469A" w:rsidR="000141C4" w:rsidRPr="00D93852" w:rsidRDefault="000141C4" w:rsidP="000141C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D93852">
        <w:rPr>
          <w:rFonts w:asciiTheme="minorHAnsi" w:hAnsiTheme="minorHAnsi" w:cstheme="minorHAnsi"/>
        </w:rPr>
        <w:t xml:space="preserve">wydruk wyniku testu </w:t>
      </w:r>
      <w:proofErr w:type="spellStart"/>
      <w:r w:rsidRPr="00D93852">
        <w:rPr>
          <w:rFonts w:asciiTheme="minorHAnsi" w:hAnsiTheme="minorHAnsi" w:cstheme="minorHAnsi"/>
          <w:bCs/>
        </w:rPr>
        <w:t>PassMark</w:t>
      </w:r>
      <w:proofErr w:type="spellEnd"/>
      <w:r w:rsidRPr="00D93852">
        <w:rPr>
          <w:rFonts w:asciiTheme="minorHAnsi" w:hAnsiTheme="minorHAnsi" w:cstheme="minorHAnsi"/>
          <w:bCs/>
        </w:rPr>
        <w:t xml:space="preserve"> CPU Mark</w:t>
      </w:r>
      <w:r w:rsidRPr="00D93852">
        <w:rPr>
          <w:rFonts w:asciiTheme="minorHAnsi" w:hAnsiTheme="minorHAnsi" w:cstheme="minorHAnsi"/>
        </w:rPr>
        <w:t xml:space="preserve"> ze </w:t>
      </w:r>
      <w:r w:rsidRPr="00D93852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D93852">
        <w:rPr>
          <w:rFonts w:asciiTheme="minorHAnsi" w:hAnsiTheme="minorHAnsi" w:cstheme="minorHAnsi"/>
        </w:rPr>
        <w:t xml:space="preserve"> dla pozycji nr 1, ze wskazaniem której pozycji dotycz</w:t>
      </w:r>
      <w:r w:rsidR="008104EE">
        <w:rPr>
          <w:rFonts w:asciiTheme="minorHAnsi" w:hAnsiTheme="minorHAnsi" w:cstheme="minorHAnsi"/>
        </w:rPr>
        <w:t>y</w:t>
      </w:r>
      <w:r w:rsidRPr="00D93852">
        <w:rPr>
          <w:rFonts w:asciiTheme="minorHAnsi" w:hAnsiTheme="minorHAnsi" w:cstheme="minorHAnsi"/>
        </w:rPr>
        <w:t xml:space="preserve"> wydruk</w:t>
      </w:r>
      <w:r w:rsidR="008104EE">
        <w:rPr>
          <w:rFonts w:asciiTheme="minorHAnsi" w:hAnsiTheme="minorHAnsi" w:cstheme="minorHAnsi"/>
        </w:rPr>
        <w:t>.</w:t>
      </w:r>
    </w:p>
    <w:p w14:paraId="24894A83" w14:textId="77777777" w:rsidR="00885B08" w:rsidRPr="000141C4" w:rsidRDefault="00885B08" w:rsidP="005D70AE">
      <w:pPr>
        <w:jc w:val="both"/>
        <w:rPr>
          <w:rFonts w:asciiTheme="minorHAnsi" w:hAnsiTheme="minorHAnsi" w:cstheme="minorHAnsi"/>
        </w:rPr>
      </w:pPr>
    </w:p>
    <w:p w14:paraId="61D71EA1" w14:textId="02C8BC7E" w:rsidR="00CD23A5" w:rsidRDefault="00CD23A5" w:rsidP="005D70AE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 w:rsidR="00DC4815">
        <w:rPr>
          <w:rFonts w:ascii="Calibri" w:hAnsi="Calibri" w:cs="Calibri"/>
        </w:rPr>
        <w:t>**</w:t>
      </w:r>
      <w:r w:rsidRPr="00576223">
        <w:rPr>
          <w:rFonts w:ascii="Calibri" w:hAnsi="Calibri" w:cs="Calibri"/>
        </w:rPr>
        <w:t>, że:</w:t>
      </w:r>
    </w:p>
    <w:p w14:paraId="49CAC04E" w14:textId="5C531DD0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</w:t>
      </w:r>
      <w:r>
        <w:rPr>
          <w:rFonts w:ascii="Calibri" w:hAnsi="Calibri"/>
          <w:sz w:val="18"/>
          <w:szCs w:val="20"/>
        </w:rPr>
        <w:t>*</w:t>
      </w:r>
      <w:r w:rsidRPr="00B24A10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dotyczy wszystkich części</w:t>
      </w:r>
    </w:p>
    <w:p w14:paraId="1068BA6F" w14:textId="77777777" w:rsidR="00E92C1C" w:rsidRPr="004376E0" w:rsidRDefault="00E92C1C" w:rsidP="00E92C1C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7A3454">
        <w:rPr>
          <w:rFonts w:ascii="Calibri" w:eastAsia="Calibri" w:hAnsi="Calibri"/>
          <w:lang w:eastAsia="en-US"/>
        </w:rPr>
        <w:t xml:space="preserve"> </w:t>
      </w:r>
    </w:p>
    <w:p w14:paraId="350FC1B7" w14:textId="0A8C3514" w:rsidR="00E92C1C" w:rsidRPr="004376E0" w:rsidRDefault="00992B2F" w:rsidP="00F87C4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</w:t>
      </w:r>
      <w:r w:rsidR="007A3454" w:rsidRPr="004376E0">
        <w:rPr>
          <w:rFonts w:ascii="Calibri" w:eastAsia="Calibri" w:hAnsi="Calibri"/>
          <w:lang w:eastAsia="ar-SA"/>
        </w:rPr>
        <w:t xml:space="preserve"> </w:t>
      </w:r>
      <w:r w:rsidR="00C65B56" w:rsidRPr="004376E0">
        <w:rPr>
          <w:rFonts w:ascii="Calibri" w:eastAsia="Calibri" w:hAnsi="Calibri"/>
          <w:lang w:eastAsia="ar-SA"/>
        </w:rPr>
        <w:t xml:space="preserve">zapisami </w:t>
      </w:r>
      <w:r w:rsidR="007A3454" w:rsidRPr="004376E0">
        <w:rPr>
          <w:rFonts w:ascii="Calibri" w:eastAsia="Calibri" w:hAnsi="Calibri"/>
          <w:lang w:eastAsia="ar-SA"/>
        </w:rPr>
        <w:t xml:space="preserve">SWZ wraz z załącznikami i nie wnosimy do nich zastrzeżeń oraz uzyskaliśmy informacje konieczne do przygotowania oferty. </w:t>
      </w:r>
      <w:r w:rsidR="00E92C1C" w:rsidRPr="004376E0">
        <w:rPr>
          <w:rFonts w:ascii="Calibri" w:eastAsia="Calibri" w:hAnsi="Calibri"/>
          <w:lang w:eastAsia="ar-SA"/>
        </w:rPr>
        <w:t>Oświadczamy, że złożona przez nas oferta spełnia wymagania zawarte w SWZ.</w:t>
      </w:r>
    </w:p>
    <w:p w14:paraId="79C0A71E" w14:textId="77777777" w:rsidR="007A3454" w:rsidRPr="004376E0" w:rsidRDefault="00992B2F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</w:t>
      </w:r>
      <w:r w:rsidR="007A3454" w:rsidRPr="004376E0">
        <w:rPr>
          <w:rFonts w:ascii="Calibri" w:eastAsia="Calibri" w:hAnsi="Calibri"/>
          <w:lang w:eastAsia="ar-SA"/>
        </w:rPr>
        <w:t xml:space="preserve">apoznaliśmy się z </w:t>
      </w:r>
      <w:r w:rsidR="008347BA" w:rsidRPr="004376E0">
        <w:rPr>
          <w:rFonts w:ascii="Calibri" w:eastAsia="Calibri" w:hAnsi="Calibri"/>
          <w:lang w:eastAsia="ar-SA"/>
        </w:rPr>
        <w:t>p</w:t>
      </w:r>
      <w:r w:rsidR="007A3454" w:rsidRPr="004376E0">
        <w:rPr>
          <w:rFonts w:ascii="Calibri" w:eastAsia="Calibri" w:hAnsi="Calibri"/>
          <w:lang w:eastAsia="ar-SA"/>
        </w:rPr>
        <w:t xml:space="preserve">rojektowanymi postanowieniami umowy, określonymi w załączniku nr 2 do SWZ i zobowiązujemy się w przypadku wyboru naszej oferty, do zawarcia umowy na określonych w </w:t>
      </w:r>
      <w:r w:rsidR="008347BA" w:rsidRPr="004376E0">
        <w:rPr>
          <w:rFonts w:ascii="Calibri" w:eastAsia="Calibri" w:hAnsi="Calibri"/>
          <w:lang w:eastAsia="ar-SA"/>
        </w:rPr>
        <w:t>nich</w:t>
      </w:r>
      <w:r w:rsidR="007A3454" w:rsidRPr="004376E0">
        <w:rPr>
          <w:rFonts w:ascii="Calibri" w:eastAsia="Calibri" w:hAnsi="Calibri"/>
          <w:lang w:eastAsia="ar-SA"/>
        </w:rPr>
        <w:t xml:space="preserve"> warunkach, w miejscu i</w:t>
      </w:r>
      <w:r w:rsidRPr="004376E0">
        <w:rPr>
          <w:rFonts w:ascii="Calibri" w:eastAsia="Calibri" w:hAnsi="Calibri"/>
          <w:lang w:eastAsia="ar-SA"/>
        </w:rPr>
        <w:t> </w:t>
      </w:r>
      <w:r w:rsidR="007A3454" w:rsidRPr="004376E0">
        <w:rPr>
          <w:rFonts w:ascii="Calibri" w:eastAsia="Calibri" w:hAnsi="Calibri"/>
          <w:lang w:eastAsia="ar-SA"/>
        </w:rPr>
        <w:t>terminie wyznaczonym przez Zamawiającego.</w:t>
      </w:r>
    </w:p>
    <w:p w14:paraId="6ED8181E" w14:textId="77777777" w:rsidR="007A3454" w:rsidRPr="004376E0" w:rsidRDefault="008347BA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</w:t>
      </w:r>
      <w:r w:rsidR="007A3454" w:rsidRPr="004376E0">
        <w:rPr>
          <w:rFonts w:ascii="Calibri" w:eastAsia="Calibri" w:hAnsi="Calibri"/>
          <w:lang w:eastAsia="ar-SA"/>
        </w:rPr>
        <w:t>arunki płatności</w:t>
      </w:r>
      <w:r w:rsidRPr="004376E0">
        <w:rPr>
          <w:rFonts w:ascii="Calibri" w:eastAsia="Calibri" w:hAnsi="Calibri"/>
          <w:lang w:eastAsia="ar-SA"/>
        </w:rPr>
        <w:t xml:space="preserve"> ustalone w postanowieniach zawartych</w:t>
      </w:r>
      <w:r w:rsidR="007A3454"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0A69BEDE" w14:textId="77777777" w:rsidR="007A3454" w:rsidRPr="004376E0" w:rsidRDefault="008347BA" w:rsidP="007A3454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</w:t>
      </w:r>
      <w:r w:rsidR="007A3454" w:rsidRPr="004376E0">
        <w:rPr>
          <w:rFonts w:ascii="Calibri" w:hAnsi="Calibri"/>
        </w:rPr>
        <w:t>ybór oferty:</w:t>
      </w:r>
    </w:p>
    <w:p w14:paraId="15CBF416" w14:textId="77777777" w:rsidR="007A3454" w:rsidRP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4C5FB4A0" w14:textId="18AE5A72" w:rsid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DC798C" w:rsidRPr="004376E0">
        <w:rPr>
          <w:rFonts w:ascii="Calibri" w:hAnsi="Calibri"/>
          <w:i/>
          <w:sz w:val="20"/>
          <w:szCs w:val="20"/>
        </w:rPr>
        <w:t>w</w:t>
      </w:r>
      <w:r w:rsidRPr="004376E0">
        <w:rPr>
          <w:rFonts w:ascii="Calibri" w:hAnsi="Calibri"/>
          <w:i/>
          <w:sz w:val="20"/>
          <w:szCs w:val="20"/>
        </w:rPr>
        <w:t xml:space="preserve">pisać </w:t>
      </w:r>
      <w:r w:rsidR="00DC798C" w:rsidRPr="004376E0">
        <w:rPr>
          <w:rFonts w:ascii="Calibri" w:hAnsi="Calibri"/>
          <w:i/>
          <w:sz w:val="20"/>
          <w:szCs w:val="20"/>
        </w:rPr>
        <w:t>numer części/</w:t>
      </w:r>
      <w:r w:rsidR="00B95830" w:rsidRPr="004376E0">
        <w:rPr>
          <w:rFonts w:ascii="Calibri" w:hAnsi="Calibri"/>
          <w:i/>
          <w:sz w:val="20"/>
          <w:szCs w:val="20"/>
        </w:rPr>
        <w:t xml:space="preserve">numer </w:t>
      </w:r>
      <w:r w:rsidR="00B95830"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="00DC798C"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29E41880" w14:textId="36970C85" w:rsidR="00791757" w:rsidRPr="00791757" w:rsidRDefault="00791757" w:rsidP="00791757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0EA146A7" w14:textId="7548080E" w:rsidR="007A3454" w:rsidRPr="007A3454" w:rsidRDefault="007A3454" w:rsidP="007A3454">
      <w:pPr>
        <w:numPr>
          <w:ilvl w:val="0"/>
          <w:numId w:val="1"/>
        </w:numPr>
        <w:spacing w:line="276" w:lineRule="auto"/>
        <w:ind w:left="357"/>
        <w:contextualSpacing/>
        <w:jc w:val="both"/>
        <w:rPr>
          <w:rFonts w:ascii="Calibri" w:eastAsia="Calibri" w:hAnsi="Calibri"/>
          <w:b/>
          <w:lang w:eastAsia="en-US"/>
        </w:rPr>
      </w:pPr>
      <w:r w:rsidRPr="00DC798C">
        <w:rPr>
          <w:rFonts w:ascii="Calibri" w:eastAsia="Calibri" w:hAnsi="Calibri"/>
          <w:b/>
          <w:lang w:eastAsia="en-US"/>
        </w:rPr>
        <w:t>Oświadczam</w:t>
      </w:r>
      <w:r w:rsidR="00DC798C" w:rsidRPr="00DC798C">
        <w:rPr>
          <w:rFonts w:ascii="Calibri" w:eastAsia="Calibri" w:hAnsi="Calibri"/>
          <w:b/>
          <w:lang w:eastAsia="en-US"/>
        </w:rPr>
        <w:t>y</w:t>
      </w:r>
      <w:r w:rsidRPr="00DC798C">
        <w:rPr>
          <w:rFonts w:ascii="Calibri" w:eastAsia="Calibri" w:hAnsi="Calibri"/>
          <w:b/>
          <w:lang w:eastAsia="en-US"/>
        </w:rPr>
        <w:t>, że wypełni</w:t>
      </w:r>
      <w:r w:rsidR="00DC798C" w:rsidRPr="00DC798C">
        <w:rPr>
          <w:rFonts w:ascii="Calibri" w:eastAsia="Calibri" w:hAnsi="Calibri"/>
          <w:b/>
          <w:lang w:eastAsia="en-US"/>
        </w:rPr>
        <w:t>liśmy</w:t>
      </w:r>
      <w:r w:rsidR="00CD23A5" w:rsidRPr="00DC798C">
        <w:rPr>
          <w:rFonts w:ascii="Calibri" w:eastAsia="Calibri" w:hAnsi="Calibri"/>
          <w:b/>
          <w:lang w:eastAsia="en-US"/>
        </w:rPr>
        <w:t xml:space="preserve"> </w:t>
      </w:r>
      <w:r w:rsidRPr="00DC798C">
        <w:rPr>
          <w:rFonts w:ascii="Calibri" w:eastAsia="Calibri" w:hAnsi="Calibri"/>
          <w:b/>
          <w:lang w:eastAsia="en-US"/>
        </w:rPr>
        <w:t xml:space="preserve">obowiązki </w:t>
      </w:r>
      <w:r w:rsidRPr="007A3454">
        <w:rPr>
          <w:rFonts w:ascii="Calibri" w:eastAsia="Calibri" w:hAnsi="Calibri"/>
          <w:b/>
          <w:color w:val="000000"/>
          <w:lang w:eastAsia="en-US"/>
        </w:rPr>
        <w:t>informacyjne przewidziane w art. 13 lub art. 14 RODO</w:t>
      </w:r>
      <w:r w:rsidRPr="007A3454">
        <w:rPr>
          <w:rFonts w:ascii="Calibri" w:eastAsia="Calibri" w:hAnsi="Calibri"/>
          <w:b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7A3454">
        <w:rPr>
          <w:rFonts w:ascii="Calibri" w:eastAsia="Calibri" w:hAnsi="Calibri"/>
          <w:b/>
          <w:color w:val="000000"/>
          <w:lang w:eastAsia="en-US"/>
        </w:rPr>
        <w:t xml:space="preserve">wobec osób fizycznych, </w:t>
      </w:r>
      <w:r w:rsidRPr="007A3454">
        <w:rPr>
          <w:rFonts w:ascii="Calibri" w:eastAsia="Calibri" w:hAnsi="Calibri"/>
          <w:b/>
          <w:lang w:eastAsia="en-US"/>
        </w:rPr>
        <w:t>od których dane osobowe bezpośrednio lub pośrednio pozyskałem</w:t>
      </w:r>
      <w:r w:rsidRPr="007A3454">
        <w:rPr>
          <w:rFonts w:ascii="Calibri" w:eastAsia="Calibri" w:hAnsi="Calibri"/>
          <w:b/>
          <w:color w:val="000000"/>
          <w:lang w:eastAsia="en-US"/>
        </w:rPr>
        <w:t xml:space="preserve"> w celu ubiegania się o udzielenie zamówienia publicznego w niniejszym postępowaniu</w:t>
      </w:r>
      <w:r w:rsidR="001244B0">
        <w:rPr>
          <w:rFonts w:ascii="Calibri" w:eastAsia="Calibri" w:hAnsi="Calibri"/>
          <w:b/>
          <w:lang w:eastAsia="en-US"/>
        </w:rPr>
        <w:t>.</w:t>
      </w:r>
      <w:r w:rsidR="004130FC">
        <w:rPr>
          <w:rStyle w:val="Odwoanieprzypisudolnego"/>
          <w:rFonts w:ascii="Calibri" w:eastAsia="Calibri" w:hAnsi="Calibri"/>
          <w:b/>
          <w:lang w:eastAsia="en-US"/>
        </w:rPr>
        <w:footnoteReference w:id="1"/>
      </w:r>
      <w:r w:rsidRPr="007A3454">
        <w:rPr>
          <w:rFonts w:ascii="Calibri" w:eastAsia="Calibri" w:hAnsi="Calibri"/>
          <w:b/>
          <w:lang w:eastAsia="en-US"/>
        </w:rPr>
        <w:t xml:space="preserve"> </w:t>
      </w:r>
    </w:p>
    <w:p w14:paraId="5AECEB60" w14:textId="6777B53C" w:rsidR="007A3454" w:rsidRPr="004130FC" w:rsidRDefault="007A3454" w:rsidP="004130FC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4130FC">
        <w:rPr>
          <w:rFonts w:ascii="Calibri" w:eastAsia="Calibri" w:hAnsi="Calibri"/>
          <w:lang w:eastAsia="en-US"/>
        </w:rPr>
        <w:t xml:space="preserve">Oświadczamy, że </w:t>
      </w:r>
      <w:r w:rsidRPr="004376E0">
        <w:rPr>
          <w:rFonts w:ascii="Calibri" w:eastAsia="Calibri" w:hAnsi="Calibri"/>
          <w:lang w:eastAsia="en-US"/>
        </w:rPr>
        <w:t>warun</w:t>
      </w:r>
      <w:r w:rsidR="00772E4B" w:rsidRPr="004376E0">
        <w:rPr>
          <w:rFonts w:ascii="Calibri" w:eastAsia="Calibri" w:hAnsi="Calibri"/>
          <w:lang w:eastAsia="en-US"/>
        </w:rPr>
        <w:t>ki</w:t>
      </w:r>
      <w:r w:rsidRPr="004376E0">
        <w:rPr>
          <w:rFonts w:ascii="Calibri" w:eastAsia="Calibri" w:hAnsi="Calibri"/>
          <w:lang w:eastAsia="en-US"/>
        </w:rPr>
        <w:t xml:space="preserve"> określony w </w:t>
      </w:r>
      <w:r w:rsidR="0094253C" w:rsidRPr="004376E0">
        <w:rPr>
          <w:rFonts w:ascii="Calibri" w:eastAsia="Calibri" w:hAnsi="Calibri"/>
          <w:lang w:eastAsia="en-US"/>
        </w:rPr>
        <w:t>rozdz</w:t>
      </w:r>
      <w:r w:rsidR="00EC1E82" w:rsidRPr="004376E0">
        <w:rPr>
          <w:rFonts w:ascii="Calibri" w:eastAsia="Calibri" w:hAnsi="Calibri"/>
          <w:lang w:eastAsia="en-US"/>
        </w:rPr>
        <w:t>.</w:t>
      </w:r>
      <w:r w:rsidR="0094253C" w:rsidRPr="004376E0">
        <w:rPr>
          <w:rFonts w:ascii="Calibri" w:eastAsia="Calibri" w:hAnsi="Calibri"/>
          <w:lang w:eastAsia="en-US"/>
        </w:rPr>
        <w:t xml:space="preserve"> 6 </w:t>
      </w:r>
      <w:r w:rsidR="00DC798C" w:rsidRPr="004376E0">
        <w:rPr>
          <w:rFonts w:ascii="Calibri" w:eastAsia="Calibri" w:hAnsi="Calibri"/>
          <w:lang w:eastAsia="en-US"/>
        </w:rPr>
        <w:t>SWZ spełniamy osobiście</w:t>
      </w:r>
      <w:r w:rsidR="00DC798C" w:rsidRPr="004130FC">
        <w:rPr>
          <w:rFonts w:ascii="Calibri" w:eastAsia="Calibri" w:hAnsi="Calibri"/>
          <w:lang w:eastAsia="en-US"/>
        </w:rPr>
        <w:t>*/</w:t>
      </w:r>
      <w:r w:rsidRPr="004130FC">
        <w:rPr>
          <w:rFonts w:ascii="Calibri" w:eastAsia="Calibri" w:hAnsi="Calibri"/>
          <w:lang w:eastAsia="en-US"/>
        </w:rPr>
        <w:t>powołujemy się na zasoby podmiotu trzeciego w następującym zakresie*  ………………………………………………………………………………………………………………………………………….</w:t>
      </w:r>
    </w:p>
    <w:p w14:paraId="4E0EB32B" w14:textId="173CA76A" w:rsidR="007A3454" w:rsidRPr="007A3454" w:rsidRDefault="00DC798C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</w:t>
      </w:r>
      <w:r w:rsidR="007A3454" w:rsidRPr="00DC798C">
        <w:rPr>
          <w:rFonts w:ascii="Calibri" w:eastAsia="Calibri" w:hAnsi="Calibri"/>
          <w:lang w:eastAsia="en-US"/>
        </w:rPr>
        <w:t>y, że</w:t>
      </w:r>
      <w:r w:rsidRPr="00DC798C">
        <w:rPr>
          <w:rFonts w:ascii="Calibri" w:eastAsia="Calibri" w:hAnsi="Calibri"/>
          <w:lang w:eastAsia="en-US"/>
        </w:rPr>
        <w:t xml:space="preserve"> zamierzamy</w:t>
      </w:r>
      <w:r>
        <w:rPr>
          <w:rFonts w:ascii="Calibri" w:eastAsia="Calibri" w:hAnsi="Calibri"/>
          <w:lang w:eastAsia="en-US"/>
        </w:rPr>
        <w:t>/nie zamierzam</w:t>
      </w:r>
      <w:r w:rsidR="007A3454"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="007A3454"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7A3454" w:rsidRPr="007A3454" w14:paraId="2DA92F03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44AD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E36255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3A404DA4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5652" w14:textId="77777777" w:rsidR="004130FC" w:rsidRDefault="004130FC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4FEF62AC" w14:textId="4195C816" w:rsidR="007A3454" w:rsidRPr="007A3454" w:rsidRDefault="004130FC" w:rsidP="004130FC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lastRenderedPageBreak/>
              <w:t xml:space="preserve">podwykonawców </w:t>
            </w:r>
            <w:r w:rsidR="007A3454"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="007A3454"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7A3454" w:rsidRPr="007A3454" w14:paraId="50F548BE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D475A" w14:textId="77777777" w:rsidR="007A3454" w:rsidRPr="007A3454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298D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E89A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CF470F8" w14:textId="02D69A48" w:rsidR="007A3454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powierzenia części zamówienia podwykonawcom, w przeciwnym razie pozostawić niewypełnioną)</w:t>
      </w:r>
    </w:p>
    <w:p w14:paraId="7DE96091" w14:textId="77777777" w:rsidR="00AB456B" w:rsidRPr="00AB456B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89ED306" w14:textId="706DF0F3" w:rsidR="007A3454" w:rsidRPr="008347BA" w:rsidRDefault="008347BA" w:rsidP="007A3454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7A3454" w:rsidRPr="008347BA">
        <w:rPr>
          <w:rFonts w:ascii="Calibri" w:eastAsia="Calibri" w:hAnsi="Calibri"/>
          <w:lang w:eastAsia="en-US"/>
        </w:rPr>
        <w:t xml:space="preserve"> przypadku </w:t>
      </w:r>
      <w:r w:rsidR="007A3454"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47BA" w:rsidRPr="004130FC" w14:paraId="054697E4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293FB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C3AEF7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2F11" w14:textId="77777777" w:rsidR="007A3454" w:rsidRPr="004130FC" w:rsidRDefault="008347BA" w:rsidP="008347BA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Dostawa/zakres dostawy</w:t>
            </w:r>
            <w:r w:rsidR="007A3454" w:rsidRPr="004130FC">
              <w:rPr>
                <w:rFonts w:ascii="Calibri" w:hAnsi="Calibri"/>
                <w:lang w:eastAsia="zh-CN"/>
              </w:rPr>
              <w:t>, któr</w:t>
            </w:r>
            <w:r w:rsidRPr="004130FC">
              <w:rPr>
                <w:rFonts w:ascii="Calibri" w:hAnsi="Calibri"/>
                <w:lang w:eastAsia="zh-CN"/>
              </w:rPr>
              <w:t>ą/który</w:t>
            </w:r>
            <w:r w:rsidR="007A3454" w:rsidRPr="004130FC">
              <w:rPr>
                <w:rFonts w:ascii="Calibri" w:hAnsi="Calibri"/>
                <w:lang w:eastAsia="zh-CN"/>
              </w:rPr>
              <w:t xml:space="preserve"> wykonają poszczególni wykonawcy </w:t>
            </w:r>
          </w:p>
        </w:tc>
      </w:tr>
      <w:tr w:rsidR="008347BA" w:rsidRPr="008347BA" w14:paraId="76E8615F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DAAD9" w14:textId="77777777" w:rsidR="007A3454" w:rsidRPr="00F45917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EFF7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CC38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32007962" w14:textId="319D08F8" w:rsidR="00AB456B" w:rsidRDefault="00AB456B" w:rsidP="00AB456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wykonawców wspólnie ubiegających się o udzielenie zamówienia, w przeciwnym razie pozostawić niewypełnioną)</w:t>
      </w:r>
    </w:p>
    <w:p w14:paraId="681CC00C" w14:textId="77777777" w:rsidR="00AB456B" w:rsidRPr="007A3454" w:rsidRDefault="00AB456B" w:rsidP="007A3454">
      <w:pPr>
        <w:jc w:val="both"/>
        <w:rPr>
          <w:rFonts w:ascii="Calibri" w:eastAsia="Calibri" w:hAnsi="Calibri"/>
          <w:lang w:eastAsia="en-US"/>
        </w:rPr>
      </w:pPr>
    </w:p>
    <w:p w14:paraId="4B50C46E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748C89B9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mikroprzedsiębiorstwem, </w:t>
      </w:r>
    </w:p>
    <w:p w14:paraId="4E8C6F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małym przedsiębiorstwem,</w:t>
      </w:r>
    </w:p>
    <w:p w14:paraId="7C95AE03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średnim przedsiębiorstwem,</w:t>
      </w:r>
    </w:p>
    <w:p w14:paraId="1541A4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jednoosobową działalność gospodarcza, </w:t>
      </w:r>
    </w:p>
    <w:p w14:paraId="1247DC9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osoba fizyczna nieprowadząca działalności gospodarczej, inny rodzaj,</w:t>
      </w:r>
    </w:p>
    <w:p w14:paraId="69E62115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przedsiębiorczości (tj. Dz. U. z 2019 r., poz. 1292).</w:t>
      </w:r>
    </w:p>
    <w:p w14:paraId="3C90247B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 xml:space="preserve">w sprawach dotyczących realizacji umowy jest: ……….…………….., e-mail: …………………., tel.: ………………….., adres skrzynki </w:t>
      </w:r>
      <w:proofErr w:type="spellStart"/>
      <w:r w:rsidRPr="007A3454">
        <w:rPr>
          <w:rFonts w:ascii="Calibri" w:eastAsia="Calibri" w:hAnsi="Calibri"/>
          <w:lang w:eastAsia="en-US"/>
        </w:rPr>
        <w:t>Epuap</w:t>
      </w:r>
      <w:proofErr w:type="spellEnd"/>
      <w:r w:rsidRPr="007A3454">
        <w:rPr>
          <w:rFonts w:ascii="Calibri" w:eastAsia="Calibri" w:hAnsi="Calibri"/>
          <w:lang w:eastAsia="en-US"/>
        </w:rPr>
        <w:t>……………………………………………………..</w:t>
      </w:r>
    </w:p>
    <w:p w14:paraId="00D45436" w14:textId="77777777" w:rsidR="002523A4" w:rsidRDefault="007A3454" w:rsidP="002523A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6CAF40B4" w14:textId="77777777" w:rsidR="007A3454" w:rsidRPr="002523A4" w:rsidRDefault="007A3454" w:rsidP="007A3454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2363A" w14:textId="77777777" w:rsidR="007A3454" w:rsidRPr="007A3454" w:rsidRDefault="007A3454" w:rsidP="007A3454">
      <w:pPr>
        <w:rPr>
          <w:rFonts w:ascii="Calibri" w:eastAsia="Calibri" w:hAnsi="Calibri"/>
          <w:lang w:eastAsia="en-US"/>
        </w:rPr>
      </w:pPr>
    </w:p>
    <w:p w14:paraId="5EF6FF3F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44AB0C39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7100B59B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4343DF6A" w14:textId="77777777" w:rsidR="007A3454" w:rsidRPr="007A3454" w:rsidRDefault="007A3454" w:rsidP="007A345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1DDEB2C3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37CA0BC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Pr="00434F0E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7A3454" w:rsidRPr="00434F0E" w:rsidSect="00F57191">
      <w:footerReference w:type="default" r:id="rId8"/>
      <w:pgSz w:w="11906" w:h="16838"/>
      <w:pgMar w:top="1135" w:right="1417" w:bottom="1418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D258D" w14:textId="77777777" w:rsidR="00516037" w:rsidRDefault="00516037" w:rsidP="00547D88">
      <w:r>
        <w:separator/>
      </w:r>
    </w:p>
  </w:endnote>
  <w:endnote w:type="continuationSeparator" w:id="0">
    <w:p w14:paraId="37E93C98" w14:textId="77777777" w:rsidR="00516037" w:rsidRDefault="00516037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5578D" w:rsidRPr="00DC4815" w:rsidRDefault="0085578D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9C7FEB">
      <w:rPr>
        <w:rFonts w:asciiTheme="minorHAnsi" w:hAnsiTheme="minorHAnsi" w:cstheme="minorHAnsi"/>
        <w:noProof/>
        <w:sz w:val="20"/>
        <w:szCs w:val="20"/>
      </w:rPr>
      <w:t>5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8132" w14:textId="77777777" w:rsidR="00516037" w:rsidRDefault="00516037" w:rsidP="00547D88">
      <w:r>
        <w:separator/>
      </w:r>
    </w:p>
  </w:footnote>
  <w:footnote w:type="continuationSeparator" w:id="0">
    <w:p w14:paraId="37CD1B1B" w14:textId="77777777" w:rsidR="00516037" w:rsidRDefault="00516037" w:rsidP="00547D88">
      <w:r>
        <w:continuationSeparator/>
      </w:r>
    </w:p>
  </w:footnote>
  <w:footnote w:id="1">
    <w:p w14:paraId="1534CC4B" w14:textId="77777777" w:rsidR="0085578D" w:rsidRPr="004130FC" w:rsidRDefault="0085578D" w:rsidP="00434F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130F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130FC">
        <w:rPr>
          <w:rFonts w:asciiTheme="minorHAnsi" w:hAnsiTheme="minorHAnsi" w:cstheme="minorHAnsi"/>
          <w:sz w:val="22"/>
          <w:szCs w:val="22"/>
        </w:rPr>
        <w:t xml:space="preserve"> </w:t>
      </w:r>
      <w:r w:rsidRPr="004130FC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 przypadku gdy wykonawca 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130FC">
        <w:rPr>
          <w:rFonts w:asciiTheme="minorHAnsi" w:eastAsia="Calibri" w:hAnsiTheme="minorHAnsi" w:cstheme="minorHAnsi"/>
          <w:sz w:val="22"/>
          <w:szCs w:val="22"/>
          <w:u w:val="single"/>
          <w:lang w:eastAsia="zh-CN"/>
        </w:rPr>
        <w:t>RODO treści oświadczenia wykonawca nie składa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– treść powyższego zapisu proszę wykreślić.</w:t>
      </w:r>
    </w:p>
    <w:p w14:paraId="6769F84B" w14:textId="023A6EF8" w:rsidR="0085578D" w:rsidRPr="004130FC" w:rsidRDefault="0085578D">
      <w:pPr>
        <w:pStyle w:val="Tekstprzypisudolnego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601E9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06817CA"/>
    <w:multiLevelType w:val="multilevel"/>
    <w:tmpl w:val="9F54C6A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1E79D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09704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7E21"/>
    <w:multiLevelType w:val="multilevel"/>
    <w:tmpl w:val="19B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3628B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065D4"/>
    <w:multiLevelType w:val="multilevel"/>
    <w:tmpl w:val="13144B6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6"/>
  </w:num>
  <w:num w:numId="4">
    <w:abstractNumId w:val="34"/>
  </w:num>
  <w:num w:numId="5">
    <w:abstractNumId w:val="22"/>
  </w:num>
  <w:num w:numId="6">
    <w:abstractNumId w:val="27"/>
  </w:num>
  <w:num w:numId="7">
    <w:abstractNumId w:val="39"/>
  </w:num>
  <w:num w:numId="8">
    <w:abstractNumId w:val="37"/>
  </w:num>
  <w:num w:numId="9">
    <w:abstractNumId w:val="41"/>
  </w:num>
  <w:num w:numId="10">
    <w:abstractNumId w:val="31"/>
  </w:num>
  <w:num w:numId="11">
    <w:abstractNumId w:val="23"/>
  </w:num>
  <w:num w:numId="12">
    <w:abstractNumId w:val="40"/>
  </w:num>
  <w:num w:numId="13">
    <w:abstractNumId w:val="42"/>
  </w:num>
  <w:num w:numId="14">
    <w:abstractNumId w:val="24"/>
  </w:num>
  <w:num w:numId="15">
    <w:abstractNumId w:val="29"/>
  </w:num>
  <w:num w:numId="16">
    <w:abstractNumId w:val="32"/>
  </w:num>
  <w:num w:numId="17">
    <w:abstractNumId w:val="28"/>
  </w:num>
  <w:num w:numId="18">
    <w:abstractNumId w:val="30"/>
  </w:num>
  <w:num w:numId="19">
    <w:abstractNumId w:val="33"/>
  </w:num>
  <w:num w:numId="20">
    <w:abstractNumId w:val="26"/>
  </w:num>
  <w:num w:numId="21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CB6"/>
    <w:rsid w:val="000C41EB"/>
    <w:rsid w:val="000C7A90"/>
    <w:rsid w:val="000D1D91"/>
    <w:rsid w:val="000E00C8"/>
    <w:rsid w:val="000E1401"/>
    <w:rsid w:val="000E1E26"/>
    <w:rsid w:val="00100F4C"/>
    <w:rsid w:val="001037F1"/>
    <w:rsid w:val="001244B0"/>
    <w:rsid w:val="00125E14"/>
    <w:rsid w:val="00153503"/>
    <w:rsid w:val="00156163"/>
    <w:rsid w:val="001567A0"/>
    <w:rsid w:val="00161873"/>
    <w:rsid w:val="001622BA"/>
    <w:rsid w:val="0016629D"/>
    <w:rsid w:val="001772B1"/>
    <w:rsid w:val="00180A52"/>
    <w:rsid w:val="00181E96"/>
    <w:rsid w:val="00190167"/>
    <w:rsid w:val="001A0F0A"/>
    <w:rsid w:val="001B3960"/>
    <w:rsid w:val="001E006A"/>
    <w:rsid w:val="001E7062"/>
    <w:rsid w:val="001F1FCA"/>
    <w:rsid w:val="001F2D02"/>
    <w:rsid w:val="001F64D6"/>
    <w:rsid w:val="0020197F"/>
    <w:rsid w:val="002040BE"/>
    <w:rsid w:val="0020448E"/>
    <w:rsid w:val="00205274"/>
    <w:rsid w:val="00213691"/>
    <w:rsid w:val="00217556"/>
    <w:rsid w:val="0024293D"/>
    <w:rsid w:val="00246B22"/>
    <w:rsid w:val="00247E91"/>
    <w:rsid w:val="002523A4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2135"/>
    <w:rsid w:val="002B3DDE"/>
    <w:rsid w:val="002C617E"/>
    <w:rsid w:val="002C709C"/>
    <w:rsid w:val="002E028D"/>
    <w:rsid w:val="002E2C0D"/>
    <w:rsid w:val="002E5BDF"/>
    <w:rsid w:val="002F4B2F"/>
    <w:rsid w:val="002F6F9B"/>
    <w:rsid w:val="00303867"/>
    <w:rsid w:val="00303F80"/>
    <w:rsid w:val="0030686E"/>
    <w:rsid w:val="003134F3"/>
    <w:rsid w:val="00322703"/>
    <w:rsid w:val="0033178E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3298"/>
    <w:rsid w:val="00402FEF"/>
    <w:rsid w:val="004130FC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C2F98"/>
    <w:rsid w:val="004D3D9F"/>
    <w:rsid w:val="004D3E69"/>
    <w:rsid w:val="004E0327"/>
    <w:rsid w:val="004E389D"/>
    <w:rsid w:val="004F1728"/>
    <w:rsid w:val="0051376A"/>
    <w:rsid w:val="00516037"/>
    <w:rsid w:val="005176FA"/>
    <w:rsid w:val="0052538E"/>
    <w:rsid w:val="00530504"/>
    <w:rsid w:val="005321FC"/>
    <w:rsid w:val="0053405A"/>
    <w:rsid w:val="00534EA1"/>
    <w:rsid w:val="0054449A"/>
    <w:rsid w:val="00547D88"/>
    <w:rsid w:val="00551D99"/>
    <w:rsid w:val="005571E8"/>
    <w:rsid w:val="005608F4"/>
    <w:rsid w:val="00561C0D"/>
    <w:rsid w:val="00572F28"/>
    <w:rsid w:val="00576223"/>
    <w:rsid w:val="00581A7E"/>
    <w:rsid w:val="00595102"/>
    <w:rsid w:val="005A68B2"/>
    <w:rsid w:val="005B5F3F"/>
    <w:rsid w:val="005B62E5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10067"/>
    <w:rsid w:val="00613722"/>
    <w:rsid w:val="00613EE1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68FB"/>
    <w:rsid w:val="00674117"/>
    <w:rsid w:val="00680D90"/>
    <w:rsid w:val="00684912"/>
    <w:rsid w:val="006A1878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4C16"/>
    <w:rsid w:val="00715EAA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80400A"/>
    <w:rsid w:val="00805E2B"/>
    <w:rsid w:val="008104EE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C1D0E"/>
    <w:rsid w:val="008D0945"/>
    <w:rsid w:val="008D3444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4CBA"/>
    <w:rsid w:val="00904E83"/>
    <w:rsid w:val="00905EC6"/>
    <w:rsid w:val="00921F2D"/>
    <w:rsid w:val="009274FB"/>
    <w:rsid w:val="00932A76"/>
    <w:rsid w:val="009370C1"/>
    <w:rsid w:val="0094253C"/>
    <w:rsid w:val="00953333"/>
    <w:rsid w:val="00957918"/>
    <w:rsid w:val="00970E73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C1830"/>
    <w:rsid w:val="009C7FEB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E6B47"/>
    <w:rsid w:val="00AF2826"/>
    <w:rsid w:val="00AF31C9"/>
    <w:rsid w:val="00AF6BC9"/>
    <w:rsid w:val="00B04DD9"/>
    <w:rsid w:val="00B16B93"/>
    <w:rsid w:val="00B24B8A"/>
    <w:rsid w:val="00B263C8"/>
    <w:rsid w:val="00B37BF7"/>
    <w:rsid w:val="00B438F3"/>
    <w:rsid w:val="00B458C4"/>
    <w:rsid w:val="00B469B7"/>
    <w:rsid w:val="00B47607"/>
    <w:rsid w:val="00B56F8F"/>
    <w:rsid w:val="00B633A9"/>
    <w:rsid w:val="00B6468C"/>
    <w:rsid w:val="00B66D85"/>
    <w:rsid w:val="00B775AE"/>
    <w:rsid w:val="00B91FDB"/>
    <w:rsid w:val="00B95830"/>
    <w:rsid w:val="00BA1C1E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1B17"/>
    <w:rsid w:val="00CE5A34"/>
    <w:rsid w:val="00CE5F63"/>
    <w:rsid w:val="00CF7B40"/>
    <w:rsid w:val="00D07137"/>
    <w:rsid w:val="00D0747A"/>
    <w:rsid w:val="00D23AF6"/>
    <w:rsid w:val="00D23F0E"/>
    <w:rsid w:val="00D31E18"/>
    <w:rsid w:val="00D3491F"/>
    <w:rsid w:val="00D3694A"/>
    <w:rsid w:val="00D3784B"/>
    <w:rsid w:val="00D452D4"/>
    <w:rsid w:val="00D5121E"/>
    <w:rsid w:val="00D75220"/>
    <w:rsid w:val="00D83F06"/>
    <w:rsid w:val="00D87BCA"/>
    <w:rsid w:val="00D93852"/>
    <w:rsid w:val="00D94EA8"/>
    <w:rsid w:val="00DA0BF8"/>
    <w:rsid w:val="00DA2022"/>
    <w:rsid w:val="00DA4B33"/>
    <w:rsid w:val="00DB4B43"/>
    <w:rsid w:val="00DC362D"/>
    <w:rsid w:val="00DC4815"/>
    <w:rsid w:val="00DC644D"/>
    <w:rsid w:val="00DC798C"/>
    <w:rsid w:val="00DE7DC8"/>
    <w:rsid w:val="00DF0AF6"/>
    <w:rsid w:val="00DF0B2E"/>
    <w:rsid w:val="00E22A48"/>
    <w:rsid w:val="00E26E4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B7EFF"/>
    <w:rsid w:val="00EC085A"/>
    <w:rsid w:val="00EC1E82"/>
    <w:rsid w:val="00EC3E14"/>
    <w:rsid w:val="00ED1C28"/>
    <w:rsid w:val="00EE558E"/>
    <w:rsid w:val="00EE5A0D"/>
    <w:rsid w:val="00EF2AC3"/>
    <w:rsid w:val="00EF6139"/>
    <w:rsid w:val="00F06374"/>
    <w:rsid w:val="00F16C1D"/>
    <w:rsid w:val="00F20239"/>
    <w:rsid w:val="00F23E2C"/>
    <w:rsid w:val="00F45917"/>
    <w:rsid w:val="00F542F1"/>
    <w:rsid w:val="00F57191"/>
    <w:rsid w:val="00F60B40"/>
    <w:rsid w:val="00F62B89"/>
    <w:rsid w:val="00F67E98"/>
    <w:rsid w:val="00F7076E"/>
    <w:rsid w:val="00F87C49"/>
    <w:rsid w:val="00F92197"/>
    <w:rsid w:val="00FA6643"/>
    <w:rsid w:val="00FB452E"/>
    <w:rsid w:val="00FB50CF"/>
    <w:rsid w:val="00FC3B16"/>
    <w:rsid w:val="00FC3E0D"/>
    <w:rsid w:val="00FC532B"/>
    <w:rsid w:val="00FD0340"/>
    <w:rsid w:val="00FD6B14"/>
    <w:rsid w:val="00FD7391"/>
    <w:rsid w:val="00FE233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9E61AEEF-C3C7-403C-B5C8-DC5DADD3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ECD9-EF3B-40B7-9BF2-1E3B8547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</TotalTime>
  <Pages>5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PWSZ</dc:creator>
  <cp:keywords/>
  <cp:lastModifiedBy>Ewa</cp:lastModifiedBy>
  <cp:revision>22</cp:revision>
  <cp:lastPrinted>2021-10-26T15:25:00Z</cp:lastPrinted>
  <dcterms:created xsi:type="dcterms:W3CDTF">2021-09-29T22:38:00Z</dcterms:created>
  <dcterms:modified xsi:type="dcterms:W3CDTF">2021-10-26T15:47:00Z</dcterms:modified>
</cp:coreProperties>
</file>