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31009F78" w:rsidR="005321FC" w:rsidRDefault="0085578D" w:rsidP="00685984">
      <w:pPr>
        <w:tabs>
          <w:tab w:val="left" w:pos="6946"/>
        </w:tabs>
        <w:jc w:val="both"/>
        <w:rPr>
          <w:rFonts w:ascii="Calibri" w:hAnsi="Calibri"/>
          <w:b/>
          <w:sz w:val="22"/>
          <w:szCs w:val="22"/>
        </w:rPr>
      </w:pPr>
      <w:r w:rsidRPr="00685984">
        <w:rPr>
          <w:rFonts w:asciiTheme="minorHAnsi" w:hAnsiTheme="minorHAnsi" w:cstheme="minorHAnsi"/>
        </w:rPr>
        <w:t xml:space="preserve">Nr </w:t>
      </w:r>
      <w:r w:rsidR="004C7C47" w:rsidRPr="00685984">
        <w:rPr>
          <w:rFonts w:asciiTheme="minorHAnsi" w:hAnsiTheme="minorHAnsi" w:cstheme="minorHAnsi"/>
        </w:rPr>
        <w:t xml:space="preserve">referencyjny: </w:t>
      </w:r>
      <w:proofErr w:type="spellStart"/>
      <w:r w:rsidR="004C7C47" w:rsidRPr="00685984">
        <w:rPr>
          <w:rFonts w:asciiTheme="minorHAnsi" w:hAnsiTheme="minorHAnsi" w:cstheme="minorHAnsi"/>
        </w:rPr>
        <w:t>L.Dz.</w:t>
      </w:r>
      <w:proofErr w:type="spellEnd"/>
      <w:r w:rsidR="004C7C47" w:rsidRPr="00685984">
        <w:rPr>
          <w:rFonts w:asciiTheme="minorHAnsi" w:hAnsiTheme="minorHAnsi" w:cstheme="minorHAnsi"/>
        </w:rPr>
        <w:t>/K-</w:t>
      </w:r>
      <w:proofErr w:type="spellStart"/>
      <w:r w:rsidR="004C7C47" w:rsidRPr="00685984">
        <w:rPr>
          <w:rFonts w:asciiTheme="minorHAnsi" w:hAnsiTheme="minorHAnsi" w:cstheme="minorHAnsi"/>
        </w:rPr>
        <w:t>dzpz</w:t>
      </w:r>
      <w:proofErr w:type="spellEnd"/>
      <w:r w:rsidR="004C7C47" w:rsidRPr="00685984">
        <w:rPr>
          <w:rFonts w:asciiTheme="minorHAnsi" w:hAnsiTheme="minorHAnsi" w:cstheme="minorHAnsi"/>
        </w:rPr>
        <w:t>/382-9</w:t>
      </w:r>
      <w:r w:rsidRPr="00685984">
        <w:rPr>
          <w:rFonts w:asciiTheme="minorHAnsi" w:hAnsiTheme="minorHAnsi" w:cstheme="minorHAnsi"/>
        </w:rPr>
        <w:t>/2021</w:t>
      </w:r>
      <w:r w:rsidRPr="0085578D">
        <w:rPr>
          <w:rFonts w:asciiTheme="minorHAnsi" w:hAnsiTheme="minorHAnsi" w:cstheme="minorHAnsi"/>
          <w:sz w:val="22"/>
          <w:szCs w:val="22"/>
        </w:rPr>
        <w:tab/>
      </w:r>
      <w:r w:rsidR="005321FC" w:rsidRPr="00685984">
        <w:rPr>
          <w:rFonts w:ascii="Calibri" w:hAnsi="Calibri"/>
          <w:b/>
        </w:rPr>
        <w:t>Załącznik nr 1</w:t>
      </w:r>
      <w:r w:rsidR="00CC0FEE" w:rsidRPr="00685984">
        <w:rPr>
          <w:rFonts w:ascii="Calibri" w:hAnsi="Calibri"/>
          <w:b/>
        </w:rPr>
        <w:t xml:space="preserve"> do SWZ</w:t>
      </w:r>
    </w:p>
    <w:p w14:paraId="1C1FFFFE" w14:textId="77777777" w:rsidR="00685984" w:rsidRPr="00D761AB" w:rsidRDefault="00685984" w:rsidP="0085578D">
      <w:pPr>
        <w:rPr>
          <w:rFonts w:ascii="Calibri" w:hAnsi="Calibri"/>
          <w:sz w:val="20"/>
          <w:szCs w:val="20"/>
        </w:rPr>
      </w:pP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Państwowa Wyższa Szkoła Zawodowa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E0458E6" w14:textId="77777777" w:rsidR="005321FC" w:rsidRPr="005321FC" w:rsidRDefault="005321FC" w:rsidP="005321FC">
      <w:pPr>
        <w:jc w:val="both"/>
        <w:rPr>
          <w:rFonts w:ascii="Calibri" w:hAnsi="Calibr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</w:p>
    <w:p w14:paraId="27D33EC2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 xml:space="preserve">(w przypadku Wykonawców wspólnie ubiegających się o udzielenie </w:t>
      </w:r>
    </w:p>
    <w:p w14:paraId="6E1B5A1C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>zamówienia, należy podać dane dotyczące wszystkich Wykonawców):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09C9948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</w:t>
      </w:r>
      <w:r w:rsidR="0000187E">
        <w:rPr>
          <w:rFonts w:ascii="Calibri" w:hAnsi="Calibri"/>
          <w:lang w:val="en-US" w:eastAsia="zh-CN"/>
        </w:rPr>
        <w:t xml:space="preserve"> </w:t>
      </w:r>
      <w:r w:rsidR="00E74ABD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77777777" w:rsidR="005321FC" w:rsidRPr="005321FC" w:rsidRDefault="00997A27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Tel.:</w:t>
      </w:r>
      <w:r w:rsidR="005321FC" w:rsidRPr="005321FC">
        <w:rPr>
          <w:rFonts w:ascii="Calibri" w:hAnsi="Calibri"/>
          <w:lang w:val="de-DE" w:eastAsia="zh-CN"/>
        </w:rPr>
        <w:t>…………………………</w:t>
      </w:r>
      <w:proofErr w:type="spellStart"/>
      <w:r>
        <w:rPr>
          <w:rFonts w:ascii="Calibri" w:hAnsi="Calibri"/>
          <w:lang w:val="de-DE" w:eastAsia="zh-CN"/>
        </w:rPr>
        <w:t>E-mail</w:t>
      </w:r>
      <w:proofErr w:type="spellEnd"/>
      <w:r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….</w:t>
      </w:r>
      <w:r w:rsidRPr="005321FC">
        <w:rPr>
          <w:rFonts w:ascii="Calibri" w:hAnsi="Calibri"/>
          <w:lang w:val="de-DE" w:eastAsia="zh-CN"/>
        </w:rPr>
        <w:t xml:space="preserve">…. </w:t>
      </w:r>
      <w:r w:rsidRPr="005321FC">
        <w:rPr>
          <w:rFonts w:ascii="Calibri" w:hAnsi="Calibri"/>
          <w:lang w:eastAsia="zh-CN"/>
        </w:rPr>
        <w:t>REGON:……………</w:t>
      </w:r>
      <w:r w:rsidR="00997A27">
        <w:rPr>
          <w:rFonts w:ascii="Calibri" w:hAnsi="Calibri"/>
          <w:lang w:eastAsia="zh-CN"/>
        </w:rPr>
        <w:t>..……</w:t>
      </w:r>
      <w:r w:rsidRPr="005321FC">
        <w:rPr>
          <w:rFonts w:ascii="Calibri" w:hAnsi="Calibri"/>
          <w:lang w:eastAsia="zh-CN"/>
        </w:rPr>
        <w:t>……KRS</w:t>
      </w:r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</w:t>
      </w:r>
      <w:r w:rsidR="00997A27">
        <w:rPr>
          <w:rFonts w:ascii="Calibri" w:hAnsi="Calibri"/>
          <w:lang w:eastAsia="zh-CN"/>
        </w:rPr>
        <w:t>…..</w:t>
      </w:r>
      <w:r w:rsidRPr="005321FC">
        <w:rPr>
          <w:rFonts w:ascii="Calibri" w:hAnsi="Calibri"/>
          <w:lang w:eastAsia="zh-CN"/>
        </w:rPr>
        <w:t>……………</w:t>
      </w:r>
      <w:proofErr w:type="spellStart"/>
      <w:r w:rsidRPr="005321FC">
        <w:rPr>
          <w:rFonts w:ascii="Calibri" w:hAnsi="Calibri"/>
          <w:lang w:eastAsia="zh-CN"/>
        </w:rPr>
        <w:t>CEiDG</w:t>
      </w:r>
      <w:proofErr w:type="spellEnd"/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5321FC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641D3166" w:rsidR="005321FC" w:rsidRPr="006D5D29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4C7C47">
        <w:rPr>
          <w:rFonts w:ascii="Calibri" w:hAnsi="Calibri" w:cs="Calibri"/>
          <w:b/>
          <w:bCs/>
        </w:rPr>
        <w:t>laptopów i akcesoriów komputerowych</w:t>
      </w:r>
      <w:r w:rsidR="00EF6139" w:rsidRPr="00BE4AA1">
        <w:rPr>
          <w:rFonts w:ascii="Calibri" w:hAnsi="Calibri" w:cs="Calibri"/>
          <w:b/>
          <w:bCs/>
        </w:rPr>
        <w:t xml:space="preserve"> dla </w:t>
      </w:r>
      <w:r w:rsidR="00CE1B17">
        <w:rPr>
          <w:rFonts w:ascii="Calibri" w:hAnsi="Calibri" w:cs="Calibri"/>
          <w:b/>
          <w:bCs/>
        </w:rPr>
        <w:t>PWSZ</w:t>
      </w:r>
      <w:r w:rsidR="00EF6139" w:rsidRPr="00BE4AA1">
        <w:rPr>
          <w:rFonts w:ascii="Calibri" w:hAnsi="Calibri" w:cs="Calibri"/>
          <w:b/>
          <w:bCs/>
        </w:rPr>
        <w:t xml:space="preserve"> w 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388B2035" w14:textId="77777777" w:rsidR="00997A27" w:rsidRPr="00F23E2C" w:rsidRDefault="00997A27" w:rsidP="004C7C47">
      <w:pPr>
        <w:spacing w:before="18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0088ACD4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3CCF3B83" w14:textId="77777777" w:rsidR="00997A27" w:rsidRPr="00F23E2C" w:rsidRDefault="00E9178A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708"/>
        <w:gridCol w:w="997"/>
        <w:gridCol w:w="847"/>
        <w:gridCol w:w="992"/>
        <w:gridCol w:w="1107"/>
        <w:gridCol w:w="1154"/>
      </w:tblGrid>
      <w:tr w:rsidR="008104EE" w:rsidRPr="008F6797" w14:paraId="36320F08" w14:textId="77777777" w:rsidTr="00696C15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AACA" w14:textId="77777777" w:rsidR="008104EE" w:rsidRPr="00696C15" w:rsidRDefault="008104EE" w:rsidP="00696C1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C1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C4AD" w14:textId="77777777" w:rsidR="008104EE" w:rsidRPr="008F6797" w:rsidRDefault="008104EE" w:rsidP="00696C15">
            <w:pPr>
              <w:pStyle w:val="Nagwek4"/>
              <w:ind w:left="-70"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EAA7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DF48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5CC76" w14:textId="24BEE9B4" w:rsidR="00685984" w:rsidRPr="008F6797" w:rsidRDefault="008104EE" w:rsidP="00696C15">
            <w:pPr>
              <w:ind w:left="-69" w:right="-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  <w:r w:rsidR="00685984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95B9" w14:textId="02597D2C" w:rsidR="00685984" w:rsidRPr="008F6797" w:rsidRDefault="008104EE" w:rsidP="00696C15">
            <w:pPr>
              <w:ind w:left="-74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  <w:r w:rsidR="00696C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5984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99F4A" w14:textId="41A652AF" w:rsidR="00685984" w:rsidRPr="008F6797" w:rsidRDefault="008104EE" w:rsidP="00696C1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  <w:r w:rsidR="00696C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5984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0C5DB" w14:textId="77777777" w:rsidR="008104EE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1800211F" w14:textId="471A4214" w:rsidR="008104EE" w:rsidRDefault="00696C15" w:rsidP="00696C15">
            <w:pPr>
              <w:ind w:left="-70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 w:rsidR="008104EE">
              <w:rPr>
                <w:rFonts w:asciiTheme="minorHAnsi" w:hAnsiTheme="minorHAnsi" w:cstheme="minorHAnsi"/>
                <w:b/>
                <w:sz w:val="22"/>
                <w:szCs w:val="22"/>
              </w:rPr>
              <w:t>E)</w:t>
            </w:r>
          </w:p>
          <w:p w14:paraId="31C33295" w14:textId="039E603F" w:rsidR="00685984" w:rsidRPr="008F6797" w:rsidRDefault="00685984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57AC" w14:textId="77777777" w:rsidR="008104EE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5CA0A950" w14:textId="3C94992C" w:rsidR="008104EE" w:rsidRDefault="00696C15" w:rsidP="00696C15">
            <w:pPr>
              <w:ind w:left="-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 w:rsidR="008104EE">
              <w:rPr>
                <w:rFonts w:asciiTheme="minorHAnsi" w:hAnsiTheme="minorHAnsi" w:cstheme="minorHAnsi"/>
                <w:b/>
                <w:sz w:val="22"/>
                <w:szCs w:val="22"/>
              </w:rPr>
              <w:t>G)</w:t>
            </w:r>
          </w:p>
          <w:p w14:paraId="2BC81749" w14:textId="470EF407" w:rsidR="00685984" w:rsidRPr="008F6797" w:rsidRDefault="00685984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8104EE" w:rsidRPr="00AA384A" w14:paraId="018555BF" w14:textId="77777777" w:rsidTr="00696C15">
        <w:trPr>
          <w:trHeight w:val="2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2A2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AB1" w14:textId="77777777" w:rsidR="008104EE" w:rsidRPr="00AA384A" w:rsidRDefault="008104EE" w:rsidP="006E119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9F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ED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90E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034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56DE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38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CED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8104EE" w:rsidRPr="008F6797" w14:paraId="183319BF" w14:textId="77777777" w:rsidTr="00696C1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FBEF" w14:textId="77777777" w:rsidR="008104EE" w:rsidRPr="002E028D" w:rsidRDefault="008104EE" w:rsidP="00696C15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213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7B" w14:textId="5B66A2D4" w:rsidR="008104EE" w:rsidRPr="002E028D" w:rsidRDefault="008104EE" w:rsidP="006E119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F7D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508" w14:textId="654369CD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67B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DD3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C22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E28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B27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00981885" w14:textId="77777777" w:rsidTr="00696C1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F29" w14:textId="77777777" w:rsidR="008104EE" w:rsidRPr="002E028D" w:rsidRDefault="008104EE" w:rsidP="00696C15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213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2BC" w14:textId="4D2A67EC" w:rsidR="008104EE" w:rsidRPr="008104EE" w:rsidRDefault="008104EE" w:rsidP="006E119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677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9EC" w14:textId="63E14AA6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2A4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A9A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46F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2E6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C99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6C2DF96F" w14:textId="77777777" w:rsidTr="00696C1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D74" w14:textId="77777777" w:rsidR="008104EE" w:rsidRPr="002E028D" w:rsidRDefault="008104EE" w:rsidP="00696C15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213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D99" w14:textId="79ECD0F2" w:rsidR="008104EE" w:rsidRPr="008104EE" w:rsidRDefault="008104EE" w:rsidP="008104EE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Wózek do transportu  20 laptopów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3FC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661" w14:textId="0DCD665E" w:rsidR="008104EE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3D1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C0D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3C4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643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CEE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6E3CE343" w14:textId="77777777" w:rsidTr="00696C1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5EA4" w14:textId="77777777" w:rsidR="008104EE" w:rsidRPr="002E028D" w:rsidRDefault="008104EE" w:rsidP="00696C15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213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C1D" w14:textId="0D18DC70" w:rsidR="008104EE" w:rsidRPr="008104EE" w:rsidRDefault="008104EE" w:rsidP="008104EE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28B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635" w14:textId="1BDCE809" w:rsidR="008104EE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C36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CDB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436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F9C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544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4344FBAC" w14:textId="77777777" w:rsidTr="00696C1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904" w14:textId="77777777" w:rsidR="008104EE" w:rsidRPr="002E028D" w:rsidRDefault="008104EE" w:rsidP="00696C15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213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DDF" w14:textId="18078F8F" w:rsidR="008104EE" w:rsidRPr="008104EE" w:rsidRDefault="008104EE" w:rsidP="008104EE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 xml:space="preserve">Router </w:t>
            </w:r>
            <w:proofErr w:type="spellStart"/>
            <w:r w:rsidRPr="008104EE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1C0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F25" w14:textId="751B0E21" w:rsidR="008104EE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15A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B67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0B8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F08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069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6A85AD71" w14:textId="77777777" w:rsidTr="00696C15">
        <w:trPr>
          <w:trHeight w:val="457"/>
          <w:jc w:val="center"/>
        </w:trPr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CDD5" w14:textId="1755BB03" w:rsidR="00F45917" w:rsidRPr="00F45917" w:rsidRDefault="00F45917" w:rsidP="00F45917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2D5C" w14:textId="77777777" w:rsidR="00F45917" w:rsidRPr="002E028D" w:rsidRDefault="00F45917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91D" w14:textId="77777777" w:rsidR="00F45917" w:rsidRPr="002E028D" w:rsidRDefault="00F45917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FEA89D" w14:textId="77777777" w:rsidR="008104EE" w:rsidRPr="008104EE" w:rsidRDefault="00885B08" w:rsidP="004C7C47">
      <w:pPr>
        <w:pStyle w:val="Akapitzlist"/>
        <w:numPr>
          <w:ilvl w:val="1"/>
          <w:numId w:val="14"/>
        </w:numPr>
        <w:spacing w:before="120"/>
        <w:ind w:left="284" w:hanging="284"/>
        <w:jc w:val="both"/>
        <w:rPr>
          <w:rFonts w:ascii="Calibri" w:hAnsi="Calibri" w:cs="Calibri"/>
          <w:color w:val="FF0000"/>
        </w:rPr>
      </w:pPr>
      <w:r w:rsidRPr="00EA02F6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laptopy i akcesoria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6F6CD734" w14:textId="4FE94A12" w:rsidR="000469A3" w:rsidRPr="00685984" w:rsidRDefault="00885B08" w:rsidP="004C7C47">
      <w:pPr>
        <w:pStyle w:val="Akapitzlist"/>
        <w:numPr>
          <w:ilvl w:val="1"/>
          <w:numId w:val="14"/>
        </w:numPr>
        <w:spacing w:before="120"/>
        <w:ind w:left="284" w:hanging="284"/>
        <w:jc w:val="both"/>
        <w:rPr>
          <w:rFonts w:ascii="Calibri" w:hAnsi="Calibri" w:cs="Calibri"/>
        </w:rPr>
      </w:pPr>
      <w:r w:rsidRPr="008104EE">
        <w:rPr>
          <w:rFonts w:ascii="Calibri" w:hAnsi="Calibri" w:cs="Calibri"/>
        </w:rPr>
        <w:t xml:space="preserve">Deklarujemy czas dostawy </w:t>
      </w:r>
      <w:r w:rsidR="00EC1E82" w:rsidRPr="008104EE">
        <w:rPr>
          <w:rFonts w:ascii="Calibri" w:hAnsi="Calibri" w:cs="Calibri"/>
        </w:rPr>
        <w:t>laptopów i akcesoriów</w:t>
      </w:r>
      <w:r w:rsidRPr="008104EE">
        <w:rPr>
          <w:rFonts w:asciiTheme="minorHAnsi" w:hAnsiTheme="minorHAnsi" w:cstheme="minorHAnsi"/>
        </w:rPr>
        <w:t xml:space="preserve"> </w:t>
      </w:r>
      <w:r w:rsidR="004C7C47">
        <w:rPr>
          <w:rFonts w:asciiTheme="minorHAnsi" w:hAnsiTheme="minorHAnsi" w:cstheme="minorHAnsi"/>
        </w:rPr>
        <w:t xml:space="preserve">komputerowych </w:t>
      </w:r>
      <w:r w:rsidR="0078633F" w:rsidRPr="00685984">
        <w:rPr>
          <w:rFonts w:asciiTheme="minorHAnsi" w:hAnsiTheme="minorHAnsi" w:cstheme="minorHAnsi"/>
        </w:rPr>
        <w:t xml:space="preserve">do </w:t>
      </w:r>
      <w:r w:rsidR="004C7C47" w:rsidRPr="00685984">
        <w:rPr>
          <w:rFonts w:asciiTheme="minorHAnsi" w:hAnsiTheme="minorHAnsi" w:cstheme="minorHAnsi"/>
        </w:rPr>
        <w:t xml:space="preserve">dnia </w:t>
      </w:r>
      <w:r w:rsidR="00685984" w:rsidRPr="00685984">
        <w:rPr>
          <w:rFonts w:asciiTheme="minorHAnsi" w:hAnsiTheme="minorHAnsi" w:cstheme="minorHAnsi"/>
        </w:rPr>
        <w:t>………………………</w:t>
      </w:r>
      <w:r w:rsidR="0078633F" w:rsidRPr="00685984">
        <w:rPr>
          <w:rFonts w:ascii="Calibri" w:hAnsi="Calibri" w:cs="Calibri"/>
        </w:rPr>
        <w:t>.</w:t>
      </w:r>
    </w:p>
    <w:p w14:paraId="4F16DA02" w14:textId="77777777" w:rsidR="000469A3" w:rsidRPr="00D93852" w:rsidRDefault="000469A3" w:rsidP="004C7C47">
      <w:pPr>
        <w:pStyle w:val="Akapitzli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  <w:lang w:eastAsia="pl-PL"/>
        </w:rPr>
        <w:t>Przedkładamy wraz z ofertą:</w:t>
      </w:r>
    </w:p>
    <w:p w14:paraId="78C26E5C" w14:textId="41ECE608" w:rsidR="000469A3" w:rsidRPr="00D93852" w:rsidRDefault="000469A3" w:rsidP="004C7C4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</w:rPr>
        <w:t>opis techniczny oferowan</w:t>
      </w:r>
      <w:r w:rsidR="00EC1E82" w:rsidRPr="00D93852">
        <w:rPr>
          <w:rFonts w:asciiTheme="minorHAnsi" w:hAnsiTheme="minorHAnsi" w:cstheme="minorHAnsi"/>
        </w:rPr>
        <w:t>ych laptopów i akcesoriów</w:t>
      </w:r>
      <w:r w:rsidR="004C7C47">
        <w:rPr>
          <w:rFonts w:asciiTheme="minorHAnsi" w:hAnsiTheme="minorHAnsi" w:cstheme="minorHAnsi"/>
        </w:rPr>
        <w:t xml:space="preserve"> komputerowych</w:t>
      </w:r>
      <w:r w:rsidRPr="00D93852">
        <w:rPr>
          <w:rFonts w:asciiTheme="minorHAnsi" w:hAnsiTheme="minorHAnsi" w:cstheme="minorHAnsi"/>
        </w:rPr>
        <w:t>,</w:t>
      </w:r>
      <w:r w:rsidR="00A16936" w:rsidRPr="00D93852">
        <w:rPr>
          <w:rFonts w:asciiTheme="minorHAnsi" w:hAnsiTheme="minorHAnsi" w:cstheme="minorHAnsi"/>
        </w:rPr>
        <w:t xml:space="preserve"> ze wskazaniem której pozycji dotyczy opis,</w:t>
      </w:r>
    </w:p>
    <w:p w14:paraId="4259C6F3" w14:textId="5BFB93AC" w:rsidR="000141C4" w:rsidRPr="00D93852" w:rsidRDefault="000141C4" w:rsidP="004C7C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eastAsia="CIDFont+F1" w:hAnsiTheme="minorHAnsi" w:cstheme="minorHAnsi"/>
        </w:rPr>
      </w:pPr>
      <w:r w:rsidRPr="00D93852">
        <w:rPr>
          <w:rFonts w:asciiTheme="minorHAnsi" w:hAnsiTheme="minorHAnsi" w:cstheme="minorHAnsi"/>
        </w:rPr>
        <w:lastRenderedPageBreak/>
        <w:t xml:space="preserve">wydruk wyniku testu </w:t>
      </w:r>
      <w:proofErr w:type="spellStart"/>
      <w:r w:rsidRPr="00D93852">
        <w:rPr>
          <w:rFonts w:asciiTheme="minorHAnsi" w:hAnsiTheme="minorHAnsi" w:cstheme="minorHAnsi"/>
          <w:bCs/>
        </w:rPr>
        <w:t>PassMark</w:t>
      </w:r>
      <w:proofErr w:type="spellEnd"/>
      <w:r w:rsidRPr="00D93852">
        <w:rPr>
          <w:rFonts w:asciiTheme="minorHAnsi" w:hAnsiTheme="minorHAnsi" w:cstheme="minorHAnsi"/>
          <w:bCs/>
        </w:rPr>
        <w:t xml:space="preserve"> CPU Mark</w:t>
      </w:r>
      <w:r w:rsidRPr="00D93852">
        <w:rPr>
          <w:rFonts w:asciiTheme="minorHAnsi" w:hAnsiTheme="minorHAnsi" w:cstheme="minorHAnsi"/>
        </w:rPr>
        <w:t xml:space="preserve"> ze </w:t>
      </w:r>
      <w:r w:rsidRPr="00D93852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="00685984">
        <w:rPr>
          <w:rFonts w:asciiTheme="minorHAnsi" w:hAnsiTheme="minorHAnsi" w:cstheme="minorHAnsi"/>
        </w:rPr>
        <w:t xml:space="preserve"> dla pozycji nr 1</w:t>
      </w:r>
      <w:r w:rsidR="008104EE">
        <w:rPr>
          <w:rFonts w:asciiTheme="minorHAnsi" w:hAnsiTheme="minorHAnsi" w:cstheme="minorHAnsi"/>
        </w:rPr>
        <w:t>.</w:t>
      </w:r>
    </w:p>
    <w:p w14:paraId="24894A83" w14:textId="77777777" w:rsidR="00885B08" w:rsidRPr="000141C4" w:rsidRDefault="00885B08" w:rsidP="005D70AE">
      <w:pPr>
        <w:jc w:val="both"/>
        <w:rPr>
          <w:rFonts w:asciiTheme="minorHAnsi" w:hAnsiTheme="minorHAnsi" w:cstheme="minorHAnsi"/>
        </w:rPr>
      </w:pPr>
    </w:p>
    <w:p w14:paraId="61D71EA1" w14:textId="3841AB74" w:rsidR="00CD23A5" w:rsidRDefault="00CD23A5" w:rsidP="005D70AE">
      <w:pPr>
        <w:jc w:val="both"/>
        <w:rPr>
          <w:rFonts w:ascii="Calibri" w:hAnsi="Calibri" w:cs="Calibri"/>
        </w:rPr>
      </w:pPr>
      <w:r w:rsidRPr="000141C4">
        <w:rPr>
          <w:rFonts w:asciiTheme="minorHAnsi" w:hAnsiTheme="minorHAnsi" w:cstheme="minorHAnsi"/>
        </w:rPr>
        <w:t>Ponadto oświadczamy</w:t>
      </w:r>
      <w:r w:rsidRPr="00576223">
        <w:rPr>
          <w:rFonts w:ascii="Calibri" w:hAnsi="Calibri" w:cs="Calibri"/>
        </w:rPr>
        <w:t>, że:</w:t>
      </w:r>
    </w:p>
    <w:p w14:paraId="1068BA6F" w14:textId="77777777" w:rsidR="00E92C1C" w:rsidRPr="004376E0" w:rsidRDefault="00E92C1C" w:rsidP="00E92C1C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576223">
        <w:rPr>
          <w:rFonts w:ascii="Calibri" w:eastAsia="Calibri" w:hAnsi="Calibri"/>
          <w:lang w:eastAsia="ar-SA"/>
        </w:rPr>
        <w:t xml:space="preserve">Jesteśmy związani niniejszą ofertą </w:t>
      </w:r>
      <w:r w:rsidRPr="007A3454">
        <w:rPr>
          <w:rFonts w:ascii="Calibri" w:eastAsia="Calibri" w:hAnsi="Calibri"/>
          <w:color w:val="000000"/>
          <w:lang w:eastAsia="ar-SA"/>
        </w:rPr>
        <w:t>od upływu terminu składania ofert do dnia wskazanego SWZ.</w:t>
      </w:r>
      <w:r w:rsidRPr="007A3454">
        <w:rPr>
          <w:rFonts w:ascii="Calibri" w:eastAsia="Calibri" w:hAnsi="Calibri"/>
          <w:lang w:eastAsia="en-US"/>
        </w:rPr>
        <w:t xml:space="preserve"> </w:t>
      </w:r>
    </w:p>
    <w:p w14:paraId="350FC1B7" w14:textId="0A8C3514" w:rsidR="00E92C1C" w:rsidRPr="004376E0" w:rsidRDefault="00992B2F" w:rsidP="00F87C49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</w:t>
      </w:r>
      <w:r w:rsidR="007A3454" w:rsidRPr="004376E0">
        <w:rPr>
          <w:rFonts w:ascii="Calibri" w:eastAsia="Calibri" w:hAnsi="Calibri"/>
          <w:lang w:eastAsia="ar-SA"/>
        </w:rPr>
        <w:t xml:space="preserve"> </w:t>
      </w:r>
      <w:r w:rsidR="00C65B56" w:rsidRPr="004376E0">
        <w:rPr>
          <w:rFonts w:ascii="Calibri" w:eastAsia="Calibri" w:hAnsi="Calibri"/>
          <w:lang w:eastAsia="ar-SA"/>
        </w:rPr>
        <w:t xml:space="preserve">zapisami </w:t>
      </w:r>
      <w:r w:rsidR="007A3454" w:rsidRPr="004376E0">
        <w:rPr>
          <w:rFonts w:ascii="Calibri" w:eastAsia="Calibri" w:hAnsi="Calibri"/>
          <w:lang w:eastAsia="ar-SA"/>
        </w:rPr>
        <w:t xml:space="preserve">SWZ wraz z załącznikami i nie wnosimy do nich zastrzeżeń oraz uzyskaliśmy informacje konieczne do przygotowania oferty. </w:t>
      </w:r>
      <w:r w:rsidR="00E92C1C" w:rsidRPr="004376E0">
        <w:rPr>
          <w:rFonts w:ascii="Calibri" w:eastAsia="Calibri" w:hAnsi="Calibri"/>
          <w:lang w:eastAsia="ar-SA"/>
        </w:rPr>
        <w:t>Oświadczamy, że złożona przez nas oferta spełnia wymagania zawarte w SWZ.</w:t>
      </w:r>
    </w:p>
    <w:p w14:paraId="79C0A71E" w14:textId="77777777" w:rsidR="007A3454" w:rsidRPr="004376E0" w:rsidRDefault="00992B2F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</w:t>
      </w:r>
      <w:r w:rsidR="007A3454" w:rsidRPr="004376E0">
        <w:rPr>
          <w:rFonts w:ascii="Calibri" w:eastAsia="Calibri" w:hAnsi="Calibri"/>
          <w:lang w:eastAsia="ar-SA"/>
        </w:rPr>
        <w:t xml:space="preserve">apoznaliśmy się z </w:t>
      </w:r>
      <w:r w:rsidR="008347BA" w:rsidRPr="004376E0">
        <w:rPr>
          <w:rFonts w:ascii="Calibri" w:eastAsia="Calibri" w:hAnsi="Calibri"/>
          <w:lang w:eastAsia="ar-SA"/>
        </w:rPr>
        <w:t>p</w:t>
      </w:r>
      <w:r w:rsidR="007A3454" w:rsidRPr="004376E0">
        <w:rPr>
          <w:rFonts w:ascii="Calibri" w:eastAsia="Calibri" w:hAnsi="Calibri"/>
          <w:lang w:eastAsia="ar-SA"/>
        </w:rPr>
        <w:t xml:space="preserve">rojektowanymi postanowieniami umowy, określonymi w załączniku nr 2 do SWZ i zobowiązujemy się w przypadku wyboru naszej oferty, do zawarcia umowy na określonych w </w:t>
      </w:r>
      <w:r w:rsidR="008347BA" w:rsidRPr="004376E0">
        <w:rPr>
          <w:rFonts w:ascii="Calibri" w:eastAsia="Calibri" w:hAnsi="Calibri"/>
          <w:lang w:eastAsia="ar-SA"/>
        </w:rPr>
        <w:t>nich</w:t>
      </w:r>
      <w:r w:rsidR="007A3454" w:rsidRPr="004376E0">
        <w:rPr>
          <w:rFonts w:ascii="Calibri" w:eastAsia="Calibri" w:hAnsi="Calibri"/>
          <w:lang w:eastAsia="ar-SA"/>
        </w:rPr>
        <w:t xml:space="preserve"> warunkach, w miejscu i</w:t>
      </w:r>
      <w:r w:rsidRPr="004376E0">
        <w:rPr>
          <w:rFonts w:ascii="Calibri" w:eastAsia="Calibri" w:hAnsi="Calibri"/>
          <w:lang w:eastAsia="ar-SA"/>
        </w:rPr>
        <w:t> </w:t>
      </w:r>
      <w:r w:rsidR="007A3454" w:rsidRPr="004376E0">
        <w:rPr>
          <w:rFonts w:ascii="Calibri" w:eastAsia="Calibri" w:hAnsi="Calibri"/>
          <w:lang w:eastAsia="ar-SA"/>
        </w:rPr>
        <w:t>terminie wyznaczonym przez Zamawiającego.</w:t>
      </w:r>
    </w:p>
    <w:p w14:paraId="6ED8181E" w14:textId="77777777" w:rsidR="007A3454" w:rsidRPr="004376E0" w:rsidRDefault="008347BA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</w:t>
      </w:r>
      <w:r w:rsidR="007A3454" w:rsidRPr="004376E0">
        <w:rPr>
          <w:rFonts w:ascii="Calibri" w:eastAsia="Calibri" w:hAnsi="Calibri"/>
          <w:lang w:eastAsia="ar-SA"/>
        </w:rPr>
        <w:t>arunki płatności</w:t>
      </w:r>
      <w:r w:rsidRPr="004376E0">
        <w:rPr>
          <w:rFonts w:ascii="Calibri" w:eastAsia="Calibri" w:hAnsi="Calibri"/>
          <w:lang w:eastAsia="ar-SA"/>
        </w:rPr>
        <w:t xml:space="preserve"> ustalone w postanowieniach zawartych</w:t>
      </w:r>
      <w:r w:rsidR="007A3454" w:rsidRPr="004376E0">
        <w:rPr>
          <w:rFonts w:ascii="Calibri" w:eastAsia="Calibri" w:hAnsi="Calibri"/>
          <w:lang w:eastAsia="ar-SA"/>
        </w:rPr>
        <w:t xml:space="preserve"> w załączniku nr 2 do SWZ.</w:t>
      </w:r>
    </w:p>
    <w:p w14:paraId="0A69BEDE" w14:textId="0A1815BA" w:rsidR="007A3454" w:rsidRPr="004376E0" w:rsidRDefault="004C7C47" w:rsidP="007A3454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7A3454" w:rsidRPr="004376E0">
        <w:rPr>
          <w:rFonts w:ascii="Calibri" w:hAnsi="Calibri"/>
        </w:rPr>
        <w:t>ybór oferty:</w:t>
      </w:r>
    </w:p>
    <w:p w14:paraId="15CBF416" w14:textId="77777777" w:rsidR="007A3454" w:rsidRP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przepisami o podatku od towarów i usług.*</w:t>
      </w:r>
    </w:p>
    <w:p w14:paraId="4C5FB4A0" w14:textId="303AECBA" w:rsid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B95830" w:rsidRPr="004376E0">
        <w:rPr>
          <w:rFonts w:ascii="Calibri" w:hAnsi="Calibri"/>
          <w:i/>
          <w:sz w:val="20"/>
          <w:szCs w:val="20"/>
        </w:rPr>
        <w:t xml:space="preserve">numer </w:t>
      </w:r>
      <w:r w:rsidR="00B95830"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="00DC798C"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zamówienia.*</w:t>
      </w:r>
    </w:p>
    <w:p w14:paraId="29E41880" w14:textId="36970C85" w:rsidR="00791757" w:rsidRPr="00791757" w:rsidRDefault="00791757" w:rsidP="00791757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/>
          <w:sz w:val="18"/>
        </w:rPr>
      </w:pPr>
      <w:r w:rsidRPr="00791757">
        <w:rPr>
          <w:rFonts w:ascii="Calibri" w:hAnsi="Calibri"/>
          <w:sz w:val="18"/>
        </w:rPr>
        <w:t>(*skreślić, jeżeli nie dotyczy)</w:t>
      </w:r>
    </w:p>
    <w:p w14:paraId="0EA146A7" w14:textId="7548080E" w:rsidR="007A3454" w:rsidRPr="00D761AB" w:rsidRDefault="007A3454" w:rsidP="007A3454">
      <w:pPr>
        <w:numPr>
          <w:ilvl w:val="0"/>
          <w:numId w:val="1"/>
        </w:numPr>
        <w:spacing w:line="276" w:lineRule="auto"/>
        <w:ind w:left="357"/>
        <w:contextualSpacing/>
        <w:jc w:val="both"/>
        <w:rPr>
          <w:rFonts w:ascii="Calibri" w:eastAsia="Calibri" w:hAnsi="Calibri"/>
          <w:lang w:eastAsia="en-US"/>
        </w:rPr>
      </w:pPr>
      <w:r w:rsidRPr="00D761AB">
        <w:rPr>
          <w:rFonts w:ascii="Calibri" w:eastAsia="Calibri" w:hAnsi="Calibri"/>
          <w:lang w:eastAsia="en-US"/>
        </w:rPr>
        <w:t>Oświadczam</w:t>
      </w:r>
      <w:r w:rsidR="00DC798C" w:rsidRPr="00D761AB">
        <w:rPr>
          <w:rFonts w:ascii="Calibri" w:eastAsia="Calibri" w:hAnsi="Calibri"/>
          <w:lang w:eastAsia="en-US"/>
        </w:rPr>
        <w:t>y</w:t>
      </w:r>
      <w:r w:rsidRPr="00D761AB">
        <w:rPr>
          <w:rFonts w:ascii="Calibri" w:eastAsia="Calibri" w:hAnsi="Calibri"/>
          <w:lang w:eastAsia="en-US"/>
        </w:rPr>
        <w:t>, że wypełni</w:t>
      </w:r>
      <w:r w:rsidR="00DC798C" w:rsidRPr="00D761AB">
        <w:rPr>
          <w:rFonts w:ascii="Calibri" w:eastAsia="Calibri" w:hAnsi="Calibri"/>
          <w:lang w:eastAsia="en-US"/>
        </w:rPr>
        <w:t>liśmy</w:t>
      </w:r>
      <w:r w:rsidR="00CD23A5" w:rsidRPr="00D761AB">
        <w:rPr>
          <w:rFonts w:ascii="Calibri" w:eastAsia="Calibri" w:hAnsi="Calibri"/>
          <w:lang w:eastAsia="en-US"/>
        </w:rPr>
        <w:t xml:space="preserve"> </w:t>
      </w:r>
      <w:r w:rsidRPr="00D761AB">
        <w:rPr>
          <w:rFonts w:ascii="Calibri" w:eastAsia="Calibri" w:hAnsi="Calibri"/>
          <w:lang w:eastAsia="en-US"/>
        </w:rPr>
        <w:t xml:space="preserve">obowiązki </w:t>
      </w:r>
      <w:r w:rsidRPr="00D761AB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Pr="00D761AB">
        <w:rPr>
          <w:rFonts w:ascii="Calibri" w:eastAsia="Calibri" w:hAnsi="Calibri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761AB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D761AB">
        <w:rPr>
          <w:rFonts w:ascii="Calibri" w:eastAsia="Calibri" w:hAnsi="Calibri"/>
          <w:lang w:eastAsia="en-US"/>
        </w:rPr>
        <w:t>od których dane osobowe bezpośrednio lub pośrednio pozyskałem</w:t>
      </w:r>
      <w:r w:rsidRPr="00D761AB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 w:rsidR="001244B0" w:rsidRPr="00D761AB">
        <w:rPr>
          <w:rFonts w:ascii="Calibri" w:eastAsia="Calibri" w:hAnsi="Calibri"/>
          <w:lang w:eastAsia="en-US"/>
        </w:rPr>
        <w:t>.</w:t>
      </w:r>
      <w:r w:rsidR="004130FC" w:rsidRPr="00D761AB">
        <w:rPr>
          <w:rStyle w:val="Odwoanieprzypisudolnego"/>
          <w:rFonts w:ascii="Calibri" w:eastAsia="Calibri" w:hAnsi="Calibri"/>
          <w:lang w:eastAsia="en-US"/>
        </w:rPr>
        <w:footnoteReference w:id="1"/>
      </w:r>
      <w:r w:rsidRPr="00D761AB">
        <w:rPr>
          <w:rFonts w:ascii="Calibri" w:eastAsia="Calibri" w:hAnsi="Calibri"/>
          <w:lang w:eastAsia="en-US"/>
        </w:rPr>
        <w:t xml:space="preserve"> </w:t>
      </w:r>
    </w:p>
    <w:p w14:paraId="4E0EB32B" w14:textId="173CA76A" w:rsidR="007A3454" w:rsidRPr="007A3454" w:rsidRDefault="00DC798C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</w:t>
      </w:r>
      <w:r w:rsidR="007A3454" w:rsidRPr="00DC798C">
        <w:rPr>
          <w:rFonts w:ascii="Calibri" w:eastAsia="Calibri" w:hAnsi="Calibri"/>
          <w:lang w:eastAsia="en-US"/>
        </w:rPr>
        <w:t>y, że</w:t>
      </w:r>
      <w:r w:rsidRPr="00DC798C">
        <w:rPr>
          <w:rFonts w:ascii="Calibri" w:eastAsia="Calibri" w:hAnsi="Calibri"/>
          <w:lang w:eastAsia="en-US"/>
        </w:rPr>
        <w:t xml:space="preserve"> zamierzamy</w:t>
      </w:r>
      <w:r>
        <w:rPr>
          <w:rFonts w:ascii="Calibri" w:eastAsia="Calibri" w:hAnsi="Calibri"/>
          <w:lang w:eastAsia="en-US"/>
        </w:rPr>
        <w:t>/nie zamierzam</w:t>
      </w:r>
      <w:r w:rsidR="007A3454" w:rsidRPr="007A3454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>*</w:t>
      </w:r>
      <w:r w:rsidR="007A3454"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5575"/>
        <w:gridCol w:w="2977"/>
      </w:tblGrid>
      <w:tr w:rsidR="007A3454" w:rsidRPr="007A3454" w14:paraId="2DA92F03" w14:textId="77777777" w:rsidTr="00696C15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C44AD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E36255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3A404DA4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5652" w14:textId="77777777" w:rsidR="004130FC" w:rsidRDefault="004130FC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4FEF62AC" w14:textId="4195C816" w:rsidR="007A3454" w:rsidRPr="007A3454" w:rsidRDefault="004130FC" w:rsidP="004130FC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="007A3454"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="007A3454"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7A3454" w:rsidRPr="007A3454" w14:paraId="50F548BE" w14:textId="77777777" w:rsidTr="00696C15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D475A" w14:textId="2247A72C" w:rsidR="007A3454" w:rsidRPr="007A3454" w:rsidRDefault="00696C15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7298D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E89A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CF470F8" w14:textId="02D69A48" w:rsidR="007A3454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lastRenderedPageBreak/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powierzenia części zamówienia podwykonawcom, w przeciwnym razie pozostawić niewypełnioną)</w:t>
      </w:r>
    </w:p>
    <w:p w14:paraId="789ED306" w14:textId="706DF0F3" w:rsidR="007A3454" w:rsidRPr="008347BA" w:rsidRDefault="008347BA" w:rsidP="00D761AB">
      <w:pPr>
        <w:numPr>
          <w:ilvl w:val="0"/>
          <w:numId w:val="1"/>
        </w:numPr>
        <w:tabs>
          <w:tab w:val="left" w:pos="0"/>
        </w:tabs>
        <w:suppressAutoHyphens/>
        <w:spacing w:before="120" w:line="264" w:lineRule="auto"/>
        <w:ind w:left="357" w:hanging="357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7A3454" w:rsidRPr="008347BA">
        <w:rPr>
          <w:rFonts w:ascii="Calibri" w:eastAsia="Calibri" w:hAnsi="Calibri"/>
          <w:lang w:eastAsia="en-US"/>
        </w:rPr>
        <w:t xml:space="preserve"> przypadku </w:t>
      </w:r>
      <w:r w:rsidR="007A3454"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47BA" w:rsidRPr="004130FC" w14:paraId="054697E4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293FB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C3AEF7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2F11" w14:textId="77777777" w:rsidR="007A3454" w:rsidRPr="004130FC" w:rsidRDefault="008347BA" w:rsidP="008347BA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Dostawa/zakres dostawy</w:t>
            </w:r>
            <w:r w:rsidR="007A3454" w:rsidRPr="004130FC">
              <w:rPr>
                <w:rFonts w:ascii="Calibri" w:hAnsi="Calibri"/>
                <w:lang w:eastAsia="zh-CN"/>
              </w:rPr>
              <w:t>, któr</w:t>
            </w:r>
            <w:r w:rsidRPr="004130FC">
              <w:rPr>
                <w:rFonts w:ascii="Calibri" w:hAnsi="Calibri"/>
                <w:lang w:eastAsia="zh-CN"/>
              </w:rPr>
              <w:t>ą/który</w:t>
            </w:r>
            <w:r w:rsidR="007A3454" w:rsidRPr="004130FC">
              <w:rPr>
                <w:rFonts w:ascii="Calibri" w:hAnsi="Calibri"/>
                <w:lang w:eastAsia="zh-CN"/>
              </w:rPr>
              <w:t xml:space="preserve"> wykonają poszczególni wykonawcy </w:t>
            </w:r>
          </w:p>
        </w:tc>
      </w:tr>
      <w:tr w:rsidR="008347BA" w:rsidRPr="008347BA" w14:paraId="76E8615F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DAAD9" w14:textId="77777777" w:rsidR="007A3454" w:rsidRPr="00F45917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FEFF7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CC38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32007962" w14:textId="319D08F8" w:rsidR="00AB456B" w:rsidRDefault="00AB456B" w:rsidP="00AB456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wykonawców wspólnie ubiegających się o udzielenie zamówienia, w przeciwnym razie pozostawić niewypełnioną)</w:t>
      </w:r>
    </w:p>
    <w:p w14:paraId="4B50C46E" w14:textId="77777777" w:rsidR="007A3454" w:rsidRPr="007A3454" w:rsidRDefault="007A3454" w:rsidP="00D761AB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Informujemy, że jesteśmy: (zaznaczyć właściwe)</w:t>
      </w:r>
    </w:p>
    <w:p w14:paraId="748C89B9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mikroprzedsiębiorstwem, </w:t>
      </w:r>
    </w:p>
    <w:p w14:paraId="4E8C6F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małym przedsiębiorstwem,</w:t>
      </w:r>
    </w:p>
    <w:p w14:paraId="7C95AE03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średnim przedsiębiorstwem,</w:t>
      </w:r>
    </w:p>
    <w:p w14:paraId="1541A4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jednoosobową działalność gospodarcza, </w:t>
      </w:r>
    </w:p>
    <w:p w14:paraId="1247DC9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osoba fizyczna nieprowadząca działalności gospodarczej, inny rodzaj,</w:t>
      </w:r>
    </w:p>
    <w:p w14:paraId="69E62115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przedsiębiorczości (tj. Dz. U. z 2019 r., poz. 1292).</w:t>
      </w:r>
    </w:p>
    <w:p w14:paraId="3C90247B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 xml:space="preserve">w sprawach dotyczących realizacji umowy jest: ……….…………….., e-mail: …………………., tel.: ………………….., adres skrzynki </w:t>
      </w:r>
      <w:proofErr w:type="spellStart"/>
      <w:r w:rsidRPr="007A3454">
        <w:rPr>
          <w:rFonts w:ascii="Calibri" w:eastAsia="Calibri" w:hAnsi="Calibri"/>
          <w:lang w:eastAsia="en-US"/>
        </w:rPr>
        <w:t>Epuap</w:t>
      </w:r>
      <w:proofErr w:type="spellEnd"/>
      <w:r w:rsidRPr="007A3454">
        <w:rPr>
          <w:rFonts w:ascii="Calibri" w:eastAsia="Calibri" w:hAnsi="Calibri"/>
          <w:lang w:eastAsia="en-US"/>
        </w:rPr>
        <w:t>……………………………………………………..</w:t>
      </w:r>
    </w:p>
    <w:p w14:paraId="00D45436" w14:textId="77777777" w:rsidR="002523A4" w:rsidRDefault="007A3454" w:rsidP="002523A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6CAF40B4" w14:textId="77777777" w:rsidR="007A3454" w:rsidRPr="002523A4" w:rsidRDefault="007A3454" w:rsidP="007A3454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2363A" w14:textId="77777777" w:rsidR="007A3454" w:rsidRPr="007A3454" w:rsidRDefault="007A3454" w:rsidP="007A3454">
      <w:pPr>
        <w:rPr>
          <w:rFonts w:ascii="Calibri" w:eastAsia="Calibri" w:hAnsi="Calibri"/>
          <w:lang w:eastAsia="en-US"/>
        </w:rPr>
      </w:pPr>
    </w:p>
    <w:p w14:paraId="5EF6FF3F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44AB0C39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7100B59B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4343DF6A" w14:textId="77777777" w:rsidR="007A3454" w:rsidRPr="007A3454" w:rsidRDefault="007A3454" w:rsidP="007A345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1DDEB2C3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037CA0BC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65A395D0" w:rsidR="007A3454" w:rsidRPr="00434F0E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7A3454" w:rsidRPr="00434F0E" w:rsidSect="00696C15">
      <w:footerReference w:type="default" r:id="rId8"/>
      <w:pgSz w:w="11906" w:h="16838"/>
      <w:pgMar w:top="1135" w:right="1417" w:bottom="1135" w:left="1417" w:header="993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0FA2" w14:textId="77777777" w:rsidR="00370969" w:rsidRDefault="00370969" w:rsidP="00547D88">
      <w:r>
        <w:separator/>
      </w:r>
    </w:p>
  </w:endnote>
  <w:endnote w:type="continuationSeparator" w:id="0">
    <w:p w14:paraId="3A7A60A8" w14:textId="77777777" w:rsidR="00370969" w:rsidRDefault="00370969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5578D" w:rsidRPr="00DC4815" w:rsidRDefault="0085578D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6212E1">
      <w:rPr>
        <w:rFonts w:asciiTheme="minorHAnsi" w:hAnsiTheme="minorHAnsi" w:cstheme="minorHAnsi"/>
        <w:noProof/>
        <w:sz w:val="20"/>
        <w:szCs w:val="20"/>
      </w:rPr>
      <w:t>3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AA05" w14:textId="77777777" w:rsidR="00370969" w:rsidRDefault="00370969" w:rsidP="00547D88">
      <w:r>
        <w:separator/>
      </w:r>
    </w:p>
  </w:footnote>
  <w:footnote w:type="continuationSeparator" w:id="0">
    <w:p w14:paraId="1E951D48" w14:textId="77777777" w:rsidR="00370969" w:rsidRDefault="00370969" w:rsidP="00547D88">
      <w:r>
        <w:continuationSeparator/>
      </w:r>
    </w:p>
  </w:footnote>
  <w:footnote w:id="1">
    <w:p w14:paraId="1534CC4B" w14:textId="77777777" w:rsidR="0085578D" w:rsidRPr="004130FC" w:rsidRDefault="0085578D" w:rsidP="00434F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4130FC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130FC">
        <w:rPr>
          <w:rFonts w:asciiTheme="minorHAnsi" w:hAnsiTheme="minorHAnsi" w:cstheme="minorHAnsi"/>
          <w:sz w:val="22"/>
          <w:szCs w:val="22"/>
        </w:rPr>
        <w:t xml:space="preserve"> </w:t>
      </w:r>
      <w:r w:rsidRPr="004130FC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W przypadku gdy wykonawca 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4130FC">
        <w:rPr>
          <w:rFonts w:asciiTheme="minorHAnsi" w:eastAsia="Calibri" w:hAnsiTheme="minorHAnsi" w:cstheme="minorHAnsi"/>
          <w:sz w:val="22"/>
          <w:szCs w:val="22"/>
          <w:u w:val="single"/>
          <w:lang w:eastAsia="zh-CN"/>
        </w:rPr>
        <w:t>RODO treści oświadczenia wykonawca nie składa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– treść powyższego zapisu proszę wykreślić.</w:t>
      </w:r>
    </w:p>
    <w:p w14:paraId="6769F84B" w14:textId="023A6EF8" w:rsidR="0085578D" w:rsidRPr="004130FC" w:rsidRDefault="0085578D">
      <w:pPr>
        <w:pStyle w:val="Tekstprzypisudolnego"/>
        <w:rPr>
          <w:sz w:val="22"/>
          <w:szCs w:val="22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7311B9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601E9"/>
    <w:multiLevelType w:val="multilevel"/>
    <w:tmpl w:val="A0101ED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06817CA"/>
    <w:multiLevelType w:val="multilevel"/>
    <w:tmpl w:val="FFF4D86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1E79D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20AF8"/>
    <w:multiLevelType w:val="multilevel"/>
    <w:tmpl w:val="2EA4907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6100599"/>
    <w:multiLevelType w:val="hybridMultilevel"/>
    <w:tmpl w:val="75501C00"/>
    <w:lvl w:ilvl="0" w:tplc="C80275C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1C643C9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415436F"/>
    <w:multiLevelType w:val="hybridMultilevel"/>
    <w:tmpl w:val="E66E9B6C"/>
    <w:lvl w:ilvl="0" w:tplc="7560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61448F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91088"/>
    <w:multiLevelType w:val="hybridMultilevel"/>
    <w:tmpl w:val="71EA9DEE"/>
    <w:lvl w:ilvl="0" w:tplc="B8AC0EF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09704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7E21"/>
    <w:multiLevelType w:val="multilevel"/>
    <w:tmpl w:val="19B22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AB2058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3628B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212B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1005"/>
    <w:multiLevelType w:val="hybridMultilevel"/>
    <w:tmpl w:val="5F861688"/>
    <w:lvl w:ilvl="0" w:tplc="7F4CF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065D4"/>
    <w:multiLevelType w:val="multilevel"/>
    <w:tmpl w:val="13144B64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DE2A5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6"/>
  </w:num>
  <w:num w:numId="4">
    <w:abstractNumId w:val="34"/>
  </w:num>
  <w:num w:numId="5">
    <w:abstractNumId w:val="22"/>
  </w:num>
  <w:num w:numId="6">
    <w:abstractNumId w:val="27"/>
  </w:num>
  <w:num w:numId="7">
    <w:abstractNumId w:val="39"/>
  </w:num>
  <w:num w:numId="8">
    <w:abstractNumId w:val="37"/>
  </w:num>
  <w:num w:numId="9">
    <w:abstractNumId w:val="41"/>
  </w:num>
  <w:num w:numId="10">
    <w:abstractNumId w:val="31"/>
  </w:num>
  <w:num w:numId="11">
    <w:abstractNumId w:val="23"/>
  </w:num>
  <w:num w:numId="12">
    <w:abstractNumId w:val="40"/>
  </w:num>
  <w:num w:numId="13">
    <w:abstractNumId w:val="42"/>
  </w:num>
  <w:num w:numId="14">
    <w:abstractNumId w:val="24"/>
  </w:num>
  <w:num w:numId="15">
    <w:abstractNumId w:val="29"/>
  </w:num>
  <w:num w:numId="16">
    <w:abstractNumId w:val="32"/>
  </w:num>
  <w:num w:numId="17">
    <w:abstractNumId w:val="28"/>
  </w:num>
  <w:num w:numId="18">
    <w:abstractNumId w:val="30"/>
  </w:num>
  <w:num w:numId="19">
    <w:abstractNumId w:val="33"/>
  </w:num>
  <w:num w:numId="20">
    <w:abstractNumId w:val="26"/>
  </w:num>
  <w:num w:numId="21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469A3"/>
    <w:rsid w:val="00051B4E"/>
    <w:rsid w:val="000552D4"/>
    <w:rsid w:val="00055B21"/>
    <w:rsid w:val="00062815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CB6"/>
    <w:rsid w:val="000C41EB"/>
    <w:rsid w:val="000C7A90"/>
    <w:rsid w:val="000D1D91"/>
    <w:rsid w:val="000E00C8"/>
    <w:rsid w:val="000E1401"/>
    <w:rsid w:val="000E1E26"/>
    <w:rsid w:val="00100F4C"/>
    <w:rsid w:val="001037F1"/>
    <w:rsid w:val="001244B0"/>
    <w:rsid w:val="00125E14"/>
    <w:rsid w:val="00153503"/>
    <w:rsid w:val="00156163"/>
    <w:rsid w:val="001567A0"/>
    <w:rsid w:val="00161873"/>
    <w:rsid w:val="001622BA"/>
    <w:rsid w:val="0016629D"/>
    <w:rsid w:val="001772B1"/>
    <w:rsid w:val="00180A52"/>
    <w:rsid w:val="00181E96"/>
    <w:rsid w:val="00190167"/>
    <w:rsid w:val="001A0F0A"/>
    <w:rsid w:val="001B3960"/>
    <w:rsid w:val="001E006A"/>
    <w:rsid w:val="001E7062"/>
    <w:rsid w:val="001F1FCA"/>
    <w:rsid w:val="001F2D02"/>
    <w:rsid w:val="001F64D6"/>
    <w:rsid w:val="0020197F"/>
    <w:rsid w:val="002040BE"/>
    <w:rsid w:val="0020448E"/>
    <w:rsid w:val="00205274"/>
    <w:rsid w:val="00213691"/>
    <w:rsid w:val="00217556"/>
    <w:rsid w:val="0024293D"/>
    <w:rsid w:val="00246B22"/>
    <w:rsid w:val="00247E91"/>
    <w:rsid w:val="002523A4"/>
    <w:rsid w:val="002630D6"/>
    <w:rsid w:val="002655FD"/>
    <w:rsid w:val="00271545"/>
    <w:rsid w:val="00276F60"/>
    <w:rsid w:val="002901CC"/>
    <w:rsid w:val="00291ACB"/>
    <w:rsid w:val="00292D50"/>
    <w:rsid w:val="002A0EB9"/>
    <w:rsid w:val="002A2211"/>
    <w:rsid w:val="002A58AD"/>
    <w:rsid w:val="002B2135"/>
    <w:rsid w:val="002B3DDE"/>
    <w:rsid w:val="002C617E"/>
    <w:rsid w:val="002C709C"/>
    <w:rsid w:val="002E028D"/>
    <w:rsid w:val="002E2C0D"/>
    <w:rsid w:val="002E5BDF"/>
    <w:rsid w:val="002F4B2F"/>
    <w:rsid w:val="002F6F9B"/>
    <w:rsid w:val="00303867"/>
    <w:rsid w:val="00303F80"/>
    <w:rsid w:val="0030686E"/>
    <w:rsid w:val="003134F3"/>
    <w:rsid w:val="00322703"/>
    <w:rsid w:val="0033178E"/>
    <w:rsid w:val="00347185"/>
    <w:rsid w:val="00351A56"/>
    <w:rsid w:val="00351D8B"/>
    <w:rsid w:val="00355C32"/>
    <w:rsid w:val="00362D80"/>
    <w:rsid w:val="00370969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7552"/>
    <w:rsid w:val="003B78FE"/>
    <w:rsid w:val="003C31D2"/>
    <w:rsid w:val="003C7070"/>
    <w:rsid w:val="003D048D"/>
    <w:rsid w:val="003E3178"/>
    <w:rsid w:val="003E5957"/>
    <w:rsid w:val="003F0D4E"/>
    <w:rsid w:val="003F1874"/>
    <w:rsid w:val="003F3298"/>
    <w:rsid w:val="00402FEF"/>
    <w:rsid w:val="004130FC"/>
    <w:rsid w:val="00430FFB"/>
    <w:rsid w:val="00433D34"/>
    <w:rsid w:val="00434F0E"/>
    <w:rsid w:val="0043512F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81CBD"/>
    <w:rsid w:val="004825E5"/>
    <w:rsid w:val="00485B09"/>
    <w:rsid w:val="00486E56"/>
    <w:rsid w:val="00487FE7"/>
    <w:rsid w:val="004A27EA"/>
    <w:rsid w:val="004A4DBE"/>
    <w:rsid w:val="004B2452"/>
    <w:rsid w:val="004C0E67"/>
    <w:rsid w:val="004C2F98"/>
    <w:rsid w:val="004C7C47"/>
    <w:rsid w:val="004D3D9F"/>
    <w:rsid w:val="004D3E69"/>
    <w:rsid w:val="004E0327"/>
    <w:rsid w:val="004E389D"/>
    <w:rsid w:val="004F1728"/>
    <w:rsid w:val="0051376A"/>
    <w:rsid w:val="00516037"/>
    <w:rsid w:val="005176FA"/>
    <w:rsid w:val="0052538E"/>
    <w:rsid w:val="00530504"/>
    <w:rsid w:val="005321FC"/>
    <w:rsid w:val="0053405A"/>
    <w:rsid w:val="00534EA1"/>
    <w:rsid w:val="0054449A"/>
    <w:rsid w:val="00547D88"/>
    <w:rsid w:val="00551D99"/>
    <w:rsid w:val="005571E8"/>
    <w:rsid w:val="005608F4"/>
    <w:rsid w:val="00561C0D"/>
    <w:rsid w:val="00572F28"/>
    <w:rsid w:val="00576223"/>
    <w:rsid w:val="00581A7E"/>
    <w:rsid w:val="00595102"/>
    <w:rsid w:val="005A68B2"/>
    <w:rsid w:val="005B5F3F"/>
    <w:rsid w:val="005B62E5"/>
    <w:rsid w:val="005C5C80"/>
    <w:rsid w:val="005C6D1A"/>
    <w:rsid w:val="005D70AE"/>
    <w:rsid w:val="005E069E"/>
    <w:rsid w:val="005E1918"/>
    <w:rsid w:val="005E27CC"/>
    <w:rsid w:val="005E4741"/>
    <w:rsid w:val="005F1F1E"/>
    <w:rsid w:val="005F33A5"/>
    <w:rsid w:val="00606108"/>
    <w:rsid w:val="00610067"/>
    <w:rsid w:val="00613722"/>
    <w:rsid w:val="00613EE1"/>
    <w:rsid w:val="006212E1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68FB"/>
    <w:rsid w:val="00674117"/>
    <w:rsid w:val="00680D90"/>
    <w:rsid w:val="00684912"/>
    <w:rsid w:val="00685984"/>
    <w:rsid w:val="00696C15"/>
    <w:rsid w:val="006A1878"/>
    <w:rsid w:val="006A5BB7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4C16"/>
    <w:rsid w:val="00715EAA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E3077"/>
    <w:rsid w:val="0080400A"/>
    <w:rsid w:val="00805E2B"/>
    <w:rsid w:val="008104EE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3457"/>
    <w:rsid w:val="008B3AF1"/>
    <w:rsid w:val="008B7806"/>
    <w:rsid w:val="008C1D0E"/>
    <w:rsid w:val="008D0945"/>
    <w:rsid w:val="008D3444"/>
    <w:rsid w:val="008D4626"/>
    <w:rsid w:val="008E3983"/>
    <w:rsid w:val="008E3FF5"/>
    <w:rsid w:val="008F0EF8"/>
    <w:rsid w:val="008F1F28"/>
    <w:rsid w:val="008F50DD"/>
    <w:rsid w:val="008F5C98"/>
    <w:rsid w:val="008F6797"/>
    <w:rsid w:val="008F76D0"/>
    <w:rsid w:val="00901D37"/>
    <w:rsid w:val="00904CBA"/>
    <w:rsid w:val="00904E83"/>
    <w:rsid w:val="00905EC6"/>
    <w:rsid w:val="00921F2D"/>
    <w:rsid w:val="009274FB"/>
    <w:rsid w:val="00932A76"/>
    <w:rsid w:val="009370C1"/>
    <w:rsid w:val="0094253C"/>
    <w:rsid w:val="00953333"/>
    <w:rsid w:val="00957918"/>
    <w:rsid w:val="00970E73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426A"/>
    <w:rsid w:val="009C1830"/>
    <w:rsid w:val="009C7FEB"/>
    <w:rsid w:val="009E49BB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3AD0"/>
    <w:rsid w:val="00A87E09"/>
    <w:rsid w:val="00A91837"/>
    <w:rsid w:val="00A91D93"/>
    <w:rsid w:val="00A92AC7"/>
    <w:rsid w:val="00AA384A"/>
    <w:rsid w:val="00AB247E"/>
    <w:rsid w:val="00AB2EF9"/>
    <w:rsid w:val="00AB456B"/>
    <w:rsid w:val="00AB49E8"/>
    <w:rsid w:val="00AB6219"/>
    <w:rsid w:val="00AC3C8E"/>
    <w:rsid w:val="00AE6B47"/>
    <w:rsid w:val="00AF2826"/>
    <w:rsid w:val="00AF31C9"/>
    <w:rsid w:val="00AF6BC9"/>
    <w:rsid w:val="00B04DD9"/>
    <w:rsid w:val="00B16B93"/>
    <w:rsid w:val="00B24B8A"/>
    <w:rsid w:val="00B263C8"/>
    <w:rsid w:val="00B37BF7"/>
    <w:rsid w:val="00B438F3"/>
    <w:rsid w:val="00B458C4"/>
    <w:rsid w:val="00B469B7"/>
    <w:rsid w:val="00B47607"/>
    <w:rsid w:val="00B56F8F"/>
    <w:rsid w:val="00B633A9"/>
    <w:rsid w:val="00B6468C"/>
    <w:rsid w:val="00B66D85"/>
    <w:rsid w:val="00B775AE"/>
    <w:rsid w:val="00B91FDB"/>
    <w:rsid w:val="00B95830"/>
    <w:rsid w:val="00BA1C1E"/>
    <w:rsid w:val="00BA6EC5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4758"/>
    <w:rsid w:val="00C15D20"/>
    <w:rsid w:val="00C175B8"/>
    <w:rsid w:val="00C4640D"/>
    <w:rsid w:val="00C5195E"/>
    <w:rsid w:val="00C65B56"/>
    <w:rsid w:val="00C66693"/>
    <w:rsid w:val="00C67A0E"/>
    <w:rsid w:val="00C67B58"/>
    <w:rsid w:val="00C72AF1"/>
    <w:rsid w:val="00C75A94"/>
    <w:rsid w:val="00C81BA2"/>
    <w:rsid w:val="00C86960"/>
    <w:rsid w:val="00C87850"/>
    <w:rsid w:val="00C900EA"/>
    <w:rsid w:val="00C94E2B"/>
    <w:rsid w:val="00C964CD"/>
    <w:rsid w:val="00CA6D79"/>
    <w:rsid w:val="00CC0FEE"/>
    <w:rsid w:val="00CC72DA"/>
    <w:rsid w:val="00CD23A5"/>
    <w:rsid w:val="00CD6A9A"/>
    <w:rsid w:val="00CE1B17"/>
    <w:rsid w:val="00CE5A34"/>
    <w:rsid w:val="00CE5F63"/>
    <w:rsid w:val="00CF7B40"/>
    <w:rsid w:val="00D07137"/>
    <w:rsid w:val="00D0747A"/>
    <w:rsid w:val="00D23AF6"/>
    <w:rsid w:val="00D23F0E"/>
    <w:rsid w:val="00D31E18"/>
    <w:rsid w:val="00D3491F"/>
    <w:rsid w:val="00D3694A"/>
    <w:rsid w:val="00D3784B"/>
    <w:rsid w:val="00D452D4"/>
    <w:rsid w:val="00D5121E"/>
    <w:rsid w:val="00D75220"/>
    <w:rsid w:val="00D761AB"/>
    <w:rsid w:val="00D83F06"/>
    <w:rsid w:val="00D87BCA"/>
    <w:rsid w:val="00D93852"/>
    <w:rsid w:val="00D94EA8"/>
    <w:rsid w:val="00DA0BF8"/>
    <w:rsid w:val="00DA2022"/>
    <w:rsid w:val="00DA4B33"/>
    <w:rsid w:val="00DB4B43"/>
    <w:rsid w:val="00DC362D"/>
    <w:rsid w:val="00DC4815"/>
    <w:rsid w:val="00DC644D"/>
    <w:rsid w:val="00DC798C"/>
    <w:rsid w:val="00DE7DC8"/>
    <w:rsid w:val="00DF0AF6"/>
    <w:rsid w:val="00DF0B2E"/>
    <w:rsid w:val="00E22A48"/>
    <w:rsid w:val="00E26E43"/>
    <w:rsid w:val="00E33595"/>
    <w:rsid w:val="00E37405"/>
    <w:rsid w:val="00E40EB9"/>
    <w:rsid w:val="00E4211F"/>
    <w:rsid w:val="00E46F61"/>
    <w:rsid w:val="00E5197C"/>
    <w:rsid w:val="00E54CA6"/>
    <w:rsid w:val="00E558A3"/>
    <w:rsid w:val="00E56575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9178A"/>
    <w:rsid w:val="00E92C1C"/>
    <w:rsid w:val="00EA02F6"/>
    <w:rsid w:val="00EA16ED"/>
    <w:rsid w:val="00EB7EFF"/>
    <w:rsid w:val="00EC085A"/>
    <w:rsid w:val="00EC1E82"/>
    <w:rsid w:val="00EC3E14"/>
    <w:rsid w:val="00ED1C28"/>
    <w:rsid w:val="00EE558E"/>
    <w:rsid w:val="00EE5A0D"/>
    <w:rsid w:val="00EF2AC3"/>
    <w:rsid w:val="00EF6139"/>
    <w:rsid w:val="00F06374"/>
    <w:rsid w:val="00F16C1D"/>
    <w:rsid w:val="00F20239"/>
    <w:rsid w:val="00F23E2C"/>
    <w:rsid w:val="00F45917"/>
    <w:rsid w:val="00F542F1"/>
    <w:rsid w:val="00F57191"/>
    <w:rsid w:val="00F60B40"/>
    <w:rsid w:val="00F62B89"/>
    <w:rsid w:val="00F67E98"/>
    <w:rsid w:val="00F7076E"/>
    <w:rsid w:val="00F87C49"/>
    <w:rsid w:val="00F92197"/>
    <w:rsid w:val="00FA6643"/>
    <w:rsid w:val="00FB452E"/>
    <w:rsid w:val="00FB50CF"/>
    <w:rsid w:val="00FC3B16"/>
    <w:rsid w:val="00FC3E0D"/>
    <w:rsid w:val="00FC532B"/>
    <w:rsid w:val="00FD0340"/>
    <w:rsid w:val="00FD6B14"/>
    <w:rsid w:val="00FD7391"/>
    <w:rsid w:val="00FE233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chartTrackingRefBased/>
  <w15:docId w15:val="{9E61AEEF-C3C7-403C-B5C8-DC5DADD3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0">
    <w:name w:val="Normalny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672-EE42-4C2D-92B4-A25ED495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PWSZ</dc:creator>
  <cp:keywords/>
  <cp:lastModifiedBy>Ewa</cp:lastModifiedBy>
  <cp:revision>26</cp:revision>
  <cp:lastPrinted>2021-10-26T15:25:00Z</cp:lastPrinted>
  <dcterms:created xsi:type="dcterms:W3CDTF">2021-09-29T22:38:00Z</dcterms:created>
  <dcterms:modified xsi:type="dcterms:W3CDTF">2021-11-17T22:43:00Z</dcterms:modified>
</cp:coreProperties>
</file>