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2D6F" w14:textId="5C7260EC" w:rsidR="005321FC" w:rsidRPr="006B62BD" w:rsidRDefault="0085578D" w:rsidP="0085578D">
      <w:pPr>
        <w:rPr>
          <w:rFonts w:ascii="Calibri" w:hAnsi="Calibri"/>
        </w:rPr>
      </w:pPr>
      <w:r w:rsidRPr="006B62BD">
        <w:rPr>
          <w:rFonts w:asciiTheme="minorHAnsi" w:hAnsiTheme="minorHAnsi" w:cstheme="minorHAnsi"/>
        </w:rPr>
        <w:t xml:space="preserve">Nr referencyjny: </w:t>
      </w:r>
      <w:proofErr w:type="spellStart"/>
      <w:r w:rsidRPr="006B62BD">
        <w:rPr>
          <w:rFonts w:asciiTheme="minorHAnsi" w:hAnsiTheme="minorHAnsi" w:cstheme="minorHAnsi"/>
        </w:rPr>
        <w:t>L.Dz.</w:t>
      </w:r>
      <w:proofErr w:type="spellEnd"/>
      <w:r w:rsidRPr="006B62BD">
        <w:rPr>
          <w:rFonts w:asciiTheme="minorHAnsi" w:hAnsiTheme="minorHAnsi" w:cstheme="minorHAnsi"/>
        </w:rPr>
        <w:t>/K-</w:t>
      </w:r>
      <w:proofErr w:type="spellStart"/>
      <w:r w:rsidRPr="006B62BD">
        <w:rPr>
          <w:rFonts w:asciiTheme="minorHAnsi" w:hAnsiTheme="minorHAnsi" w:cstheme="minorHAnsi"/>
        </w:rPr>
        <w:t>dzpz</w:t>
      </w:r>
      <w:proofErr w:type="spellEnd"/>
      <w:r w:rsidRPr="006B62BD">
        <w:rPr>
          <w:rFonts w:asciiTheme="minorHAnsi" w:hAnsiTheme="minorHAnsi" w:cstheme="minorHAnsi"/>
        </w:rPr>
        <w:t>/382-</w:t>
      </w:r>
      <w:r w:rsidR="006B62BD" w:rsidRPr="006B62BD">
        <w:rPr>
          <w:rFonts w:asciiTheme="minorHAnsi" w:hAnsiTheme="minorHAnsi" w:cstheme="minorHAnsi"/>
        </w:rPr>
        <w:t>7</w:t>
      </w:r>
      <w:r w:rsidRPr="006B62BD">
        <w:rPr>
          <w:rFonts w:asciiTheme="minorHAnsi" w:hAnsiTheme="minorHAnsi" w:cstheme="minorHAnsi"/>
        </w:rPr>
        <w:t>/2021</w:t>
      </w:r>
      <w:r w:rsidRPr="006B62BD">
        <w:rPr>
          <w:rFonts w:asciiTheme="minorHAnsi" w:hAnsiTheme="minorHAnsi" w:cstheme="minorHAnsi"/>
        </w:rPr>
        <w:tab/>
      </w:r>
      <w:r w:rsidRPr="006B62BD">
        <w:rPr>
          <w:rFonts w:asciiTheme="minorHAnsi" w:hAnsiTheme="minorHAnsi" w:cstheme="minorHAnsi"/>
        </w:rPr>
        <w:tab/>
      </w:r>
      <w:r w:rsidRPr="006B62BD">
        <w:rPr>
          <w:rFonts w:asciiTheme="minorHAnsi" w:hAnsiTheme="minorHAnsi" w:cstheme="minorHAnsi"/>
        </w:rPr>
        <w:tab/>
      </w:r>
      <w:r w:rsidRPr="006B62BD">
        <w:rPr>
          <w:rFonts w:asciiTheme="minorHAnsi" w:hAnsiTheme="minorHAnsi" w:cstheme="minorHAnsi"/>
        </w:rPr>
        <w:tab/>
      </w:r>
      <w:r w:rsidR="006B62BD">
        <w:rPr>
          <w:rFonts w:asciiTheme="minorHAnsi" w:hAnsiTheme="minorHAnsi" w:cstheme="minorHAnsi"/>
        </w:rPr>
        <w:t xml:space="preserve">         </w:t>
      </w:r>
      <w:r w:rsidR="006B62BD" w:rsidRPr="006B62BD">
        <w:rPr>
          <w:rFonts w:ascii="Calibri" w:hAnsi="Calibri"/>
        </w:rPr>
        <w:t>Załącznik nr 2</w:t>
      </w:r>
      <w:r w:rsidR="00CC0FEE" w:rsidRPr="006B62BD">
        <w:rPr>
          <w:rFonts w:ascii="Calibri" w:hAnsi="Calibri"/>
        </w:rPr>
        <w:t xml:space="preserve"> do SWZ</w:t>
      </w:r>
    </w:p>
    <w:p w14:paraId="577591F7" w14:textId="77777777" w:rsidR="00414ABF" w:rsidRDefault="00414ABF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</w:p>
    <w:p w14:paraId="4D1ADE14" w14:textId="77777777" w:rsidR="005321FC" w:rsidRPr="006B62BD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6B62BD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6B62BD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6B62BD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6B62BD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6B62BD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6B62BD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6B62BD">
        <w:rPr>
          <w:rFonts w:ascii="Calibri" w:eastAsia="Calibri" w:hAnsi="Calibri"/>
          <w:b/>
          <w:lang w:eastAsia="en-US"/>
        </w:rPr>
        <w:t>33-100 Tarnów</w:t>
      </w:r>
    </w:p>
    <w:p w14:paraId="1E0458E6" w14:textId="77777777" w:rsidR="005321FC" w:rsidRPr="006B62BD" w:rsidRDefault="005321FC" w:rsidP="005321FC">
      <w:pPr>
        <w:jc w:val="both"/>
        <w:rPr>
          <w:rFonts w:ascii="Calibri" w:hAnsi="Calibri"/>
          <w:b/>
          <w:u w:val="single"/>
          <w:lang w:eastAsia="zh-CN"/>
        </w:rPr>
      </w:pPr>
      <w:r w:rsidRPr="006B62BD">
        <w:rPr>
          <w:rFonts w:ascii="Calibri" w:hAnsi="Calibri"/>
          <w:b/>
          <w:u w:val="single"/>
          <w:lang w:eastAsia="zh-CN"/>
        </w:rPr>
        <w:t>Nazwa (Firma) Wykonawcy</w:t>
      </w:r>
    </w:p>
    <w:p w14:paraId="27D33EC2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 xml:space="preserve">(w przypadku Wykonawców wspólnie ubiegających się o udzielenie </w:t>
      </w:r>
    </w:p>
    <w:p w14:paraId="6E1B5A1C" w14:textId="4E2A29C9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zamówienia, należy podać dane d</w:t>
      </w:r>
      <w:r w:rsidR="006B62BD">
        <w:rPr>
          <w:rFonts w:ascii="Calibri" w:eastAsia="Calibri" w:hAnsi="Calibri"/>
          <w:snapToGrid w:val="0"/>
          <w:sz w:val="20"/>
          <w:szCs w:val="20"/>
          <w:lang w:eastAsia="en-US"/>
        </w:rPr>
        <w:t>otyczące wszystkich Wykonawców)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6B62B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6B62BD">
        <w:rPr>
          <w:rFonts w:ascii="Calibri" w:hAnsi="Calibr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09C9948" w:rsidR="005321FC" w:rsidRPr="006B62B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6B62BD">
        <w:rPr>
          <w:rFonts w:ascii="Calibri" w:hAnsi="Calibri"/>
          <w:lang w:eastAsia="zh-CN"/>
        </w:rPr>
        <w:t>Adres:………</w:t>
      </w:r>
      <w:r w:rsidR="00E74ABD" w:rsidRPr="006B62BD">
        <w:rPr>
          <w:rFonts w:ascii="Calibri" w:hAnsi="Calibri"/>
          <w:lang w:eastAsia="zh-CN"/>
        </w:rPr>
        <w:t>……………………………………………………………………… Województwo:</w:t>
      </w:r>
      <w:r w:rsidR="0000187E" w:rsidRPr="006B62BD">
        <w:rPr>
          <w:rFonts w:ascii="Calibri" w:hAnsi="Calibri"/>
          <w:lang w:eastAsia="zh-CN"/>
        </w:rPr>
        <w:t xml:space="preserve"> </w:t>
      </w:r>
      <w:r w:rsidR="00E74ABD" w:rsidRPr="006B62BD">
        <w:rPr>
          <w:rFonts w:ascii="Calibri" w:hAnsi="Calibri"/>
          <w:lang w:eastAsia="zh-CN"/>
        </w:rPr>
        <w:t>.</w:t>
      </w:r>
      <w:r w:rsidRPr="006B62BD">
        <w:rPr>
          <w:rFonts w:ascii="Calibri" w:hAnsi="Calibri"/>
          <w:lang w:eastAsia="zh-CN"/>
        </w:rPr>
        <w:t>…………………………..</w:t>
      </w:r>
    </w:p>
    <w:p w14:paraId="2BB1E789" w14:textId="1AD91CB0" w:rsidR="005321FC" w:rsidRPr="006B62BD" w:rsidRDefault="00414ABF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</w:t>
      </w:r>
      <w:r w:rsidR="00997A27">
        <w:rPr>
          <w:rFonts w:ascii="Calibri" w:hAnsi="Calibri"/>
          <w:lang w:val="de-DE" w:eastAsia="zh-CN"/>
        </w:rPr>
        <w:t>el.:</w:t>
      </w:r>
      <w:r>
        <w:rPr>
          <w:rFonts w:ascii="Calibri" w:hAnsi="Calibri"/>
          <w:lang w:val="de-DE" w:eastAsia="zh-CN"/>
        </w:rPr>
        <w:t>………………………</w:t>
      </w:r>
      <w:proofErr w:type="spellStart"/>
      <w:r>
        <w:rPr>
          <w:rFonts w:ascii="Calibri" w:hAnsi="Calibri"/>
          <w:lang w:val="de-DE" w:eastAsia="zh-CN"/>
        </w:rPr>
        <w:t>e</w:t>
      </w:r>
      <w:r w:rsidR="00997A27">
        <w:rPr>
          <w:rFonts w:ascii="Calibri" w:hAnsi="Calibri"/>
          <w:lang w:val="de-DE" w:eastAsia="zh-CN"/>
        </w:rPr>
        <w:t>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</w:t>
      </w:r>
      <w:r>
        <w:rPr>
          <w:rFonts w:ascii="Calibri" w:hAnsi="Calibri"/>
          <w:lang w:val="de-DE" w:eastAsia="zh-CN"/>
        </w:rPr>
        <w:t>…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</w:t>
      </w:r>
    </w:p>
    <w:p w14:paraId="630C2B6A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….</w:t>
      </w:r>
      <w:r w:rsidRPr="005321FC">
        <w:rPr>
          <w:rFonts w:ascii="Calibri" w:hAnsi="Calibri"/>
          <w:lang w:val="de-DE" w:eastAsia="zh-CN"/>
        </w:rPr>
        <w:t xml:space="preserve">…. </w:t>
      </w:r>
      <w:r w:rsidRPr="005321FC">
        <w:rPr>
          <w:rFonts w:ascii="Calibri" w:hAnsi="Calibri"/>
          <w:lang w:eastAsia="zh-CN"/>
        </w:rPr>
        <w:t>REGON:……………</w:t>
      </w:r>
      <w:r w:rsidR="00997A27">
        <w:rPr>
          <w:rFonts w:ascii="Calibri" w:hAnsi="Calibri"/>
          <w:lang w:eastAsia="zh-CN"/>
        </w:rPr>
        <w:t>..……</w:t>
      </w:r>
      <w:r w:rsidRPr="005321FC">
        <w:rPr>
          <w:rFonts w:ascii="Calibri" w:hAnsi="Calibri"/>
          <w:lang w:eastAsia="zh-CN"/>
        </w:rPr>
        <w:t>……KRS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</w:t>
      </w:r>
      <w:r w:rsidR="00997A27">
        <w:rPr>
          <w:rFonts w:ascii="Calibri" w:hAnsi="Calibri"/>
          <w:lang w:eastAsia="zh-CN"/>
        </w:rPr>
        <w:t>…..</w:t>
      </w:r>
      <w:r w:rsidRPr="005321FC">
        <w:rPr>
          <w:rFonts w:ascii="Calibri" w:hAnsi="Calibri"/>
          <w:lang w:eastAsia="zh-CN"/>
        </w:rPr>
        <w:t>……………</w:t>
      </w:r>
      <w:proofErr w:type="spellStart"/>
      <w:r w:rsidRPr="005321FC">
        <w:rPr>
          <w:rFonts w:ascii="Calibri" w:hAnsi="Calibri"/>
          <w:lang w:eastAsia="zh-CN"/>
        </w:rPr>
        <w:t>CEiDG</w:t>
      </w:r>
      <w:proofErr w:type="spellEnd"/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5321FC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20C9D0D3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08184D9D" w:rsidR="005321FC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6B62BD" w:rsidRPr="006B62BD">
        <w:rPr>
          <w:rFonts w:ascii="Calibri" w:hAnsi="Calibri" w:cs="Calibri"/>
          <w:b/>
          <w:lang w:eastAsia="zh-CN"/>
        </w:rPr>
        <w:t>Dostawa wyposażenia pracowni fizjoterapii i wychowania fizycznego PWSZ w Tarnowie</w:t>
      </w:r>
      <w:r w:rsidR="006B62BD">
        <w:rPr>
          <w:rFonts w:ascii="Calibri" w:hAnsi="Calibri" w:cs="Calibri"/>
          <w:b/>
          <w:lang w:eastAsia="zh-CN"/>
        </w:rPr>
        <w:t xml:space="preserve"> </w:t>
      </w:r>
      <w:r w:rsidR="006B62BD" w:rsidRPr="006B62BD">
        <w:rPr>
          <w:rFonts w:ascii="Calibri" w:hAnsi="Calibri" w:cs="Calibri"/>
          <w:lang w:eastAsia="zh-CN"/>
        </w:rPr>
        <w:t>oferujemy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="00414ABF">
        <w:rPr>
          <w:rFonts w:ascii="Calibri" w:hAnsi="Calibri" w:cs="Calibri"/>
          <w:lang w:eastAsia="zh-CN"/>
        </w:rPr>
        <w:t>.</w:t>
      </w:r>
    </w:p>
    <w:p w14:paraId="54DE6FDC" w14:textId="77777777" w:rsidR="00414ABF" w:rsidRDefault="00414ABF" w:rsidP="00414ABF">
      <w:pPr>
        <w:rPr>
          <w:rFonts w:asciiTheme="minorHAnsi" w:hAnsiTheme="minorHAnsi" w:cstheme="minorHAnsi"/>
        </w:rPr>
      </w:pPr>
    </w:p>
    <w:p w14:paraId="37C9D433" w14:textId="5597AC99" w:rsidR="00414ABF" w:rsidRPr="00414ABF" w:rsidRDefault="00414ABF" w:rsidP="00414ABF">
      <w:pPr>
        <w:rPr>
          <w:rFonts w:asciiTheme="minorHAnsi" w:hAnsiTheme="minorHAnsi" w:cstheme="minorHAnsi"/>
          <w:b/>
        </w:rPr>
      </w:pPr>
      <w:r w:rsidRPr="00414ABF">
        <w:rPr>
          <w:rFonts w:asciiTheme="minorHAnsi" w:hAnsiTheme="minorHAnsi" w:cstheme="minorHAnsi"/>
          <w:b/>
        </w:rPr>
        <w:t xml:space="preserve">CZĘŚĆ 1 </w:t>
      </w:r>
      <w:r w:rsidR="00A901ED">
        <w:rPr>
          <w:rFonts w:asciiTheme="minorHAnsi" w:hAnsiTheme="minorHAnsi" w:cstheme="minorHAnsi"/>
          <w:b/>
        </w:rPr>
        <w:t xml:space="preserve">* </w:t>
      </w:r>
      <w:r w:rsidRPr="00414ABF">
        <w:rPr>
          <w:rFonts w:asciiTheme="minorHAnsi" w:hAnsiTheme="minorHAnsi" w:cstheme="minorHAnsi"/>
          <w:b/>
        </w:rPr>
        <w:t>– URZĄDZENIA I SPRZĘT DIAGNOSTYCZNO-POMIAROWY</w:t>
      </w:r>
    </w:p>
    <w:p w14:paraId="7D76DF08" w14:textId="424DFF28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388B2035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0088ACD4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CCF3B83" w14:textId="77777777" w:rsidR="00997A27" w:rsidRPr="00F23E2C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52"/>
        <w:gridCol w:w="816"/>
        <w:gridCol w:w="993"/>
        <w:gridCol w:w="850"/>
        <w:gridCol w:w="992"/>
        <w:gridCol w:w="1119"/>
        <w:gridCol w:w="1066"/>
      </w:tblGrid>
      <w:tr w:rsidR="006822CA" w:rsidRPr="00B2656A" w14:paraId="2BAEA5C3" w14:textId="267AC6C9" w:rsidTr="00CA1AF6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CF11" w14:textId="77777777" w:rsidR="006822CA" w:rsidRPr="00B2656A" w:rsidRDefault="006822CA" w:rsidP="00414A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8395" w14:textId="3C5DB60D" w:rsidR="006822CA" w:rsidRPr="00B2656A" w:rsidRDefault="006822CA" w:rsidP="006822C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Oferowany przedmiot zamówienia, nazwa, typ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0BEF" w14:textId="2F4D7319" w:rsidR="006822CA" w:rsidRPr="00B2656A" w:rsidRDefault="006822CA" w:rsidP="00EF1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BEB0" w14:textId="2A6CEEC4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6C732" w14:textId="77777777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Staw-ka VAT</w:t>
            </w:r>
          </w:p>
          <w:p w14:paraId="662E3B6E" w14:textId="06E1C5FA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C809" w14:textId="77777777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  <w:p w14:paraId="16AACE78" w14:textId="012ACE4D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E193" w14:textId="08BA0063" w:rsidR="006822CA" w:rsidRPr="00B2656A" w:rsidRDefault="006822CA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</w:t>
            </w:r>
          </w:p>
          <w:p w14:paraId="1CA2C6BB" w14:textId="4AAF1BA4" w:rsidR="006822CA" w:rsidRPr="00B2656A" w:rsidRDefault="006822CA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46428" w14:textId="623908F5" w:rsidR="006822CA" w:rsidRPr="00B2656A" w:rsidRDefault="006822CA" w:rsidP="009D28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Gwa-rancja</w:t>
            </w:r>
            <w:proofErr w:type="spellEnd"/>
          </w:p>
          <w:p w14:paraId="4F28D89F" w14:textId="05F81148" w:rsidR="006822CA" w:rsidRPr="00B2656A" w:rsidRDefault="00592DA4" w:rsidP="00FC6B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FC6B70"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="006822CA" w:rsidRPr="00B26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miesięcy]</w:t>
            </w:r>
          </w:p>
        </w:tc>
      </w:tr>
      <w:tr w:rsidR="00B2656A" w:rsidRPr="00B2656A" w14:paraId="271CF9C5" w14:textId="7B061771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BA9" w14:textId="04B74748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A9D" w14:textId="77777777" w:rsidR="00B2656A" w:rsidRPr="00B2656A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Aparat do elektroterapii</w:t>
            </w:r>
          </w:p>
          <w:p w14:paraId="0DD869B9" w14:textId="2987426F" w:rsidR="00B2656A" w:rsidRPr="00B2656A" w:rsidRDefault="00B2656A" w:rsidP="00B265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E2F" w14:textId="6270909C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45" w14:textId="2C0A8C3F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E19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B5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87D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412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48FB147D" w14:textId="27AC0058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38D" w14:textId="06364078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AE4" w14:textId="77777777" w:rsidR="00B2656A" w:rsidRDefault="00B2656A" w:rsidP="00B2656A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Aparat do elektroterapii oraz elektrodiagnostyki układu nerwowo-mięśniowego</w:t>
            </w:r>
          </w:p>
          <w:p w14:paraId="21A8A88E" w14:textId="0AFAC469" w:rsidR="00B2656A" w:rsidRPr="00B2656A" w:rsidRDefault="00B2656A" w:rsidP="00B2656A">
            <w:pPr>
              <w:rPr>
                <w:rFonts w:asciiTheme="minorHAnsi" w:hAnsiTheme="minorHAnsi"/>
              </w:rPr>
            </w:pPr>
            <w:r w:rsidRPr="00B2656A">
              <w:rPr>
                <w:rFonts w:asciiTheme="minorHAnsi" w:hAnsiTheme="minorHAnsi"/>
              </w:rPr>
              <w:t>…………</w:t>
            </w:r>
            <w:r>
              <w:rPr>
                <w:rFonts w:asciiTheme="minorHAnsi" w:hAnsiTheme="minorHAnsi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F60" w14:textId="543564EF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595" w14:textId="1199CDFD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55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3A7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151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697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3B90CBF" w14:textId="7287816E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71C" w14:textId="6A53EE9E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2AB" w14:textId="357312C1" w:rsidR="00B2656A" w:rsidRPr="00B2656A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Aparat do kontrolowanego i precyzyjnego wykonywania ćwiczeń mięśni odpowiedzialnych za stabilizację kręgosłupa</w:t>
            </w:r>
          </w:p>
          <w:p w14:paraId="3EA805FF" w14:textId="24EC2FDD" w:rsidR="00B2656A" w:rsidRPr="00B2656A" w:rsidRDefault="00B2656A" w:rsidP="00B2656A">
            <w:pPr>
              <w:rPr>
                <w:rFonts w:asciiTheme="minorHAnsi" w:hAnsiTheme="minorHAnsi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A7D" w14:textId="403422C6" w:rsidR="00B2656A" w:rsidRPr="00B2656A" w:rsidRDefault="00EF1EBC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2656A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F37" w14:textId="5240961E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F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C11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658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A1A" w14:textId="77777777" w:rsidR="00B2656A" w:rsidRPr="00B2656A" w:rsidRDefault="00B2656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42DDCE1" w14:textId="0890ABEE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E25" w14:textId="30F617FD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8CE" w14:textId="5372AD55" w:rsidR="00B2656A" w:rsidRPr="00066D05" w:rsidRDefault="00B2656A" w:rsidP="00B2656A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t xml:space="preserve">Aparat do terapii falą uderzeniową z 2-ma </w:t>
            </w: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niezależnymi kanałami</w:t>
            </w:r>
          </w:p>
          <w:p w14:paraId="08790ACE" w14:textId="77200D48" w:rsidR="00B2656A" w:rsidRPr="00066D05" w:rsidRDefault="00B2656A" w:rsidP="00B2656A">
            <w:pPr>
              <w:rPr>
                <w:rFonts w:asciiTheme="minorHAnsi" w:hAnsiTheme="minorHAnsi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125" w14:textId="6C6D21BE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0D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CD0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E10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94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CD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79ACB92" w14:textId="43FBD0AA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8238" w14:textId="6C0310A9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06A" w14:textId="63B53F69" w:rsidR="00B2656A" w:rsidRPr="00066D05" w:rsidRDefault="00B2656A" w:rsidP="00B2656A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t>Inklinometr mechaniczny 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C24" w14:textId="31B46BBD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947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51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657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8E0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6D2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CD3AAC4" w14:textId="2223D0B2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3D7" w14:textId="4CA315BC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F2F" w14:textId="77777777" w:rsidR="00B2656A" w:rsidRPr="00066D05" w:rsidRDefault="00B2656A" w:rsidP="00B2656A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t>Laser rehabilitacyjny</w:t>
            </w:r>
          </w:p>
          <w:p w14:paraId="254ECD36" w14:textId="0C8044CF" w:rsidR="00B2656A" w:rsidRPr="00066D05" w:rsidRDefault="00B2656A" w:rsidP="00B2656A">
            <w:pPr>
              <w:rPr>
                <w:rFonts w:asciiTheme="minorHAnsi" w:hAnsiTheme="minorHAnsi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066D05">
              <w:rPr>
                <w:rFonts w:asciiTheme="minorHAnsi" w:hAnsiTheme="minorHAnsi"/>
                <w:sz w:val="22"/>
                <w:szCs w:val="22"/>
              </w:rPr>
              <w:t>….</w:t>
            </w:r>
            <w:r w:rsidRPr="00066D05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FF6" w14:textId="20952998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3A77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C8DE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3C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A60A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E4D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031622BD" w14:textId="416DAE4F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8F0" w14:textId="2785AE2E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5BB" w14:textId="77777777" w:rsidR="00B2656A" w:rsidRP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t>Mata tensometryczna do badania rozkładu nacisku stóp na podłoże z kamerą, statywem, poziomicami laserowymi i stacją roboczą</w:t>
            </w:r>
          </w:p>
          <w:p w14:paraId="3F089311" w14:textId="2FDC5DEA" w:rsidR="00B2656A" w:rsidRPr="00066D05" w:rsidRDefault="00B2656A" w:rsidP="00066D05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66D05">
              <w:rPr>
                <w:rFonts w:asciiTheme="minorHAnsi" w:hAnsiTheme="minorHAnsi"/>
                <w:b w:val="0"/>
                <w:sz w:val="22"/>
                <w:szCs w:val="22"/>
              </w:rPr>
              <w:t>………………..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BB8" w14:textId="1569683D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BE8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DC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9F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7AE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A7A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6EA86208" w14:textId="45FE42A0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CCE" w14:textId="4E77EF3B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73E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Młotek neurologiczny z igłą</w:t>
            </w:r>
          </w:p>
          <w:p w14:paraId="333DBA89" w14:textId="3EFBD37B" w:rsidR="00B2656A" w:rsidRPr="00B2656A" w:rsidRDefault="00066D05" w:rsidP="00066D05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0D7" w14:textId="07D0B299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979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A0D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F6C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BD56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8D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3BA49506" w14:textId="59E11BA6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C49" w14:textId="6A218013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F3E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Okulary do lampy Sollux dla pacjenta</w:t>
            </w:r>
          </w:p>
          <w:p w14:paraId="5B3ADE44" w14:textId="0F077BC4" w:rsidR="00B2656A" w:rsidRPr="00B2656A" w:rsidRDefault="00066D05" w:rsidP="00066D05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AEB" w14:textId="6C60412A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59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7D4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82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AA0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8F5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C555FFF" w14:textId="7B6EA6D2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EC69" w14:textId="223B4A59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44F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Okulary do lampy Sollux dla terapeuty</w:t>
            </w:r>
          </w:p>
          <w:p w14:paraId="7C7B3AD4" w14:textId="3FAA1463" w:rsidR="00B2656A" w:rsidRPr="00B2656A" w:rsidRDefault="00066D05" w:rsidP="00066D05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799" w14:textId="43B0E131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C6BE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64E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96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4C0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2DA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39153302" w14:textId="0A5FEC1C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6F5" w14:textId="579FEBF5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A4C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Okulary do lampy UV dla pacjenta</w:t>
            </w:r>
          </w:p>
          <w:p w14:paraId="7B21DF5D" w14:textId="6FDFCCBB" w:rsidR="00B2656A" w:rsidRPr="00B2656A" w:rsidRDefault="00066D05" w:rsidP="00066D05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1C8" w14:textId="73BBF515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71D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28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786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A7E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BC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25A5446A" w14:textId="7E573D84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3DB" w14:textId="2D2BF59D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507D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Okulary do laseroterapii</w:t>
            </w:r>
          </w:p>
          <w:p w14:paraId="68CADA7B" w14:textId="7D5DF602" w:rsidR="00B2656A" w:rsidRPr="00B2656A" w:rsidRDefault="00066D0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………………..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877" w14:textId="0CB61022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41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46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86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BA2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D72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793C9118" w14:textId="6E3F5F37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2D3" w14:textId="0A7A5930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552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Pistolet do masażu</w:t>
            </w:r>
          </w:p>
          <w:p w14:paraId="01FC4AF6" w14:textId="7EB5143C" w:rsidR="00B2656A" w:rsidRPr="00B2656A" w:rsidRDefault="00066D0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………………..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573" w14:textId="3F95923D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5F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290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08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E55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41D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3FEFFC2E" w14:textId="4E88AC00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4D57" w14:textId="12BC2F0D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E60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Plantokonturograf</w:t>
            </w:r>
            <w:proofErr w:type="spellEnd"/>
          </w:p>
          <w:p w14:paraId="7E7ED399" w14:textId="2B48A2AC" w:rsidR="00B2656A" w:rsidRPr="00B2656A" w:rsidRDefault="00066D0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………………..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D49" w14:textId="6817F63D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1E6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03A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BAA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5B9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011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50FCD61D" w14:textId="3A7B94BC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F9C" w14:textId="5865CA6E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95E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Platforma diagnostyczno- rehabilitacyjna</w:t>
            </w:r>
          </w:p>
          <w:p w14:paraId="425727C7" w14:textId="338DF7A3" w:rsidR="00B2656A" w:rsidRPr="00B2656A" w:rsidRDefault="00066D0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………………..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AC0" w14:textId="7A4E7852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2EF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D34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977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09F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42D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2FDC59C5" w14:textId="24A9A10F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2C6" w14:textId="5413CD74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EE6" w14:textId="77777777" w:rsidR="00066D0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Platforma tensometryczna do oceny równowagi i symetrii obciążenia stóp ciężarem ciała</w:t>
            </w:r>
          </w:p>
          <w:p w14:paraId="68A46068" w14:textId="56B9FEB1" w:rsidR="00B2656A" w:rsidRPr="00B2656A" w:rsidRDefault="00066D0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3F6" w14:textId="2F6ACCCA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8E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5AE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691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A56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6B5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37B0C854" w14:textId="4F008174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AB5" w14:textId="16BDBFC6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327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Profesjonalny zestaw goniometrów</w:t>
            </w:r>
          </w:p>
          <w:p w14:paraId="6877EED0" w14:textId="1358D30C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885" w14:textId="21C359F6" w:rsidR="00B2656A" w:rsidRPr="00B2656A" w:rsidRDefault="00EF1EBC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B265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0E49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FAA9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DB4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492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5B7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79702F25" w14:textId="197AD0DF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1D7" w14:textId="0872C03C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031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Przenośny aparat do terapii falami uderzeniowymi</w:t>
            </w:r>
          </w:p>
          <w:p w14:paraId="2C0D63A2" w14:textId="78C31181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D64" w14:textId="2443743F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7B6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378D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C2C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F5DF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A5D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40046C30" w14:textId="347F12F9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50D" w14:textId="35458534" w:rsidR="00B2656A" w:rsidRPr="00B2656A" w:rsidRDefault="00B2656A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7BD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Skaner do lasera</w:t>
            </w:r>
          </w:p>
          <w:p w14:paraId="6CDC023D" w14:textId="40E37FFA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CC3" w14:textId="4ACF6C2E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760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631B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57F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8FE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559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635F909A" w14:textId="64C4D778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E66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8B0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Skoliometr</w:t>
            </w:r>
            <w:proofErr w:type="spellEnd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 xml:space="preserve"> (typu </w:t>
            </w:r>
            <w:proofErr w:type="spellStart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Bunnella</w:t>
            </w:r>
            <w:proofErr w:type="spellEnd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) plastikowy inklinometr</w:t>
            </w:r>
          </w:p>
          <w:p w14:paraId="0D198112" w14:textId="7A480B38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072" w14:textId="1275EBA4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F98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D50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0C2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5B8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303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040C13DB" w14:textId="65FF83EC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F33" w14:textId="0EF2C7E0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FBD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Skoliometr</w:t>
            </w:r>
            <w:proofErr w:type="spellEnd"/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 xml:space="preserve"> pediatryczny</w:t>
            </w:r>
          </w:p>
          <w:p w14:paraId="54C02003" w14:textId="1D6DA89F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………………….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2F6" w14:textId="50DDBEA1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55E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45C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5C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1AB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BEA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7E851F2A" w14:textId="1C25580F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E04" w14:textId="4B2D54E9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913" w14:textId="77777777" w:rsidR="007D1F75" w:rsidRDefault="00B2656A" w:rsidP="009D2830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Stolik zabiegowy 3 półkowy metalowy</w:t>
            </w:r>
          </w:p>
          <w:p w14:paraId="038947E8" w14:textId="5BC67864" w:rsidR="00B2656A" w:rsidRPr="00B2656A" w:rsidRDefault="007D1F75" w:rsidP="009D2830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071" w14:textId="65E70E56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99A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EE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A33" w14:textId="77777777" w:rsidR="00B2656A" w:rsidRPr="00B2656A" w:rsidRDefault="00B2656A" w:rsidP="009D2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D90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E5D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56A" w:rsidRPr="00B2656A" w14:paraId="7A180258" w14:textId="77777777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202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702" w14:textId="77777777" w:rsidR="007D1F75" w:rsidRDefault="00B2656A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2656A">
              <w:rPr>
                <w:rFonts w:asciiTheme="minorHAnsi" w:hAnsiTheme="minorHAnsi"/>
                <w:b w:val="0"/>
                <w:sz w:val="22"/>
                <w:szCs w:val="22"/>
              </w:rPr>
              <w:t>Urządzenie do masażu ciśnieniowego z 2 mankietami na kończynę górną i 2 mankietami na kończynę dolną</w:t>
            </w:r>
          </w:p>
          <w:p w14:paraId="056E1715" w14:textId="1257DA51" w:rsidR="00B2656A" w:rsidRPr="00B2656A" w:rsidRDefault="007D1F75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…………………..</w:t>
            </w:r>
            <w:r w:rsidR="00B2656A" w:rsidRPr="00B2656A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9DF" w14:textId="6C1DF000" w:rsidR="00B2656A" w:rsidRPr="00B2656A" w:rsidRDefault="00B2656A" w:rsidP="00EF1E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785" w14:textId="77777777" w:rsidR="00B2656A" w:rsidRPr="00B2656A" w:rsidRDefault="00B2656A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3EBC" w14:textId="77777777" w:rsidR="00B2656A" w:rsidRPr="00B2656A" w:rsidRDefault="00B2656A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7B1" w14:textId="77777777" w:rsidR="00B2656A" w:rsidRPr="00B2656A" w:rsidRDefault="00B2656A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6EA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FE4" w14:textId="77777777" w:rsidR="00B2656A" w:rsidRPr="00B2656A" w:rsidRDefault="00B2656A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DA4" w:rsidRPr="00B2656A" w14:paraId="4C53C028" w14:textId="7A10E08F" w:rsidTr="00CA1AF6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21C" w14:textId="6A6972F9" w:rsidR="00592DA4" w:rsidRPr="00B2656A" w:rsidRDefault="00592DA4" w:rsidP="004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428" w14:textId="436FD735" w:rsidR="00592DA4" w:rsidRPr="00B2656A" w:rsidRDefault="00592DA4" w:rsidP="00EF1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56A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691" w14:textId="77777777" w:rsidR="00592DA4" w:rsidRPr="00B2656A" w:rsidRDefault="00592DA4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963" w14:textId="77777777" w:rsidR="00592DA4" w:rsidRPr="00B2656A" w:rsidRDefault="00592DA4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17DBFD" w14:textId="2B2A05CE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9370C1">
        <w:rPr>
          <w:rFonts w:ascii="Calibri" w:hAnsi="Calibri" w:cs="Calibri"/>
        </w:rPr>
        <w:t xml:space="preserve">Deklarujemy </w:t>
      </w:r>
      <w:r w:rsidR="00EF1EBC">
        <w:rPr>
          <w:rFonts w:ascii="Calibri" w:hAnsi="Calibri" w:cs="Calibri"/>
        </w:rPr>
        <w:t xml:space="preserve">termin </w:t>
      </w:r>
      <w:r w:rsidR="00CA1AF6">
        <w:rPr>
          <w:rFonts w:ascii="Calibri" w:hAnsi="Calibri" w:cs="Calibri"/>
        </w:rPr>
        <w:t xml:space="preserve">dostawy </w:t>
      </w:r>
      <w:r w:rsidR="0085578D">
        <w:rPr>
          <w:rFonts w:asciiTheme="minorHAnsi" w:hAnsiTheme="minorHAnsi" w:cstheme="minorHAnsi"/>
        </w:rPr>
        <w:t xml:space="preserve">do …… dni </w:t>
      </w:r>
      <w:r w:rsidR="00885B08" w:rsidRPr="009370C1">
        <w:rPr>
          <w:rFonts w:asciiTheme="minorHAnsi" w:hAnsiTheme="minorHAnsi" w:cstheme="minorHAnsi"/>
          <w:lang w:eastAsia="pl-PL"/>
        </w:rPr>
        <w:t>od dnia podpisania umowy</w:t>
      </w:r>
      <w:r w:rsidR="00CA1AF6">
        <w:rPr>
          <w:rFonts w:asciiTheme="minorHAnsi" w:hAnsiTheme="minorHAnsi" w:cstheme="minorHAnsi"/>
          <w:lang w:eastAsia="pl-PL"/>
        </w:rPr>
        <w:t>.</w:t>
      </w:r>
    </w:p>
    <w:p w14:paraId="72198B6E" w14:textId="214D5B43" w:rsidR="000469A3" w:rsidRPr="00FC6B70" w:rsidRDefault="00FC6B70" w:rsidP="00FC6B70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Przedkładamy wraz z ofertą </w:t>
      </w:r>
      <w:r w:rsidR="00052190">
        <w:rPr>
          <w:rFonts w:asciiTheme="minorHAnsi" w:hAnsiTheme="minorHAnsi" w:cstheme="minorHAnsi"/>
          <w:lang w:eastAsia="pl-PL"/>
        </w:rPr>
        <w:t>przedmiotowe środki dowodowe</w:t>
      </w:r>
      <w:r w:rsidR="000469A3" w:rsidRPr="00FC6B70">
        <w:rPr>
          <w:rFonts w:asciiTheme="minorHAnsi" w:hAnsiTheme="minorHAnsi" w:cstheme="minorHAnsi"/>
        </w:rPr>
        <w:t>,</w:t>
      </w:r>
      <w:r w:rsidR="00A16936" w:rsidRPr="00FC6B70">
        <w:rPr>
          <w:rFonts w:asciiTheme="minorHAnsi" w:hAnsiTheme="minorHAnsi" w:cstheme="minorHAnsi"/>
        </w:rPr>
        <w:t xml:space="preserve"> ze wskazaniem pozycj</w:t>
      </w:r>
      <w:r w:rsidR="00A901ED" w:rsidRPr="00FC6B70">
        <w:rPr>
          <w:rFonts w:asciiTheme="minorHAnsi" w:hAnsiTheme="minorHAnsi" w:cstheme="minorHAnsi"/>
        </w:rPr>
        <w:t>i, której</w:t>
      </w:r>
      <w:r w:rsidR="00FF4C71" w:rsidRPr="00FC6B70">
        <w:rPr>
          <w:rFonts w:asciiTheme="minorHAnsi" w:hAnsiTheme="minorHAnsi" w:cstheme="minorHAnsi"/>
        </w:rPr>
        <w:t xml:space="preserve"> dotycz</w:t>
      </w:r>
      <w:r w:rsidR="0005219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.</w:t>
      </w:r>
    </w:p>
    <w:p w14:paraId="0CBBA493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74E84B88" w14:textId="0AFB87CE" w:rsidR="00D95253" w:rsidRPr="005D49C1" w:rsidRDefault="00D95253" w:rsidP="00D95253">
      <w:pPr>
        <w:rPr>
          <w:rFonts w:asciiTheme="minorHAnsi" w:hAnsiTheme="minorHAnsi" w:cstheme="minorHAnsi"/>
          <w:b/>
        </w:rPr>
      </w:pPr>
      <w:r w:rsidRPr="005D49C1">
        <w:rPr>
          <w:rFonts w:asciiTheme="minorHAnsi" w:hAnsiTheme="minorHAnsi" w:cstheme="minorHAnsi"/>
          <w:b/>
        </w:rPr>
        <w:t>CZĘŚĆ 2</w:t>
      </w:r>
      <w:r>
        <w:rPr>
          <w:rFonts w:asciiTheme="minorHAnsi" w:hAnsiTheme="minorHAnsi" w:cstheme="minorHAnsi"/>
          <w:b/>
        </w:rPr>
        <w:t>*</w:t>
      </w:r>
      <w:r w:rsidRPr="005D49C1">
        <w:rPr>
          <w:rFonts w:asciiTheme="minorHAnsi" w:hAnsiTheme="minorHAnsi" w:cstheme="minorHAnsi"/>
          <w:b/>
        </w:rPr>
        <w:t xml:space="preserve"> – PRZYRZĄDY DO ĆWICZEŃ I MASAŻU</w:t>
      </w:r>
    </w:p>
    <w:p w14:paraId="0C8C37B0" w14:textId="25E2DB15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00187E">
        <w:rPr>
          <w:rFonts w:ascii="Calibri" w:hAnsi="Calibri"/>
          <w:sz w:val="18"/>
          <w:szCs w:val="20"/>
        </w:rPr>
        <w:t xml:space="preserve">* skreślić, jeżeli nie </w:t>
      </w:r>
      <w:r w:rsidRPr="00B24A10">
        <w:rPr>
          <w:rFonts w:ascii="Calibri" w:hAnsi="Calibri"/>
          <w:sz w:val="18"/>
          <w:szCs w:val="20"/>
        </w:rPr>
        <w:t>dotyczy</w:t>
      </w:r>
    </w:p>
    <w:p w14:paraId="155EAD49" w14:textId="77777777" w:rsidR="006D632E" w:rsidRP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384BAECE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5B48BF62" w14:textId="77777777" w:rsid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52"/>
        <w:gridCol w:w="816"/>
        <w:gridCol w:w="993"/>
        <w:gridCol w:w="850"/>
        <w:gridCol w:w="992"/>
        <w:gridCol w:w="1119"/>
        <w:gridCol w:w="1066"/>
      </w:tblGrid>
      <w:tr w:rsidR="002A76C7" w:rsidRPr="008F6797" w14:paraId="4E424A84" w14:textId="77777777" w:rsidTr="00641E5F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F7C13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7D778" w14:textId="77777777" w:rsidR="002A76C7" w:rsidRPr="008F6797" w:rsidRDefault="002A76C7" w:rsidP="002A76C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Oferowany przedmiot zamówienia, nazwa, typ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E617" w14:textId="77777777" w:rsidR="002A76C7" w:rsidRPr="008F6797" w:rsidRDefault="002A76C7" w:rsidP="00641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4F5D8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321D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  <w:p w14:paraId="294769CA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2966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  <w:p w14:paraId="54EAFEAD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1DC5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837F01F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3C222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Gwa-rancja</w:t>
            </w:r>
            <w:proofErr w:type="spellEnd"/>
          </w:p>
          <w:p w14:paraId="3C3B6945" w14:textId="34DB9DB8" w:rsidR="002A76C7" w:rsidRPr="008F6797" w:rsidRDefault="0008341A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[liczba</w:t>
            </w:r>
            <w:r w:rsidR="002A7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miesięcy]</w:t>
            </w:r>
          </w:p>
        </w:tc>
      </w:tr>
      <w:tr w:rsidR="000322F3" w:rsidRPr="000322F3" w14:paraId="43FA9EB2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A9C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AA1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Klocek do jogi</w:t>
            </w:r>
          </w:p>
          <w:p w14:paraId="679F68A6" w14:textId="30E10688" w:rsidR="000322F3" w:rsidRPr="000322F3" w:rsidRDefault="000322F3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</w:t>
            </w: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A4F" w14:textId="117FB7A9" w:rsidR="000322F3" w:rsidRPr="000322F3" w:rsidRDefault="000322F3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905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301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D46D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520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A10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387C7BC4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610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3D2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Pas na b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rzuch dla kobiet w ciąży</w:t>
            </w:r>
          </w:p>
          <w:p w14:paraId="1DD4ADA9" w14:textId="411A943D" w:rsidR="000322F3" w:rsidRPr="000322F3" w:rsidRDefault="000322F3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</w:t>
            </w: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891" w14:textId="6BB59666" w:rsidR="000322F3" w:rsidRPr="000322F3" w:rsidRDefault="000322F3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C2F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D6F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FB2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F2FB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224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32AA417D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C22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B6A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Pasek do jogi</w:t>
            </w:r>
          </w:p>
          <w:p w14:paraId="419DB43B" w14:textId="3CF37430" w:rsidR="000322F3" w:rsidRPr="000322F3" w:rsidRDefault="000322F3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</w:t>
            </w: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7E5" w14:textId="3057B640" w:rsidR="000322F3" w:rsidRPr="000322F3" w:rsidRDefault="000322F3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B93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902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D11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8C3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48A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3F14E392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A75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B46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Roller</w:t>
            </w:r>
            <w:proofErr w:type="spellEnd"/>
          </w:p>
          <w:p w14:paraId="1D2CA060" w14:textId="483DC5E9" w:rsidR="000322F3" w:rsidRPr="000322F3" w:rsidRDefault="000322F3" w:rsidP="000322F3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C7E" w14:textId="27AF742E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1C3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9693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BFB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E06F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CBA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36F019B5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660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61A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Taśma treningowa 15 kg</w:t>
            </w:r>
          </w:p>
          <w:p w14:paraId="6F11CEA6" w14:textId="74B5B71D" w:rsidR="000322F3" w:rsidRPr="000322F3" w:rsidRDefault="000322F3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4FA" w14:textId="1108C4CE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93D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E866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696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0B0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29F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724AA3A8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438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CAE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Taśma treningowa 5 kg</w:t>
            </w:r>
          </w:p>
          <w:p w14:paraId="6FA3DC69" w14:textId="2D09483C" w:rsidR="000322F3" w:rsidRPr="000322F3" w:rsidRDefault="000322F3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0B3" w14:textId="1872E03D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D44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EDA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27E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58AF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468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2281FCFA" w14:textId="77777777" w:rsidTr="0006430A">
        <w:trPr>
          <w:trHeight w:val="7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7FB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8CC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Uchwyt do masażu lodem</w:t>
            </w:r>
          </w:p>
          <w:p w14:paraId="1722DD15" w14:textId="083A5582" w:rsidR="000322F3" w:rsidRPr="000322F3" w:rsidRDefault="000322F3" w:rsidP="000322F3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A63" w14:textId="0A114FFE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4CE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A856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93F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CBC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0A3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3C14A66D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B8A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47C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Wałek do jogi</w:t>
            </w:r>
          </w:p>
          <w:p w14:paraId="02718A3C" w14:textId="3FE5DA86" w:rsidR="000322F3" w:rsidRPr="000322F3" w:rsidRDefault="000322F3" w:rsidP="000322F3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EE4" w14:textId="246E0152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947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195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D1D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CE9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C81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15FF36A0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7D35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460" w14:textId="77777777" w:rsidR="000322F3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Zestaw do ćwiczeń mięśni Kegla</w:t>
            </w:r>
          </w:p>
          <w:p w14:paraId="0E6D63C0" w14:textId="36254E09" w:rsidR="000322F3" w:rsidRPr="000322F3" w:rsidRDefault="000322F3" w:rsidP="000322F3">
            <w:pPr>
              <w:rPr>
                <w:rFonts w:asciiTheme="minorHAnsi" w:hAnsiTheme="minorHAnsi"/>
              </w:rPr>
            </w:pPr>
            <w:r w:rsidRPr="000322F3">
              <w:rPr>
                <w:rFonts w:asciiTheme="minorHAnsi" w:hAnsiTheme="minorHAnsi"/>
              </w:rPr>
              <w:t>……………</w:t>
            </w:r>
            <w:r w:rsidR="00181EAB">
              <w:rPr>
                <w:rFonts w:asciiTheme="minorHAnsi" w:hAnsiTheme="minorHAnsi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C38" w14:textId="2B357BAF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E0E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AEC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D2E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DF17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3BC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2F3" w:rsidRPr="000322F3" w14:paraId="642CD679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BDB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2F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9DA" w14:textId="77777777" w:rsidR="00181EAB" w:rsidRDefault="000322F3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322F3">
              <w:rPr>
                <w:rFonts w:asciiTheme="minorHAnsi" w:hAnsiTheme="minorHAnsi"/>
                <w:b w:val="0"/>
                <w:sz w:val="22"/>
                <w:szCs w:val="22"/>
              </w:rPr>
              <w:t>Zestaw do masażu: wałek, piłka, drążek do masażu</w:t>
            </w:r>
          </w:p>
          <w:p w14:paraId="65D3E88D" w14:textId="7A6D73FF" w:rsidR="000322F3" w:rsidRPr="000322F3" w:rsidRDefault="00181EAB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5D24" w14:textId="3DD6BAB2" w:rsidR="000322F3" w:rsidRPr="000322F3" w:rsidRDefault="00641E5F" w:rsidP="00641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E17C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664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179" w14:textId="77777777" w:rsidR="000322F3" w:rsidRPr="000322F3" w:rsidRDefault="000322F3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5A2B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88D" w14:textId="77777777" w:rsidR="000322F3" w:rsidRPr="000322F3" w:rsidRDefault="000322F3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6C7" w:rsidRPr="009D2830" w14:paraId="7B034668" w14:textId="77777777" w:rsidTr="00641E5F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F26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3EC" w14:textId="77777777" w:rsidR="002A76C7" w:rsidRPr="0006430A" w:rsidRDefault="002A76C7" w:rsidP="0006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0A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CE2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660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9BD8B3" w14:textId="2886EC7B" w:rsidR="00641E5F" w:rsidRPr="00641E5F" w:rsidRDefault="00641E5F" w:rsidP="00641E5F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641E5F">
        <w:rPr>
          <w:rFonts w:ascii="Calibri" w:hAnsi="Calibri" w:cs="Calibri"/>
        </w:rPr>
        <w:t>Deklarujemy termin dostawy do …… dni od dnia podpisania umowy.</w:t>
      </w:r>
    </w:p>
    <w:p w14:paraId="024B97C0" w14:textId="5AD9FE91" w:rsidR="000469A3" w:rsidRPr="0000187E" w:rsidRDefault="000469A3" w:rsidP="000469A3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0187E">
        <w:rPr>
          <w:rFonts w:asciiTheme="minorHAnsi" w:hAnsiTheme="minorHAnsi" w:cstheme="minorHAnsi"/>
          <w:lang w:eastAsia="pl-PL"/>
        </w:rPr>
        <w:t xml:space="preserve">Przedkładamy wraz z ofertą </w:t>
      </w:r>
      <w:r w:rsidR="00052190">
        <w:rPr>
          <w:rFonts w:asciiTheme="minorHAnsi" w:hAnsiTheme="minorHAnsi" w:cstheme="minorHAnsi"/>
          <w:lang w:eastAsia="pl-PL"/>
        </w:rPr>
        <w:t>przedmiotowe środki dowodowe</w:t>
      </w:r>
      <w:r w:rsidR="00A16936" w:rsidRPr="0000187E">
        <w:rPr>
          <w:rFonts w:asciiTheme="minorHAnsi" w:hAnsiTheme="minorHAnsi" w:cstheme="minorHAnsi"/>
        </w:rPr>
        <w:t xml:space="preserve">, ze wskazaniem </w:t>
      </w:r>
      <w:r w:rsidR="00052190">
        <w:rPr>
          <w:rFonts w:asciiTheme="minorHAnsi" w:hAnsiTheme="minorHAnsi" w:cstheme="minorHAnsi"/>
        </w:rPr>
        <w:t xml:space="preserve">pozycji, </w:t>
      </w:r>
      <w:r w:rsidR="00A16936" w:rsidRPr="0000187E">
        <w:rPr>
          <w:rFonts w:asciiTheme="minorHAnsi" w:hAnsiTheme="minorHAnsi" w:cstheme="minorHAnsi"/>
        </w:rPr>
        <w:t>której dotycz</w:t>
      </w:r>
      <w:r w:rsidR="00052190">
        <w:rPr>
          <w:rFonts w:asciiTheme="minorHAnsi" w:hAnsiTheme="minorHAnsi" w:cstheme="minorHAnsi"/>
        </w:rPr>
        <w:t>ą</w:t>
      </w:r>
      <w:r w:rsidR="00A16936" w:rsidRPr="0000187E">
        <w:rPr>
          <w:rFonts w:asciiTheme="minorHAnsi" w:hAnsiTheme="minorHAnsi" w:cstheme="minorHAnsi"/>
        </w:rPr>
        <w:t>.</w:t>
      </w:r>
    </w:p>
    <w:p w14:paraId="38F29D73" w14:textId="77777777" w:rsidR="006D632E" w:rsidRPr="0000187E" w:rsidRDefault="006D632E" w:rsidP="005D70AE">
      <w:pPr>
        <w:jc w:val="both"/>
        <w:rPr>
          <w:rFonts w:asciiTheme="minorHAnsi" w:hAnsiTheme="minorHAnsi" w:cstheme="minorHAnsi"/>
        </w:rPr>
      </w:pPr>
    </w:p>
    <w:p w14:paraId="499E269A" w14:textId="533BB364" w:rsidR="002A76C7" w:rsidRDefault="002A76C7" w:rsidP="002A76C7">
      <w:pPr>
        <w:rPr>
          <w:rFonts w:asciiTheme="minorHAnsi" w:hAnsiTheme="minorHAnsi" w:cstheme="minorHAnsi"/>
          <w:b/>
        </w:rPr>
      </w:pPr>
      <w:r w:rsidRPr="007977E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ZĘŚĆ </w:t>
      </w:r>
      <w:r w:rsidRPr="007977E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*</w:t>
      </w:r>
      <w:r w:rsidRPr="007977EE">
        <w:rPr>
          <w:rFonts w:asciiTheme="minorHAnsi" w:hAnsiTheme="minorHAnsi" w:cstheme="minorHAnsi"/>
          <w:b/>
        </w:rPr>
        <w:t xml:space="preserve"> –  MATERIAŁY ZUŻYWALNE</w:t>
      </w:r>
    </w:p>
    <w:p w14:paraId="542CFA0C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62AD8F8B" w14:textId="77777777" w:rsidR="00246B22" w:rsidRPr="006D632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36FF4">
        <w:rPr>
          <w:rFonts w:asciiTheme="minorHAnsi" w:hAnsiTheme="minorHAnsi" w:cstheme="minorHAnsi"/>
          <w:snapToGrid w:val="0"/>
        </w:rPr>
        <w:t>wartość netto</w:t>
      </w:r>
      <w:r w:rsidRPr="006D632E">
        <w:rPr>
          <w:rFonts w:asciiTheme="minorHAnsi" w:hAnsiTheme="minorHAnsi" w:cstheme="minorHAnsi"/>
          <w:snapToGrid w:val="0"/>
        </w:rPr>
        <w:t xml:space="preserve"> ..................................... zł</w:t>
      </w:r>
    </w:p>
    <w:p w14:paraId="47F8E443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376029DB" w14:textId="77777777" w:rsidR="00246B22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52"/>
        <w:gridCol w:w="816"/>
        <w:gridCol w:w="993"/>
        <w:gridCol w:w="850"/>
        <w:gridCol w:w="992"/>
        <w:gridCol w:w="1119"/>
        <w:gridCol w:w="1066"/>
      </w:tblGrid>
      <w:tr w:rsidR="002A76C7" w:rsidRPr="008F6797" w14:paraId="23C013E2" w14:textId="77777777" w:rsidTr="00911635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7AB62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68B72" w14:textId="77777777" w:rsidR="002A76C7" w:rsidRPr="008F6797" w:rsidRDefault="002A76C7" w:rsidP="002A76C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Oferowany przedmiot zamówienia, nazwa, typ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05AC5" w14:textId="77777777" w:rsidR="002A76C7" w:rsidRPr="008F6797" w:rsidRDefault="002A76C7" w:rsidP="001579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726E9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8F57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  <w:p w14:paraId="7113B626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FBCD4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  <w:p w14:paraId="543BCF94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7544F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698A119F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2E011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Gwa-rancja</w:t>
            </w:r>
            <w:proofErr w:type="spellEnd"/>
          </w:p>
          <w:p w14:paraId="64EAEE2D" w14:textId="4C34FDD3" w:rsidR="002A76C7" w:rsidRPr="008F6797" w:rsidRDefault="0008341A" w:rsidP="00083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[liczba</w:t>
            </w:r>
            <w:r w:rsidR="002A7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miesięcy]</w:t>
            </w:r>
          </w:p>
        </w:tc>
      </w:tr>
      <w:tr w:rsidR="00CF5E8E" w:rsidRPr="00B60632" w14:paraId="39DE9D2D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F48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D64" w14:textId="6A6B596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Baterie do aparatów z elektroterapii</w:t>
            </w:r>
          </w:p>
          <w:p w14:paraId="74D09040" w14:textId="03095DD8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…………………..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1F4" w14:textId="25C47D27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3ED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3455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850E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4AC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442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6DDB5B1E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FD7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C65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Elektroda czteropolowa</w:t>
            </w:r>
          </w:p>
          <w:p w14:paraId="4640C270" w14:textId="4EEDD50B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…….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988" w14:textId="7E0205A6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DE4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23F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A20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327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DCD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2706AC47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9273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B63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Elektrody samoprzylepne  5 x 5 cm</w:t>
            </w:r>
          </w:p>
          <w:p w14:paraId="225605B1" w14:textId="77F19F16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ED1" w14:textId="2E9FB242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 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7C3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387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B04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BA8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19A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09E75934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8E2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4F6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Elektrody samoprzylepne okrągłe 7,5 cm</w:t>
            </w:r>
          </w:p>
          <w:p w14:paraId="5457CED1" w14:textId="0B70FC9E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…………………</w:t>
            </w:r>
            <w:r w:rsidR="00B6063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42A" w14:textId="3F8658AE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 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9BD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E045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AEA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786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48B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5BC6CA93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D5EB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CDD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Elektrody silikonowe 6 x 12 cm</w:t>
            </w:r>
          </w:p>
          <w:p w14:paraId="76FC4A6C" w14:textId="3B7A8136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7F6" w14:textId="2004E8B9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368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2ADC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7BC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1E2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4DE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0D0D360F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1E4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AD7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 xml:space="preserve">Membrany do aparatu </w:t>
            </w:r>
            <w:proofErr w:type="spellStart"/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Aquavibron</w:t>
            </w:r>
            <w:proofErr w:type="spellEnd"/>
          </w:p>
          <w:p w14:paraId="2C2AB586" w14:textId="0C6A9202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C85" w14:textId="7760CF0E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82A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1AD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916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7685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AE0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015350A3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964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689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Okłady żelowe</w:t>
            </w:r>
          </w:p>
          <w:p w14:paraId="730C7727" w14:textId="1D5B7917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D9A" w14:textId="57F441B9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F25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0BE2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4D8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0D9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828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7BDAFD20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D95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18B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Opaska do elektrod 40 x 100 cm</w:t>
            </w:r>
          </w:p>
          <w:p w14:paraId="3400C8F4" w14:textId="0F4FB263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632" w14:textId="508A36CA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F90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861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ED3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79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21D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09BCA19A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67A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8C0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Opaska elastyczna uciskowa 12 cm x 5cm</w:t>
            </w:r>
          </w:p>
          <w:p w14:paraId="43BE37EB" w14:textId="6CF390C9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4CA" w14:textId="6164C264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30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218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0E2C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474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125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B75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5E8E" w:rsidRPr="00B60632" w14:paraId="1881349C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3B6F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CD0" w14:textId="77777777" w:rsidR="00CF5E8E" w:rsidRPr="00B60632" w:rsidRDefault="00CF5E8E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b w:val="0"/>
                <w:sz w:val="22"/>
                <w:szCs w:val="22"/>
              </w:rPr>
              <w:t>Podkłady wiskozowe 6 x 12 cm</w:t>
            </w:r>
          </w:p>
          <w:p w14:paraId="4C44C46D" w14:textId="75931080" w:rsidR="00CF5E8E" w:rsidRPr="00B60632" w:rsidRDefault="00CF5E8E" w:rsidP="00CF5E8E">
            <w:pPr>
              <w:rPr>
                <w:rFonts w:asciiTheme="minorHAnsi" w:hAnsiTheme="minorHAnsi"/>
                <w:sz w:val="22"/>
                <w:szCs w:val="22"/>
              </w:rPr>
            </w:pPr>
            <w:r w:rsidRPr="00B60632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B60632">
              <w:rPr>
                <w:rFonts w:asciiTheme="minorHAnsi" w:hAnsiTheme="minorHAnsi"/>
                <w:sz w:val="22"/>
                <w:szCs w:val="22"/>
              </w:rPr>
              <w:t>…</w:t>
            </w:r>
            <w:r w:rsidRPr="00B606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ECC" w14:textId="71825C74" w:rsidR="00CF5E8E" w:rsidRPr="00B60632" w:rsidRDefault="00911635" w:rsidP="001579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60 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961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A97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038" w14:textId="77777777" w:rsidR="00CF5E8E" w:rsidRPr="00B60632" w:rsidRDefault="00CF5E8E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442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F7E" w14:textId="77777777" w:rsidR="00CF5E8E" w:rsidRPr="00B60632" w:rsidRDefault="00CF5E8E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6C7" w:rsidRPr="00B60632" w14:paraId="2E8839F3" w14:textId="77777777" w:rsidTr="00911635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16F5" w14:textId="77777777" w:rsidR="002A76C7" w:rsidRPr="00B60632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06A" w14:textId="77777777" w:rsidR="002A76C7" w:rsidRPr="00B60632" w:rsidRDefault="002A76C7" w:rsidP="0006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0632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36E" w14:textId="77777777" w:rsidR="002A76C7" w:rsidRPr="00B60632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C3F" w14:textId="77777777" w:rsidR="002A76C7" w:rsidRPr="00B60632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E3D95F" w14:textId="6834D6A1" w:rsidR="000469A3" w:rsidRPr="00911635" w:rsidRDefault="00911635" w:rsidP="00911635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911635">
        <w:rPr>
          <w:rFonts w:ascii="Calibri" w:hAnsi="Calibri" w:cs="Calibri"/>
        </w:rPr>
        <w:t>Deklarujemy termin dostawy do …… dni od dnia podpisania umowy.</w:t>
      </w:r>
    </w:p>
    <w:p w14:paraId="01BBC052" w14:textId="5D3FA96C" w:rsidR="009370C1" w:rsidRPr="007D23C1" w:rsidRDefault="000469A3" w:rsidP="007D23C1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469A3">
        <w:rPr>
          <w:rFonts w:asciiTheme="minorHAnsi" w:hAnsiTheme="minorHAnsi" w:cstheme="minorHAnsi"/>
          <w:lang w:eastAsia="pl-PL"/>
        </w:rPr>
        <w:t>Przedkładamy wraz z ofertą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FA3D4E">
        <w:rPr>
          <w:rFonts w:asciiTheme="minorHAnsi" w:hAnsiTheme="minorHAnsi" w:cstheme="minorHAnsi"/>
          <w:lang w:eastAsia="pl-PL"/>
        </w:rPr>
        <w:t>przedmiotowe środki dowodowe</w:t>
      </w:r>
      <w:r w:rsidR="00A16936">
        <w:rPr>
          <w:rFonts w:asciiTheme="minorHAnsi" w:hAnsiTheme="minorHAnsi" w:cstheme="minorHAnsi"/>
        </w:rPr>
        <w:t xml:space="preserve">,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</w:t>
      </w:r>
      <w:r w:rsidR="00052190">
        <w:rPr>
          <w:rFonts w:asciiTheme="minorHAnsi" w:hAnsiTheme="minorHAnsi" w:cstheme="minorHAnsi"/>
        </w:rPr>
        <w:t xml:space="preserve"> pozycji,</w:t>
      </w:r>
      <w:r w:rsidR="00A16936">
        <w:rPr>
          <w:rFonts w:asciiTheme="minorHAnsi" w:hAnsiTheme="minorHAnsi" w:cstheme="minorHAnsi"/>
        </w:rPr>
        <w:t xml:space="preserve"> której dotycz</w:t>
      </w:r>
      <w:r w:rsidR="00FA3D4E">
        <w:rPr>
          <w:rFonts w:asciiTheme="minorHAnsi" w:hAnsiTheme="minorHAnsi" w:cstheme="minorHAnsi"/>
        </w:rPr>
        <w:t>ą</w:t>
      </w:r>
      <w:r w:rsidR="00A16936">
        <w:rPr>
          <w:rFonts w:asciiTheme="minorHAnsi" w:hAnsiTheme="minorHAnsi" w:cstheme="minorHAnsi"/>
        </w:rPr>
        <w:t>.</w:t>
      </w:r>
    </w:p>
    <w:p w14:paraId="627A3DE8" w14:textId="77777777" w:rsidR="007D23C1" w:rsidRDefault="007D23C1" w:rsidP="007D23C1">
      <w:pPr>
        <w:pStyle w:val="Akapitzlist"/>
        <w:spacing w:before="120"/>
        <w:ind w:left="426"/>
        <w:jc w:val="both"/>
        <w:rPr>
          <w:rFonts w:asciiTheme="minorHAnsi" w:hAnsiTheme="minorHAnsi" w:cstheme="minorHAnsi"/>
        </w:rPr>
      </w:pPr>
    </w:p>
    <w:p w14:paraId="59B8BAEA" w14:textId="673A9F40" w:rsidR="002A76C7" w:rsidRPr="00007022" w:rsidRDefault="002A76C7" w:rsidP="002A76C7">
      <w:pPr>
        <w:tabs>
          <w:tab w:val="left" w:pos="4992"/>
        </w:tabs>
        <w:rPr>
          <w:rFonts w:asciiTheme="minorHAnsi" w:hAnsiTheme="minorHAnsi" w:cstheme="minorHAnsi"/>
          <w:b/>
        </w:rPr>
      </w:pPr>
      <w:r w:rsidRPr="00007022">
        <w:rPr>
          <w:rFonts w:asciiTheme="minorHAnsi" w:hAnsiTheme="minorHAnsi" w:cstheme="minorHAnsi"/>
          <w:b/>
        </w:rPr>
        <w:lastRenderedPageBreak/>
        <w:t>CZĘŚĆ 4</w:t>
      </w:r>
      <w:r w:rsidR="00980C7A">
        <w:rPr>
          <w:rFonts w:asciiTheme="minorHAnsi" w:hAnsiTheme="minorHAnsi" w:cstheme="minorHAnsi"/>
          <w:b/>
        </w:rPr>
        <w:t>*</w:t>
      </w:r>
      <w:r w:rsidRPr="0000702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00702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SPRZĘT BADAWCZO-TRENINGOWY</w:t>
      </w:r>
    </w:p>
    <w:p w14:paraId="195788AD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50A16A5" w14:textId="77777777" w:rsidR="00885B08" w:rsidRPr="00A24582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Theme="minorHAnsi" w:hAnsiTheme="minorHAnsi" w:cstheme="minorHAnsi"/>
          <w:snapToGrid w:val="0"/>
        </w:rPr>
        <w:t>wartość netto .....................................</w:t>
      </w:r>
      <w:r w:rsidRPr="00A24582">
        <w:rPr>
          <w:rFonts w:ascii="Calibri" w:hAnsi="Calibri" w:cs="Calibri"/>
          <w:snapToGrid w:val="0"/>
        </w:rPr>
        <w:t xml:space="preserve"> zł</w:t>
      </w:r>
    </w:p>
    <w:p w14:paraId="56F2DAB5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>cena brutto ....................................... zł</w:t>
      </w:r>
    </w:p>
    <w:p w14:paraId="1CFEFABD" w14:textId="77777777" w:rsidR="00885B08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 tym: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52"/>
        <w:gridCol w:w="816"/>
        <w:gridCol w:w="993"/>
        <w:gridCol w:w="850"/>
        <w:gridCol w:w="992"/>
        <w:gridCol w:w="1119"/>
        <w:gridCol w:w="1066"/>
      </w:tblGrid>
      <w:tr w:rsidR="002A76C7" w:rsidRPr="008F6797" w14:paraId="6490F3C0" w14:textId="77777777" w:rsidTr="007D23C1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55216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B0449" w14:textId="77777777" w:rsidR="002A76C7" w:rsidRPr="008F6797" w:rsidRDefault="002A76C7" w:rsidP="002A76C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Oferowany przedmiot zamówienia, nazwa, typ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4CBF" w14:textId="77777777" w:rsidR="002A76C7" w:rsidRPr="008F6797" w:rsidRDefault="002A76C7" w:rsidP="005156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0844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2DA1D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  <w:p w14:paraId="43767A54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C2A8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  <w:p w14:paraId="301B6E37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FFCE3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28756031" w14:textId="77777777" w:rsidR="002A76C7" w:rsidRPr="008F679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7F578" w14:textId="77777777" w:rsidR="002A76C7" w:rsidRDefault="002A76C7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Gwa-rancja</w:t>
            </w:r>
            <w:proofErr w:type="spellEnd"/>
          </w:p>
          <w:p w14:paraId="7890C2E0" w14:textId="1630669F" w:rsidR="002A76C7" w:rsidRPr="008F6797" w:rsidRDefault="00CF5E8E" w:rsidP="002A76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[liczba</w:t>
            </w:r>
            <w:r w:rsidR="002A76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miesięcy]</w:t>
            </w:r>
          </w:p>
        </w:tc>
      </w:tr>
      <w:tr w:rsidR="0029363F" w:rsidRPr="0029363F" w14:paraId="69D52D09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7A4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215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Atlas</w:t>
            </w:r>
          </w:p>
          <w:p w14:paraId="6D3A3EB7" w14:textId="3C914C56" w:rsidR="0029363F" w:rsidRPr="0029363F" w:rsidRDefault="0029363F" w:rsidP="0029363F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E6" w14:textId="46825008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776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817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554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591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72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63F" w:rsidRPr="0029363F" w14:paraId="75321C70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9D7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14D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 xml:space="preserve">Ciśnieniomierz naramienny </w:t>
            </w:r>
            <w:proofErr w:type="spellStart"/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manulany</w:t>
            </w:r>
            <w:proofErr w:type="spellEnd"/>
          </w:p>
          <w:p w14:paraId="1AFFCD4F" w14:textId="26EBCD00" w:rsidR="0029363F" w:rsidRPr="0029363F" w:rsidRDefault="0029363F" w:rsidP="002A76C7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…………………..</w:t>
            </w:r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DB4" w14:textId="1045212B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077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1231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4AE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77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D7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63F" w:rsidRPr="0029363F" w14:paraId="496FA3E3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395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40E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Ergometr rowerowy</w:t>
            </w:r>
          </w:p>
          <w:p w14:paraId="451C9E60" w14:textId="0CEECA59" w:rsidR="0029363F" w:rsidRPr="0029363F" w:rsidRDefault="0029363F" w:rsidP="0029363F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B25" w14:textId="4716356E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537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A2AE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C91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38BA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713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63F" w:rsidRPr="0029363F" w14:paraId="06241359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917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E5D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Przenośne urządzenie do oznaczania stężania mleczanu we krwi</w:t>
            </w:r>
          </w:p>
          <w:p w14:paraId="1F3C9817" w14:textId="53EF3499" w:rsidR="0029363F" w:rsidRPr="0029363F" w:rsidRDefault="0029363F" w:rsidP="0029363F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0EF" w14:textId="3A0C8963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514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F44E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C57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482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CF7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63F" w:rsidRPr="0029363F" w14:paraId="0962A495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B4D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C89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Sporttester</w:t>
            </w:r>
            <w:proofErr w:type="spellEnd"/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 xml:space="preserve"> - kardiomonitor do pomiaru tętna</w:t>
            </w:r>
          </w:p>
          <w:p w14:paraId="73E374C3" w14:textId="44B7415C" w:rsidR="0029363F" w:rsidRPr="0029363F" w:rsidRDefault="0029363F" w:rsidP="0029363F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B17" w14:textId="1DC34268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41B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4C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C94F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C2D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832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63F" w:rsidRPr="0029363F" w14:paraId="1AE3573E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75F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3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A0E" w14:textId="77777777" w:rsidR="0029363F" w:rsidRDefault="0029363F" w:rsidP="002A76C7">
            <w:pPr>
              <w:pStyle w:val="Nagwek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>Stadiometr</w:t>
            </w:r>
            <w:proofErr w:type="spellEnd"/>
            <w:r w:rsidRPr="0029363F">
              <w:rPr>
                <w:rFonts w:asciiTheme="minorHAnsi" w:hAnsiTheme="minorHAnsi"/>
                <w:b w:val="0"/>
                <w:sz w:val="22"/>
                <w:szCs w:val="22"/>
              </w:rPr>
              <w:t xml:space="preserve"> do mobilnego pomiaru wysokości ciała</w:t>
            </w:r>
          </w:p>
          <w:p w14:paraId="3931A6AD" w14:textId="5533817C" w:rsidR="0029363F" w:rsidRPr="0029363F" w:rsidRDefault="0029363F" w:rsidP="0029363F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……………………..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68" w14:textId="66D7414F" w:rsidR="0029363F" w:rsidRPr="0029363F" w:rsidRDefault="00515608" w:rsidP="00515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8D77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A2C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FCF" w14:textId="77777777" w:rsidR="0029363F" w:rsidRPr="0029363F" w:rsidRDefault="0029363F" w:rsidP="002A76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2A1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30D" w14:textId="77777777" w:rsidR="0029363F" w:rsidRPr="0029363F" w:rsidRDefault="0029363F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6C7" w:rsidRPr="009D2830" w14:paraId="30B67AFF" w14:textId="77777777" w:rsidTr="007D23C1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1F6C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7CC" w14:textId="77777777" w:rsidR="002A76C7" w:rsidRPr="0006430A" w:rsidRDefault="002A76C7" w:rsidP="0006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30A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D6BA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A56" w14:textId="77777777" w:rsidR="002A76C7" w:rsidRPr="009D2830" w:rsidRDefault="002A76C7" w:rsidP="002A76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D546E" w14:textId="6D959326" w:rsidR="00E02E82" w:rsidRPr="00E02E82" w:rsidRDefault="00E02E82" w:rsidP="0006430A">
      <w:pPr>
        <w:pStyle w:val="Akapitzlist"/>
        <w:numPr>
          <w:ilvl w:val="1"/>
          <w:numId w:val="14"/>
        </w:numPr>
        <w:spacing w:before="120"/>
        <w:ind w:left="425" w:hanging="431"/>
        <w:rPr>
          <w:rFonts w:ascii="Calibri" w:hAnsi="Calibri" w:cs="Calibri"/>
          <w:lang w:eastAsia="zh-CN"/>
        </w:rPr>
      </w:pPr>
      <w:r w:rsidRPr="00E02E82">
        <w:rPr>
          <w:rFonts w:ascii="Calibri" w:hAnsi="Calibri" w:cs="Calibri"/>
          <w:lang w:eastAsia="zh-CN"/>
        </w:rPr>
        <w:t>Deklarujemy termin dostawy do …… dni od dnia podpisania umowy.</w:t>
      </w:r>
    </w:p>
    <w:p w14:paraId="3BA1A2C3" w14:textId="412C56AC" w:rsidR="00405E7A" w:rsidRPr="00405E7A" w:rsidRDefault="00405E7A" w:rsidP="00E02E82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lang w:eastAsia="zh-CN"/>
        </w:rPr>
      </w:pPr>
      <w:r w:rsidRPr="00405E7A">
        <w:rPr>
          <w:rFonts w:ascii="Calibri" w:hAnsi="Calibri" w:cs="Calibri"/>
          <w:lang w:eastAsia="zh-CN"/>
        </w:rPr>
        <w:t xml:space="preserve">Przedkładamy wraz z ofertą </w:t>
      </w:r>
      <w:r w:rsidR="00052190">
        <w:rPr>
          <w:rFonts w:ascii="Calibri" w:hAnsi="Calibri" w:cs="Calibri"/>
          <w:lang w:eastAsia="zh-CN"/>
        </w:rPr>
        <w:t>przedmiotowe środki dowodowe</w:t>
      </w:r>
      <w:r w:rsidRPr="00405E7A">
        <w:rPr>
          <w:rFonts w:ascii="Calibri" w:hAnsi="Calibri" w:cs="Calibri"/>
          <w:lang w:eastAsia="zh-CN"/>
        </w:rPr>
        <w:t>, ze wskazaniem</w:t>
      </w:r>
      <w:r w:rsidR="00052190">
        <w:rPr>
          <w:rFonts w:ascii="Calibri" w:hAnsi="Calibri" w:cs="Calibri"/>
          <w:lang w:eastAsia="zh-CN"/>
        </w:rPr>
        <w:t xml:space="preserve"> pozycji,</w:t>
      </w:r>
      <w:r w:rsidRPr="00405E7A">
        <w:rPr>
          <w:rFonts w:ascii="Calibri" w:hAnsi="Calibri" w:cs="Calibri"/>
          <w:lang w:eastAsia="zh-CN"/>
        </w:rPr>
        <w:t xml:space="preserve"> której dotycz</w:t>
      </w:r>
      <w:r w:rsidR="00052190">
        <w:rPr>
          <w:rFonts w:ascii="Calibri" w:hAnsi="Calibri" w:cs="Calibri"/>
          <w:lang w:eastAsia="zh-CN"/>
        </w:rPr>
        <w:t>ą</w:t>
      </w:r>
      <w:r w:rsidRPr="00405E7A">
        <w:rPr>
          <w:rFonts w:ascii="Calibri" w:hAnsi="Calibri" w:cs="Calibri"/>
          <w:lang w:eastAsia="zh-CN"/>
        </w:rPr>
        <w:t>.</w:t>
      </w:r>
    </w:p>
    <w:p w14:paraId="24894A83" w14:textId="77777777" w:rsidR="00885B08" w:rsidRDefault="00885B08" w:rsidP="005D70AE">
      <w:pPr>
        <w:jc w:val="both"/>
        <w:rPr>
          <w:rFonts w:asciiTheme="minorHAnsi" w:hAnsiTheme="minorHAnsi" w:cstheme="minorHAnsi"/>
        </w:rPr>
      </w:pPr>
    </w:p>
    <w:p w14:paraId="04FE935A" w14:textId="35679C6B" w:rsidR="00980C7A" w:rsidRPr="00071F28" w:rsidRDefault="00980C7A" w:rsidP="00980C7A">
      <w:pPr>
        <w:rPr>
          <w:rFonts w:asciiTheme="minorHAnsi" w:hAnsiTheme="minorHAnsi" w:cstheme="minorHAnsi"/>
          <w:b/>
        </w:rPr>
      </w:pPr>
      <w:r w:rsidRPr="00071F28">
        <w:rPr>
          <w:rFonts w:asciiTheme="minorHAnsi" w:hAnsiTheme="minorHAnsi" w:cstheme="minorHAnsi"/>
          <w:b/>
        </w:rPr>
        <w:t>CZĘŚĆ 5</w:t>
      </w:r>
      <w:r>
        <w:rPr>
          <w:rFonts w:asciiTheme="minorHAnsi" w:hAnsiTheme="minorHAnsi" w:cstheme="minorHAnsi"/>
          <w:b/>
        </w:rPr>
        <w:t>*</w:t>
      </w:r>
      <w:r w:rsidRPr="00071F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071F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AKCESORIA DO ĆWICZEŃ</w:t>
      </w:r>
    </w:p>
    <w:p w14:paraId="74AEA30D" w14:textId="77777777" w:rsidR="00980C7A" w:rsidRPr="00B24A10" w:rsidRDefault="00980C7A" w:rsidP="00980C7A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6AB225CD" w14:textId="77777777" w:rsidR="00980C7A" w:rsidRPr="00A24582" w:rsidRDefault="00980C7A" w:rsidP="00980C7A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Theme="minorHAnsi" w:hAnsiTheme="minorHAnsi" w:cstheme="minorHAnsi"/>
          <w:snapToGrid w:val="0"/>
        </w:rPr>
        <w:t>wartość netto .....................................</w:t>
      </w:r>
      <w:r w:rsidRPr="00A24582">
        <w:rPr>
          <w:rFonts w:ascii="Calibri" w:hAnsi="Calibri" w:cs="Calibri"/>
          <w:snapToGrid w:val="0"/>
        </w:rPr>
        <w:t xml:space="preserve"> zł</w:t>
      </w:r>
    </w:p>
    <w:p w14:paraId="4F6121E2" w14:textId="77777777" w:rsidR="00980C7A" w:rsidRPr="006D5D29" w:rsidRDefault="00980C7A" w:rsidP="00980C7A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>cena brutto ....................................... zł</w:t>
      </w:r>
    </w:p>
    <w:p w14:paraId="5C5DB0F8" w14:textId="77777777" w:rsidR="00980C7A" w:rsidRDefault="00980C7A" w:rsidP="00980C7A">
      <w:pPr>
        <w:spacing w:before="12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 tym: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52"/>
        <w:gridCol w:w="816"/>
        <w:gridCol w:w="993"/>
        <w:gridCol w:w="850"/>
        <w:gridCol w:w="992"/>
        <w:gridCol w:w="1119"/>
        <w:gridCol w:w="1066"/>
      </w:tblGrid>
      <w:tr w:rsidR="00980C7A" w:rsidRPr="008F6797" w14:paraId="1D5F588A" w14:textId="77777777" w:rsidTr="0006430A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FA14" w14:textId="77777777" w:rsidR="00980C7A" w:rsidRPr="008F6797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89EE4" w14:textId="77777777" w:rsidR="00980C7A" w:rsidRPr="008F6797" w:rsidRDefault="00980C7A" w:rsidP="007D23C1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Oferowany przedmiot zamówienia, nazwa, typ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47190" w14:textId="77777777" w:rsidR="00980C7A" w:rsidRPr="008F6797" w:rsidRDefault="00980C7A" w:rsidP="000643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567E6" w14:textId="77777777" w:rsidR="00980C7A" w:rsidRPr="008F6797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9A13" w14:textId="77777777" w:rsidR="00980C7A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  <w:p w14:paraId="65E6BB98" w14:textId="77777777" w:rsidR="00980C7A" w:rsidRPr="008F6797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79740" w14:textId="77777777" w:rsidR="00980C7A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  <w:p w14:paraId="213254B5" w14:textId="77777777" w:rsidR="00980C7A" w:rsidRPr="008F6797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87128" w14:textId="77777777" w:rsidR="00980C7A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Łączna c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ena brutto</w:t>
            </w:r>
          </w:p>
          <w:p w14:paraId="4A49D75C" w14:textId="77777777" w:rsidR="00980C7A" w:rsidRPr="008F6797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7B75F" w14:textId="77777777" w:rsidR="00980C7A" w:rsidRDefault="00980C7A" w:rsidP="007D23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Gwa-rancja</w:t>
            </w:r>
            <w:proofErr w:type="spellEnd"/>
          </w:p>
          <w:p w14:paraId="27A26DE9" w14:textId="238B7D35" w:rsidR="00980C7A" w:rsidRPr="008F6797" w:rsidRDefault="00405E7A" w:rsidP="00405E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[liczba</w:t>
            </w:r>
            <w:r w:rsidR="00980C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miesięcy]</w:t>
            </w:r>
          </w:p>
        </w:tc>
      </w:tr>
      <w:tr w:rsidR="00783342" w:rsidRPr="009D2830" w14:paraId="1EEEA301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7840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F83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Laska gimnastyczna</w:t>
            </w:r>
          </w:p>
          <w:p w14:paraId="0B163274" w14:textId="789A6F63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E43E42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1B6" w14:textId="6AF15002" w:rsidR="00783342" w:rsidRPr="00E43E42" w:rsidRDefault="00515608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E73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ADE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F5D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F05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3A8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0210C187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1137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882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Magnezja w kostce</w:t>
            </w:r>
          </w:p>
          <w:p w14:paraId="6BD13921" w14:textId="7E8342D2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223" w14:textId="46975489" w:rsidR="00783342" w:rsidRPr="00E43E42" w:rsidRDefault="00515608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8D0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C411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E95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E16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888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5F5322EB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C88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1F1B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Obręcze do gimnastyki </w:t>
            </w: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artystycznej</w:t>
            </w:r>
          </w:p>
          <w:p w14:paraId="53D0D8DB" w14:textId="6511373D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2C" w14:textId="3692F6B1" w:rsidR="00783342" w:rsidRPr="00E43E42" w:rsidRDefault="00515608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CF0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F3EB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419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FA0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DFA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4FF1029C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CEE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1AA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Piłka gimnastyczna 75 cm</w:t>
            </w:r>
          </w:p>
          <w:p w14:paraId="397E4E18" w14:textId="0BAA6740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B12" w14:textId="3F0EC5DC" w:rsidR="00783342" w:rsidRPr="00E43E42" w:rsidRDefault="00515608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E6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3D6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9F9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5E6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41F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5574CEC8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358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879" w14:textId="77777777" w:rsidR="00783342" w:rsidRPr="00E43E42" w:rsidRDefault="00783342" w:rsidP="007D23C1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treningowa 15 kg</w:t>
            </w:r>
          </w:p>
          <w:p w14:paraId="0AD33DA9" w14:textId="52AD0511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514" w14:textId="17A55F0D" w:rsidR="00783342" w:rsidRPr="00E43E42" w:rsidRDefault="0006430A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24F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5B6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5C2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79F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7ED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711C4F4D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6C5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93F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treningowa 25 kg</w:t>
            </w:r>
          </w:p>
          <w:p w14:paraId="5B63C4C8" w14:textId="481652C9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82E" w14:textId="3E3C3FE7" w:rsidR="00783342" w:rsidRPr="00E43E42" w:rsidRDefault="0006430A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6949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7C9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403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056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464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4D29BFA9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80B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2D2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treningowa 35 kg</w:t>
            </w:r>
          </w:p>
          <w:p w14:paraId="3ADC1D91" w14:textId="5F5B41D4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8E9" w14:textId="286C5404" w:rsidR="00783342" w:rsidRPr="00E43E42" w:rsidRDefault="0006430A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630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D96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76B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28FE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8F0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23681DDF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361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B51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treningowa 45 kg</w:t>
            </w:r>
          </w:p>
          <w:p w14:paraId="0BE4DA0A" w14:textId="6FA01E11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764" w14:textId="5EDFE1C9" w:rsidR="00783342" w:rsidRPr="00E43E42" w:rsidRDefault="0006430A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549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92F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86B3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477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EFC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342" w:rsidRPr="009D2830" w14:paraId="2A0225C7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54E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09C" w14:textId="77777777" w:rsidR="00783342" w:rsidRPr="00E43E42" w:rsidRDefault="00783342" w:rsidP="00783342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treningowa 5 kg</w:t>
            </w:r>
          </w:p>
          <w:p w14:paraId="24F4449D" w14:textId="419868A3" w:rsidR="00783342" w:rsidRPr="00E43E42" w:rsidRDefault="00783342" w:rsidP="00783342">
            <w:pPr>
              <w:rPr>
                <w:rFonts w:asciiTheme="minorHAnsi" w:hAnsiTheme="minorHAnsi"/>
                <w:sz w:val="22"/>
                <w:szCs w:val="22"/>
              </w:rPr>
            </w:pPr>
            <w:r w:rsidRPr="00E43E42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43E42">
              <w:rPr>
                <w:rFonts w:asciiTheme="minorHAnsi" w:hAnsiTheme="minorHAnsi"/>
                <w:sz w:val="22"/>
                <w:szCs w:val="22"/>
              </w:rPr>
              <w:t>…….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781" w14:textId="5A3AED06" w:rsidR="00783342" w:rsidRPr="00E43E42" w:rsidRDefault="0006430A" w:rsidP="00064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9BD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B9B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492" w14:textId="77777777" w:rsidR="00783342" w:rsidRPr="00E43E42" w:rsidRDefault="00783342" w:rsidP="007D2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0CD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EF2" w14:textId="77777777" w:rsidR="00783342" w:rsidRPr="00E43E42" w:rsidRDefault="00783342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C7A" w:rsidRPr="009D2830" w14:paraId="1B9D1C52" w14:textId="77777777" w:rsidTr="0006430A">
        <w:trPr>
          <w:trHeight w:val="3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B111" w14:textId="77777777" w:rsidR="00980C7A" w:rsidRPr="00E43E42" w:rsidRDefault="00980C7A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988" w14:textId="77777777" w:rsidR="00980C7A" w:rsidRPr="00E43E42" w:rsidRDefault="00980C7A" w:rsidP="00064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E42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6E0" w14:textId="77777777" w:rsidR="00980C7A" w:rsidRPr="00E43E42" w:rsidRDefault="00980C7A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B80" w14:textId="77777777" w:rsidR="00980C7A" w:rsidRPr="00E43E42" w:rsidRDefault="00980C7A" w:rsidP="007D23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5EBEE" w14:textId="55C5996F" w:rsidR="00E02E82" w:rsidRPr="00E02E82" w:rsidRDefault="00E02E82" w:rsidP="0006430A">
      <w:pPr>
        <w:pStyle w:val="Akapitzlist"/>
        <w:numPr>
          <w:ilvl w:val="1"/>
          <w:numId w:val="25"/>
        </w:numPr>
        <w:spacing w:before="120"/>
        <w:ind w:left="425" w:hanging="425"/>
        <w:rPr>
          <w:rFonts w:ascii="Calibri" w:hAnsi="Calibri" w:cs="Calibri"/>
        </w:rPr>
      </w:pPr>
      <w:r w:rsidRPr="00E02E82">
        <w:rPr>
          <w:rFonts w:ascii="Calibri" w:hAnsi="Calibri" w:cs="Calibri"/>
        </w:rPr>
        <w:t>Deklarujemy termin dostawy do …… dni od dnia podpisania umowy.</w:t>
      </w:r>
    </w:p>
    <w:p w14:paraId="6A9EEDCD" w14:textId="2AC17161" w:rsidR="00405E7A" w:rsidRPr="00E02E82" w:rsidRDefault="00405E7A" w:rsidP="001579D8">
      <w:pPr>
        <w:pStyle w:val="Akapitzlist"/>
        <w:numPr>
          <w:ilvl w:val="1"/>
          <w:numId w:val="25"/>
        </w:numPr>
        <w:spacing w:before="120"/>
        <w:ind w:left="426" w:hanging="426"/>
        <w:jc w:val="both"/>
        <w:rPr>
          <w:rFonts w:ascii="Calibri" w:hAnsi="Calibri" w:cs="Calibri"/>
        </w:rPr>
      </w:pPr>
      <w:r w:rsidRPr="00E02E82">
        <w:rPr>
          <w:rFonts w:asciiTheme="minorHAnsi" w:hAnsiTheme="minorHAnsi" w:cstheme="minorHAnsi"/>
          <w:lang w:eastAsia="pl-PL"/>
        </w:rPr>
        <w:t xml:space="preserve">Przedkładamy wraz z ofertą </w:t>
      </w:r>
      <w:r w:rsidR="00052190">
        <w:rPr>
          <w:rFonts w:asciiTheme="minorHAnsi" w:hAnsiTheme="minorHAnsi" w:cstheme="minorHAnsi"/>
          <w:lang w:eastAsia="pl-PL"/>
        </w:rPr>
        <w:t>przedmiotowe środki dowodowe</w:t>
      </w:r>
      <w:r w:rsidRPr="00E02E82">
        <w:rPr>
          <w:rFonts w:asciiTheme="minorHAnsi" w:hAnsiTheme="minorHAnsi" w:cstheme="minorHAnsi"/>
        </w:rPr>
        <w:t>, ze wskazaniem</w:t>
      </w:r>
      <w:r w:rsidR="00052190">
        <w:rPr>
          <w:rFonts w:asciiTheme="minorHAnsi" w:hAnsiTheme="minorHAnsi" w:cstheme="minorHAnsi"/>
        </w:rPr>
        <w:t xml:space="preserve"> pozycji</w:t>
      </w:r>
      <w:r w:rsidRPr="00E02E82">
        <w:rPr>
          <w:rFonts w:asciiTheme="minorHAnsi" w:hAnsiTheme="minorHAnsi" w:cstheme="minorHAnsi"/>
        </w:rPr>
        <w:t xml:space="preserve"> której </w:t>
      </w:r>
      <w:r w:rsidR="00052190">
        <w:rPr>
          <w:rFonts w:asciiTheme="minorHAnsi" w:hAnsiTheme="minorHAnsi" w:cstheme="minorHAnsi"/>
        </w:rPr>
        <w:t>dotyczą.</w:t>
      </w:r>
    </w:p>
    <w:p w14:paraId="2B1625EE" w14:textId="77777777" w:rsidR="00980C7A" w:rsidRPr="000141C4" w:rsidRDefault="00980C7A" w:rsidP="005D70AE">
      <w:pPr>
        <w:jc w:val="both"/>
        <w:rPr>
          <w:rFonts w:asciiTheme="minorHAnsi" w:hAnsiTheme="minorHAnsi" w:cstheme="minorHAnsi"/>
        </w:rPr>
      </w:pPr>
    </w:p>
    <w:p w14:paraId="61D71EA1" w14:textId="02C8BC7E" w:rsidR="00CD23A5" w:rsidRDefault="00CD23A5" w:rsidP="005D70AE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 w:rsidR="00DC4815">
        <w:rPr>
          <w:rFonts w:ascii="Calibri" w:hAnsi="Calibri" w:cs="Calibri"/>
        </w:rPr>
        <w:t>**</w:t>
      </w:r>
      <w:r w:rsidRPr="00576223">
        <w:rPr>
          <w:rFonts w:ascii="Calibri" w:hAnsi="Calibri" w:cs="Calibri"/>
        </w:rPr>
        <w:t>, że:</w:t>
      </w:r>
    </w:p>
    <w:p w14:paraId="49CAC04E" w14:textId="5C531DD0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</w:t>
      </w:r>
      <w:r>
        <w:rPr>
          <w:rFonts w:ascii="Calibri" w:hAnsi="Calibri"/>
          <w:sz w:val="18"/>
          <w:szCs w:val="20"/>
        </w:rPr>
        <w:t>*</w:t>
      </w:r>
      <w:r w:rsidRPr="00B24A10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dotyczy wszystkich części</w:t>
      </w:r>
    </w:p>
    <w:p w14:paraId="1068BA6F" w14:textId="6E15C589" w:rsidR="00E92C1C" w:rsidRPr="004376E0" w:rsidRDefault="00E92C1C" w:rsidP="00E92C1C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 xml:space="preserve">od upływu terminu składania ofert do dnia wskazanego </w:t>
      </w:r>
      <w:r w:rsidR="00405E7A">
        <w:rPr>
          <w:rFonts w:ascii="Calibri" w:eastAsia="Calibri" w:hAnsi="Calibri"/>
          <w:color w:val="000000"/>
          <w:lang w:eastAsia="ar-SA"/>
        </w:rPr>
        <w:t xml:space="preserve">w </w:t>
      </w:r>
      <w:r w:rsidRPr="007A3454">
        <w:rPr>
          <w:rFonts w:ascii="Calibri" w:eastAsia="Calibri" w:hAnsi="Calibri"/>
          <w:color w:val="000000"/>
          <w:lang w:eastAsia="ar-SA"/>
        </w:rPr>
        <w:t>SWZ.</w:t>
      </w:r>
    </w:p>
    <w:p w14:paraId="350FC1B7" w14:textId="0A8C3514" w:rsidR="00E92C1C" w:rsidRPr="004376E0" w:rsidRDefault="00992B2F" w:rsidP="00F87C4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</w:t>
      </w:r>
      <w:r w:rsidR="007A3454" w:rsidRPr="004376E0">
        <w:rPr>
          <w:rFonts w:ascii="Calibri" w:eastAsia="Calibri" w:hAnsi="Calibri"/>
          <w:lang w:eastAsia="ar-SA"/>
        </w:rPr>
        <w:t xml:space="preserve"> </w:t>
      </w:r>
      <w:r w:rsidR="00C65B56" w:rsidRPr="004376E0">
        <w:rPr>
          <w:rFonts w:ascii="Calibri" w:eastAsia="Calibri" w:hAnsi="Calibri"/>
          <w:lang w:eastAsia="ar-SA"/>
        </w:rPr>
        <w:t xml:space="preserve">zapisami </w:t>
      </w:r>
      <w:r w:rsidR="007A3454" w:rsidRPr="004376E0">
        <w:rPr>
          <w:rFonts w:ascii="Calibri" w:eastAsia="Calibri" w:hAnsi="Calibri"/>
          <w:lang w:eastAsia="ar-SA"/>
        </w:rPr>
        <w:t xml:space="preserve">SWZ wraz z załącznikami i nie wnosimy do nich zastrzeżeń oraz uzyskaliśmy informacje konieczne do przygotowania oferty. </w:t>
      </w:r>
      <w:r w:rsidR="00E92C1C" w:rsidRPr="004376E0">
        <w:rPr>
          <w:rFonts w:ascii="Calibri" w:eastAsia="Calibri" w:hAnsi="Calibri"/>
          <w:lang w:eastAsia="ar-SA"/>
        </w:rPr>
        <w:t>Oświadczamy, że złożona przez nas oferta spełnia wymagania zawarte w SWZ.</w:t>
      </w:r>
    </w:p>
    <w:p w14:paraId="79C0A71E" w14:textId="6946E46B" w:rsidR="007A3454" w:rsidRPr="004376E0" w:rsidRDefault="00992B2F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</w:t>
      </w:r>
      <w:r w:rsidR="007A3454" w:rsidRPr="004376E0">
        <w:rPr>
          <w:rFonts w:ascii="Calibri" w:eastAsia="Calibri" w:hAnsi="Calibri"/>
          <w:lang w:eastAsia="ar-SA"/>
        </w:rPr>
        <w:t xml:space="preserve">apoznaliśmy się z </w:t>
      </w:r>
      <w:r w:rsidR="008347BA" w:rsidRPr="004376E0">
        <w:rPr>
          <w:rFonts w:ascii="Calibri" w:eastAsia="Calibri" w:hAnsi="Calibri"/>
          <w:lang w:eastAsia="ar-SA"/>
        </w:rPr>
        <w:t>p</w:t>
      </w:r>
      <w:r w:rsidR="007A3454" w:rsidRPr="004376E0">
        <w:rPr>
          <w:rFonts w:ascii="Calibri" w:eastAsia="Calibri" w:hAnsi="Calibri"/>
          <w:lang w:eastAsia="ar-SA"/>
        </w:rPr>
        <w:t>rojektowanymi postanowieniami umow</w:t>
      </w:r>
      <w:r w:rsidR="00980C7A">
        <w:rPr>
          <w:rFonts w:ascii="Calibri" w:eastAsia="Calibri" w:hAnsi="Calibri"/>
          <w:lang w:eastAsia="ar-SA"/>
        </w:rPr>
        <w:t>y, określonymi w załączniku nr 4</w:t>
      </w:r>
      <w:r w:rsidR="007A3454" w:rsidRPr="004376E0">
        <w:rPr>
          <w:rFonts w:ascii="Calibri" w:eastAsia="Calibri" w:hAnsi="Calibri"/>
          <w:lang w:eastAsia="ar-SA"/>
        </w:rPr>
        <w:t xml:space="preserve"> do SWZ i zobowiązujemy się w przypadku wyboru naszej oferty, do zawarcia umowy na określonych w </w:t>
      </w:r>
      <w:r w:rsidR="008347BA" w:rsidRPr="004376E0">
        <w:rPr>
          <w:rFonts w:ascii="Calibri" w:eastAsia="Calibri" w:hAnsi="Calibri"/>
          <w:lang w:eastAsia="ar-SA"/>
        </w:rPr>
        <w:t>nich</w:t>
      </w:r>
      <w:r w:rsidR="007A3454" w:rsidRPr="004376E0">
        <w:rPr>
          <w:rFonts w:ascii="Calibri" w:eastAsia="Calibri" w:hAnsi="Calibri"/>
          <w:lang w:eastAsia="ar-SA"/>
        </w:rPr>
        <w:t xml:space="preserve"> warunkach, w miejscu i</w:t>
      </w:r>
      <w:r w:rsidR="00405E7A">
        <w:rPr>
          <w:rFonts w:ascii="Calibri" w:eastAsia="Calibri" w:hAnsi="Calibri"/>
          <w:lang w:eastAsia="ar-SA"/>
        </w:rPr>
        <w:t xml:space="preserve"> </w:t>
      </w:r>
      <w:r w:rsidR="007A3454" w:rsidRPr="004376E0">
        <w:rPr>
          <w:rFonts w:ascii="Calibri" w:eastAsia="Calibri" w:hAnsi="Calibri"/>
          <w:lang w:eastAsia="ar-SA"/>
        </w:rPr>
        <w:t>terminie wyznaczonym przez Zamawiającego.</w:t>
      </w:r>
    </w:p>
    <w:p w14:paraId="6ED8181E" w14:textId="13B419F3" w:rsidR="007A3454" w:rsidRPr="004376E0" w:rsidRDefault="008347BA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</w:t>
      </w:r>
      <w:r w:rsidR="007A3454" w:rsidRPr="004376E0">
        <w:rPr>
          <w:rFonts w:ascii="Calibri" w:eastAsia="Calibri" w:hAnsi="Calibri"/>
          <w:lang w:eastAsia="ar-SA"/>
        </w:rPr>
        <w:t>arunki płatności</w:t>
      </w:r>
      <w:r w:rsidRPr="004376E0">
        <w:rPr>
          <w:rFonts w:ascii="Calibri" w:eastAsia="Calibri" w:hAnsi="Calibri"/>
          <w:lang w:eastAsia="ar-SA"/>
        </w:rPr>
        <w:t xml:space="preserve"> ustalone w postanowieniach zawartych</w:t>
      </w:r>
      <w:r w:rsidR="007A3454" w:rsidRPr="004376E0">
        <w:rPr>
          <w:rFonts w:ascii="Calibri" w:eastAsia="Calibri" w:hAnsi="Calibri"/>
          <w:lang w:eastAsia="ar-SA"/>
        </w:rPr>
        <w:t xml:space="preserve"> w załączniku nr </w:t>
      </w:r>
      <w:r w:rsidR="00980C7A">
        <w:rPr>
          <w:rFonts w:ascii="Calibri" w:eastAsia="Calibri" w:hAnsi="Calibri"/>
          <w:lang w:eastAsia="ar-SA"/>
        </w:rPr>
        <w:t>4</w:t>
      </w:r>
      <w:r w:rsidR="007A3454" w:rsidRPr="004376E0">
        <w:rPr>
          <w:rFonts w:ascii="Calibri" w:eastAsia="Calibri" w:hAnsi="Calibri"/>
          <w:lang w:eastAsia="ar-SA"/>
        </w:rPr>
        <w:t xml:space="preserve"> do SWZ.</w:t>
      </w:r>
    </w:p>
    <w:p w14:paraId="0A69BEDE" w14:textId="77777777" w:rsidR="007A3454" w:rsidRPr="004376E0" w:rsidRDefault="008347BA" w:rsidP="007A3454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</w:t>
      </w:r>
      <w:r w:rsidR="007A3454" w:rsidRPr="004376E0">
        <w:rPr>
          <w:rFonts w:ascii="Calibri" w:hAnsi="Calibri"/>
        </w:rPr>
        <w:t>ybór oferty:</w:t>
      </w:r>
    </w:p>
    <w:p w14:paraId="15CBF416" w14:textId="77777777" w:rsidR="007A3454" w:rsidRP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4C5FB4A0" w14:textId="18AE5A72" w:rsid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DC798C" w:rsidRPr="004376E0">
        <w:rPr>
          <w:rFonts w:ascii="Calibri" w:hAnsi="Calibri"/>
          <w:i/>
          <w:sz w:val="20"/>
          <w:szCs w:val="20"/>
        </w:rPr>
        <w:t>w</w:t>
      </w:r>
      <w:r w:rsidRPr="004376E0">
        <w:rPr>
          <w:rFonts w:ascii="Calibri" w:hAnsi="Calibri"/>
          <w:i/>
          <w:sz w:val="20"/>
          <w:szCs w:val="20"/>
        </w:rPr>
        <w:t xml:space="preserve">pisać </w:t>
      </w:r>
      <w:r w:rsidR="00DC798C" w:rsidRPr="004376E0">
        <w:rPr>
          <w:rFonts w:ascii="Calibri" w:hAnsi="Calibri"/>
          <w:i/>
          <w:sz w:val="20"/>
          <w:szCs w:val="20"/>
        </w:rPr>
        <w:t>numer części/</w:t>
      </w:r>
      <w:r w:rsidR="00B95830" w:rsidRPr="004376E0">
        <w:rPr>
          <w:rFonts w:ascii="Calibri" w:hAnsi="Calibri"/>
          <w:i/>
          <w:sz w:val="20"/>
          <w:szCs w:val="20"/>
        </w:rPr>
        <w:t xml:space="preserve">numer </w:t>
      </w:r>
      <w:r w:rsidR="00B95830"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="00DC798C"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29E41880" w14:textId="36970C85" w:rsidR="00791757" w:rsidRPr="00791757" w:rsidRDefault="00791757" w:rsidP="00791757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0EA146A7" w14:textId="7548080E" w:rsidR="007A3454" w:rsidRPr="0006430A" w:rsidRDefault="007A3454" w:rsidP="007A3454">
      <w:pPr>
        <w:numPr>
          <w:ilvl w:val="0"/>
          <w:numId w:val="1"/>
        </w:numPr>
        <w:spacing w:line="276" w:lineRule="auto"/>
        <w:ind w:left="357"/>
        <w:contextualSpacing/>
        <w:jc w:val="both"/>
        <w:rPr>
          <w:rFonts w:ascii="Calibri" w:eastAsia="Calibri" w:hAnsi="Calibri"/>
          <w:lang w:eastAsia="en-US"/>
        </w:rPr>
      </w:pPr>
      <w:r w:rsidRPr="0006430A">
        <w:rPr>
          <w:rFonts w:ascii="Calibri" w:eastAsia="Calibri" w:hAnsi="Calibri"/>
          <w:lang w:eastAsia="en-US"/>
        </w:rPr>
        <w:t>Oświadczam</w:t>
      </w:r>
      <w:r w:rsidR="00DC798C" w:rsidRPr="0006430A">
        <w:rPr>
          <w:rFonts w:ascii="Calibri" w:eastAsia="Calibri" w:hAnsi="Calibri"/>
          <w:lang w:eastAsia="en-US"/>
        </w:rPr>
        <w:t>y</w:t>
      </w:r>
      <w:r w:rsidRPr="0006430A">
        <w:rPr>
          <w:rFonts w:ascii="Calibri" w:eastAsia="Calibri" w:hAnsi="Calibri"/>
          <w:lang w:eastAsia="en-US"/>
        </w:rPr>
        <w:t>, że wypełni</w:t>
      </w:r>
      <w:r w:rsidR="00DC798C" w:rsidRPr="0006430A">
        <w:rPr>
          <w:rFonts w:ascii="Calibri" w:eastAsia="Calibri" w:hAnsi="Calibri"/>
          <w:lang w:eastAsia="en-US"/>
        </w:rPr>
        <w:t>liśmy</w:t>
      </w:r>
      <w:r w:rsidR="00CD23A5" w:rsidRPr="0006430A">
        <w:rPr>
          <w:rFonts w:ascii="Calibri" w:eastAsia="Calibri" w:hAnsi="Calibri"/>
          <w:lang w:eastAsia="en-US"/>
        </w:rPr>
        <w:t xml:space="preserve"> </w:t>
      </w:r>
      <w:r w:rsidRPr="0006430A">
        <w:rPr>
          <w:rFonts w:ascii="Calibri" w:eastAsia="Calibri" w:hAnsi="Calibri"/>
          <w:lang w:eastAsia="en-US"/>
        </w:rPr>
        <w:t xml:space="preserve">obowiązki </w:t>
      </w:r>
      <w:r w:rsidRPr="0006430A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Pr="0006430A">
        <w:rPr>
          <w:rFonts w:ascii="Calibri" w:eastAsia="Calibri" w:hAnsi="Calibri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06430A">
        <w:rPr>
          <w:rFonts w:ascii="Calibri" w:eastAsia="Calibri" w:hAnsi="Calibri"/>
          <w:lang w:eastAsia="en-US"/>
        </w:rPr>
        <w:lastRenderedPageBreak/>
        <w:t xml:space="preserve">str. 1). </w:t>
      </w:r>
      <w:r w:rsidRPr="0006430A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06430A">
        <w:rPr>
          <w:rFonts w:ascii="Calibri" w:eastAsia="Calibri" w:hAnsi="Calibri"/>
          <w:lang w:eastAsia="en-US"/>
        </w:rPr>
        <w:t>od których dane osobowe bezpośrednio lub pośrednio pozyskałem</w:t>
      </w:r>
      <w:r w:rsidRPr="0006430A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1244B0" w:rsidRPr="0006430A">
        <w:rPr>
          <w:rFonts w:ascii="Calibri" w:eastAsia="Calibri" w:hAnsi="Calibri"/>
          <w:lang w:eastAsia="en-US"/>
        </w:rPr>
        <w:t>.</w:t>
      </w:r>
      <w:r w:rsidR="004130FC" w:rsidRPr="0006430A">
        <w:rPr>
          <w:rStyle w:val="Odwoanieprzypisudolnego"/>
          <w:rFonts w:ascii="Calibri" w:eastAsia="Calibri" w:hAnsi="Calibri"/>
          <w:lang w:eastAsia="en-US"/>
        </w:rPr>
        <w:footnoteReference w:id="1"/>
      </w:r>
      <w:r w:rsidRPr="0006430A">
        <w:rPr>
          <w:rFonts w:ascii="Calibri" w:eastAsia="Calibri" w:hAnsi="Calibri"/>
          <w:lang w:eastAsia="en-US"/>
        </w:rPr>
        <w:t xml:space="preserve"> </w:t>
      </w:r>
    </w:p>
    <w:p w14:paraId="4E0EB32B" w14:textId="173CA76A" w:rsidR="007A3454" w:rsidRPr="007A3454" w:rsidRDefault="00DC798C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</w:t>
      </w:r>
      <w:r w:rsidR="007A3454" w:rsidRPr="00DC798C">
        <w:rPr>
          <w:rFonts w:ascii="Calibri" w:eastAsia="Calibri" w:hAnsi="Calibri"/>
          <w:lang w:eastAsia="en-US"/>
        </w:rPr>
        <w:t>y, że</w:t>
      </w:r>
      <w:r w:rsidRPr="00DC798C">
        <w:rPr>
          <w:rFonts w:ascii="Calibri" w:eastAsia="Calibri" w:hAnsi="Calibri"/>
          <w:lang w:eastAsia="en-US"/>
        </w:rPr>
        <w:t xml:space="preserve"> zamierzamy</w:t>
      </w:r>
      <w:r>
        <w:rPr>
          <w:rFonts w:ascii="Calibri" w:eastAsia="Calibri" w:hAnsi="Calibri"/>
          <w:lang w:eastAsia="en-US"/>
        </w:rPr>
        <w:t>/nie zamierzam</w:t>
      </w:r>
      <w:r w:rsidR="007A3454"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="007A3454"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7A3454" w:rsidRPr="007A3454" w14:paraId="2DA92F03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44AD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E36255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3A404DA4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5652" w14:textId="77777777" w:rsidR="004130FC" w:rsidRDefault="004130FC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4FEF62AC" w14:textId="4195C816" w:rsidR="007A3454" w:rsidRPr="007A3454" w:rsidRDefault="004130FC" w:rsidP="004130FC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="007A3454"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="007A3454"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7A3454" w:rsidRPr="007A3454" w14:paraId="50F548BE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D475A" w14:textId="77777777" w:rsidR="007A3454" w:rsidRPr="007A3454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298D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E89A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CF470F8" w14:textId="02D69A48" w:rsidR="007A3454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powierzenia części zamówienia podwykonawcom, w przeciwnym razie pozostawić niewypełnioną)</w:t>
      </w:r>
    </w:p>
    <w:p w14:paraId="7DE96091" w14:textId="77777777" w:rsidR="00AB456B" w:rsidRPr="00AB456B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89ED306" w14:textId="706DF0F3" w:rsidR="007A3454" w:rsidRPr="008347BA" w:rsidRDefault="008347BA" w:rsidP="007A3454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7A3454" w:rsidRPr="008347BA">
        <w:rPr>
          <w:rFonts w:ascii="Calibri" w:eastAsia="Calibri" w:hAnsi="Calibri"/>
          <w:lang w:eastAsia="en-US"/>
        </w:rPr>
        <w:t xml:space="preserve"> przypadku </w:t>
      </w:r>
      <w:r w:rsidR="007A3454"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47BA" w:rsidRPr="004130FC" w14:paraId="054697E4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293FB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C3AEF7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2F11" w14:textId="77777777" w:rsidR="007A3454" w:rsidRPr="004130FC" w:rsidRDefault="008347BA" w:rsidP="008347BA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Dostawa/zakres dostawy</w:t>
            </w:r>
            <w:r w:rsidR="007A3454" w:rsidRPr="004130FC">
              <w:rPr>
                <w:rFonts w:ascii="Calibri" w:hAnsi="Calibri"/>
                <w:lang w:eastAsia="zh-CN"/>
              </w:rPr>
              <w:t>, któr</w:t>
            </w:r>
            <w:r w:rsidRPr="004130FC">
              <w:rPr>
                <w:rFonts w:ascii="Calibri" w:hAnsi="Calibri"/>
                <w:lang w:eastAsia="zh-CN"/>
              </w:rPr>
              <w:t>ą/który</w:t>
            </w:r>
            <w:r w:rsidR="007A3454" w:rsidRPr="004130FC">
              <w:rPr>
                <w:rFonts w:ascii="Calibri" w:hAnsi="Calibri"/>
                <w:lang w:eastAsia="zh-CN"/>
              </w:rPr>
              <w:t xml:space="preserve"> wykonają poszczególni wykonawcy </w:t>
            </w:r>
          </w:p>
        </w:tc>
      </w:tr>
      <w:tr w:rsidR="008347BA" w:rsidRPr="008347BA" w14:paraId="76E8615F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DAAD9" w14:textId="77777777" w:rsidR="007A3454" w:rsidRPr="00F45917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EFF7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CC38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32007962" w14:textId="319D08F8" w:rsidR="00AB456B" w:rsidRDefault="00AB456B" w:rsidP="00AB456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wykonawców wspólnie ubiegających się o udzielenie zamówienia, w przeciwnym razie pozostawić niewypełnioną)</w:t>
      </w:r>
    </w:p>
    <w:p w14:paraId="681CC00C" w14:textId="77777777" w:rsidR="00AB456B" w:rsidRPr="007A3454" w:rsidRDefault="00AB456B" w:rsidP="007A3454">
      <w:pPr>
        <w:jc w:val="both"/>
        <w:rPr>
          <w:rFonts w:ascii="Calibri" w:eastAsia="Calibri" w:hAnsi="Calibri"/>
          <w:lang w:eastAsia="en-US"/>
        </w:rPr>
      </w:pPr>
    </w:p>
    <w:p w14:paraId="4B50C46E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748C89B9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mikroprzedsiębiorstwem, </w:t>
      </w:r>
    </w:p>
    <w:p w14:paraId="4E8C6F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małym przedsiębiorstwem,</w:t>
      </w:r>
    </w:p>
    <w:p w14:paraId="7C95AE03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średnim przedsiębiorstwem,</w:t>
      </w:r>
    </w:p>
    <w:p w14:paraId="1541A4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jednoosobową działalność gospodarcza, </w:t>
      </w:r>
    </w:p>
    <w:p w14:paraId="1247DC9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osoba fizyczna nieprowadząca działalności gospodarczej, inny rodzaj,</w:t>
      </w:r>
    </w:p>
    <w:p w14:paraId="69E62115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przedsiębiorczości (tj. Dz. U. z 2019 r., poz. 1292).</w:t>
      </w:r>
    </w:p>
    <w:p w14:paraId="3C90247B" w14:textId="41670EA8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>w sprawach dotyczących realizacji umowy jest: ……….…………….., e-mail: …………………., tel.: ………………….., adres skrz</w:t>
      </w:r>
      <w:r w:rsidR="00405E7A">
        <w:rPr>
          <w:rFonts w:ascii="Calibri" w:eastAsia="Calibri" w:hAnsi="Calibri"/>
          <w:lang w:eastAsia="en-US"/>
        </w:rPr>
        <w:t xml:space="preserve">ynki </w:t>
      </w:r>
      <w:proofErr w:type="spellStart"/>
      <w:r w:rsidR="00FA3D4E">
        <w:rPr>
          <w:rFonts w:ascii="Calibri" w:eastAsia="Calibri" w:hAnsi="Calibri"/>
          <w:lang w:eastAsia="en-US"/>
        </w:rPr>
        <w:t>ePUAP</w:t>
      </w:r>
      <w:proofErr w:type="spellEnd"/>
      <w:r w:rsidR="00FA3D4E">
        <w:rPr>
          <w:rFonts w:ascii="Calibri" w:eastAsia="Calibri" w:hAnsi="Calibri"/>
          <w:lang w:eastAsia="en-US"/>
        </w:rPr>
        <w:t xml:space="preserve"> </w:t>
      </w:r>
      <w:r w:rsidR="00405E7A">
        <w:rPr>
          <w:rFonts w:ascii="Calibri" w:eastAsia="Calibri" w:hAnsi="Calibri"/>
          <w:lang w:eastAsia="en-US"/>
        </w:rPr>
        <w:t>…………………………</w:t>
      </w:r>
    </w:p>
    <w:p w14:paraId="00D45436" w14:textId="77777777" w:rsidR="002523A4" w:rsidRDefault="007A3454" w:rsidP="002523A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6CAF40B4" w14:textId="2FE05372" w:rsidR="007A3454" w:rsidRPr="002523A4" w:rsidRDefault="007A3454" w:rsidP="007A3454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 w:rsidR="00003DE9">
        <w:rPr>
          <w:rFonts w:ascii="Calibri" w:hAnsi="Calibri"/>
        </w:rPr>
        <w:t>..</w:t>
      </w: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14:paraId="1A52363A" w14:textId="77777777" w:rsidR="007A3454" w:rsidRPr="007A3454" w:rsidRDefault="007A3454" w:rsidP="007A3454">
      <w:pPr>
        <w:rPr>
          <w:rFonts w:ascii="Calibri" w:eastAsia="Calibri" w:hAnsi="Calibri"/>
          <w:lang w:eastAsia="en-US"/>
        </w:rPr>
      </w:pPr>
    </w:p>
    <w:p w14:paraId="5EF6FF3F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44AB0C39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7100B59B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4343DF6A" w14:textId="01803E3D" w:rsidR="007A3454" w:rsidRPr="007A3454" w:rsidRDefault="007A3454" w:rsidP="007A345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(podpis Wykonawcy)</w:t>
      </w:r>
    </w:p>
    <w:p w14:paraId="1DDEB2C3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37CA0BC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02FDD193" w:rsidR="007A3454" w:rsidRPr="00434F0E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Formularz oferty musi być </w:t>
      </w:r>
      <w:r w:rsidR="00405E7A">
        <w:rPr>
          <w:rFonts w:ascii="Calibri" w:eastAsia="Calibri" w:hAnsi="Calibri"/>
          <w:bCs/>
          <w:i/>
          <w:iCs/>
          <w:color w:val="FF0000"/>
          <w:lang w:eastAsia="en-US"/>
        </w:rPr>
        <w:t xml:space="preserve">podpisany </w:t>
      </w: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przez osobę lub osoby uprawnione do reprezentowania Wykonawcy kwalifikowanym podpisem elektronicznym, podpisem </w:t>
      </w:r>
      <w:bookmarkStart w:id="0" w:name="_GoBack"/>
      <w:bookmarkEnd w:id="0"/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zaufanym lub podpisem osobistym.</w:t>
      </w:r>
    </w:p>
    <w:sectPr w:rsidR="007A3454" w:rsidRPr="00434F0E" w:rsidSect="00F57191">
      <w:footerReference w:type="default" r:id="rId9"/>
      <w:pgSz w:w="11906" w:h="16838"/>
      <w:pgMar w:top="1135" w:right="1417" w:bottom="1418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9D63" w14:textId="77777777" w:rsidR="00C2790E" w:rsidRDefault="00C2790E" w:rsidP="00547D88">
      <w:r>
        <w:separator/>
      </w:r>
    </w:p>
  </w:endnote>
  <w:endnote w:type="continuationSeparator" w:id="0">
    <w:p w14:paraId="63528A85" w14:textId="77777777" w:rsidR="00C2790E" w:rsidRDefault="00C2790E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6D18" w14:textId="12F53F2D" w:rsidR="007D23C1" w:rsidRPr="00DC4815" w:rsidRDefault="007D23C1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052190">
      <w:rPr>
        <w:rFonts w:asciiTheme="minorHAnsi" w:hAnsiTheme="minorHAnsi" w:cstheme="minorHAnsi"/>
        <w:noProof/>
        <w:sz w:val="20"/>
        <w:szCs w:val="20"/>
      </w:rPr>
      <w:t>8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D4D62" w14:textId="77777777" w:rsidR="00C2790E" w:rsidRDefault="00C2790E" w:rsidP="00547D88">
      <w:r>
        <w:separator/>
      </w:r>
    </w:p>
  </w:footnote>
  <w:footnote w:type="continuationSeparator" w:id="0">
    <w:p w14:paraId="53A8E409" w14:textId="77777777" w:rsidR="00C2790E" w:rsidRDefault="00C2790E" w:rsidP="00547D88">
      <w:r>
        <w:continuationSeparator/>
      </w:r>
    </w:p>
  </w:footnote>
  <w:footnote w:id="1">
    <w:p w14:paraId="1534CC4B" w14:textId="77777777" w:rsidR="007D23C1" w:rsidRPr="004130FC" w:rsidRDefault="007D23C1" w:rsidP="00434F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130F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130FC">
        <w:rPr>
          <w:rFonts w:asciiTheme="minorHAnsi" w:hAnsiTheme="minorHAnsi" w:cstheme="minorHAnsi"/>
          <w:sz w:val="22"/>
          <w:szCs w:val="22"/>
        </w:rPr>
        <w:t xml:space="preserve"> </w:t>
      </w:r>
      <w:r w:rsidRPr="004130FC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 przypadku gdy wykonawca 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130FC">
        <w:rPr>
          <w:rFonts w:asciiTheme="minorHAnsi" w:eastAsia="Calibri" w:hAnsiTheme="minorHAnsi" w:cstheme="minorHAnsi"/>
          <w:sz w:val="22"/>
          <w:szCs w:val="22"/>
          <w:u w:val="single"/>
          <w:lang w:eastAsia="zh-CN"/>
        </w:rPr>
        <w:t>RODO treści oświadczenia wykonawca nie składa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– treść powyższego zapisu proszę wykreślić.</w:t>
      </w:r>
    </w:p>
    <w:p w14:paraId="6769F84B" w14:textId="023A6EF8" w:rsidR="007D23C1" w:rsidRPr="004130FC" w:rsidRDefault="007D23C1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601E9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06817CA"/>
    <w:multiLevelType w:val="multilevel"/>
    <w:tmpl w:val="9F54C6A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0AA0BA4"/>
    <w:multiLevelType w:val="multilevel"/>
    <w:tmpl w:val="AEBAB6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41E79D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89B3A36"/>
    <w:multiLevelType w:val="multilevel"/>
    <w:tmpl w:val="37CAC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1A607F0E"/>
    <w:multiLevelType w:val="multilevel"/>
    <w:tmpl w:val="9F54C6A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0C60361"/>
    <w:multiLevelType w:val="multilevel"/>
    <w:tmpl w:val="9D1005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09704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67E21"/>
    <w:multiLevelType w:val="multilevel"/>
    <w:tmpl w:val="19B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3628B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065D4"/>
    <w:multiLevelType w:val="multilevel"/>
    <w:tmpl w:val="13144B6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41"/>
  </w:num>
  <w:num w:numId="4">
    <w:abstractNumId w:val="39"/>
  </w:num>
  <w:num w:numId="5">
    <w:abstractNumId w:val="23"/>
  </w:num>
  <w:num w:numId="6">
    <w:abstractNumId w:val="29"/>
  </w:num>
  <w:num w:numId="7">
    <w:abstractNumId w:val="44"/>
  </w:num>
  <w:num w:numId="8">
    <w:abstractNumId w:val="42"/>
  </w:num>
  <w:num w:numId="9">
    <w:abstractNumId w:val="46"/>
  </w:num>
  <w:num w:numId="10">
    <w:abstractNumId w:val="36"/>
  </w:num>
  <w:num w:numId="11">
    <w:abstractNumId w:val="24"/>
  </w:num>
  <w:num w:numId="12">
    <w:abstractNumId w:val="45"/>
  </w:num>
  <w:num w:numId="13">
    <w:abstractNumId w:val="47"/>
  </w:num>
  <w:num w:numId="14">
    <w:abstractNumId w:val="25"/>
  </w:num>
  <w:num w:numId="15">
    <w:abstractNumId w:val="34"/>
  </w:num>
  <w:num w:numId="16">
    <w:abstractNumId w:val="37"/>
  </w:num>
  <w:num w:numId="17">
    <w:abstractNumId w:val="30"/>
  </w:num>
  <w:num w:numId="18">
    <w:abstractNumId w:val="35"/>
  </w:num>
  <w:num w:numId="19">
    <w:abstractNumId w:val="38"/>
  </w:num>
  <w:num w:numId="20">
    <w:abstractNumId w:val="28"/>
  </w:num>
  <w:num w:numId="21">
    <w:abstractNumId w:val="43"/>
  </w:num>
  <w:num w:numId="22">
    <w:abstractNumId w:val="0"/>
  </w:num>
  <w:num w:numId="23">
    <w:abstractNumId w:val="32"/>
  </w:num>
  <w:num w:numId="24">
    <w:abstractNumId w:val="33"/>
  </w:num>
  <w:num w:numId="25">
    <w:abstractNumId w:val="31"/>
  </w:num>
  <w:num w:numId="2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7"/>
    <w:rsid w:val="0000187E"/>
    <w:rsid w:val="0000233F"/>
    <w:rsid w:val="00003DE9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22F3"/>
    <w:rsid w:val="000469A3"/>
    <w:rsid w:val="00051B4E"/>
    <w:rsid w:val="00052190"/>
    <w:rsid w:val="000552D4"/>
    <w:rsid w:val="00055B21"/>
    <w:rsid w:val="00062815"/>
    <w:rsid w:val="0006430A"/>
    <w:rsid w:val="00066D05"/>
    <w:rsid w:val="00073386"/>
    <w:rsid w:val="000803DE"/>
    <w:rsid w:val="00082EB6"/>
    <w:rsid w:val="0008341A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CB6"/>
    <w:rsid w:val="000C41EB"/>
    <w:rsid w:val="000C7A90"/>
    <w:rsid w:val="000D1D91"/>
    <w:rsid w:val="000E00C8"/>
    <w:rsid w:val="000E1401"/>
    <w:rsid w:val="000E1E26"/>
    <w:rsid w:val="00100F4C"/>
    <w:rsid w:val="001037F1"/>
    <w:rsid w:val="001244B0"/>
    <w:rsid w:val="00125E14"/>
    <w:rsid w:val="00153503"/>
    <w:rsid w:val="00156163"/>
    <w:rsid w:val="001567A0"/>
    <w:rsid w:val="001579D8"/>
    <w:rsid w:val="00161873"/>
    <w:rsid w:val="001622BA"/>
    <w:rsid w:val="0016629D"/>
    <w:rsid w:val="001772B1"/>
    <w:rsid w:val="00180A52"/>
    <w:rsid w:val="00181E96"/>
    <w:rsid w:val="00181EAB"/>
    <w:rsid w:val="00190167"/>
    <w:rsid w:val="001A0F0A"/>
    <w:rsid w:val="001B3960"/>
    <w:rsid w:val="001E006A"/>
    <w:rsid w:val="001E7062"/>
    <w:rsid w:val="001F1FCA"/>
    <w:rsid w:val="001F2D02"/>
    <w:rsid w:val="001F64D6"/>
    <w:rsid w:val="0020197F"/>
    <w:rsid w:val="002040BE"/>
    <w:rsid w:val="0020448E"/>
    <w:rsid w:val="00205274"/>
    <w:rsid w:val="00213691"/>
    <w:rsid w:val="00217556"/>
    <w:rsid w:val="0024293D"/>
    <w:rsid w:val="00246B22"/>
    <w:rsid w:val="00247E91"/>
    <w:rsid w:val="002523A4"/>
    <w:rsid w:val="002630D6"/>
    <w:rsid w:val="002655FD"/>
    <w:rsid w:val="00271545"/>
    <w:rsid w:val="00276F60"/>
    <w:rsid w:val="002901CC"/>
    <w:rsid w:val="00291ACB"/>
    <w:rsid w:val="00292D50"/>
    <w:rsid w:val="0029363F"/>
    <w:rsid w:val="002A0EB9"/>
    <w:rsid w:val="002A2211"/>
    <w:rsid w:val="002A58AD"/>
    <w:rsid w:val="002A76C7"/>
    <w:rsid w:val="002B2135"/>
    <w:rsid w:val="002B3DDE"/>
    <w:rsid w:val="002C617E"/>
    <w:rsid w:val="002C709C"/>
    <w:rsid w:val="002E028D"/>
    <w:rsid w:val="002E2C0D"/>
    <w:rsid w:val="002E5BDF"/>
    <w:rsid w:val="002F4B2F"/>
    <w:rsid w:val="002F6F9B"/>
    <w:rsid w:val="00303867"/>
    <w:rsid w:val="00303F80"/>
    <w:rsid w:val="0030686E"/>
    <w:rsid w:val="003134F3"/>
    <w:rsid w:val="00322703"/>
    <w:rsid w:val="0033178E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3298"/>
    <w:rsid w:val="00402FEF"/>
    <w:rsid w:val="00405E7A"/>
    <w:rsid w:val="004130FC"/>
    <w:rsid w:val="00414ABF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C2F98"/>
    <w:rsid w:val="004D3D9F"/>
    <w:rsid w:val="004D3E69"/>
    <w:rsid w:val="004E0327"/>
    <w:rsid w:val="004E389D"/>
    <w:rsid w:val="004F1728"/>
    <w:rsid w:val="0051376A"/>
    <w:rsid w:val="00515608"/>
    <w:rsid w:val="00516037"/>
    <w:rsid w:val="005176FA"/>
    <w:rsid w:val="0052538E"/>
    <w:rsid w:val="00530504"/>
    <w:rsid w:val="005321FC"/>
    <w:rsid w:val="0053405A"/>
    <w:rsid w:val="00534EA1"/>
    <w:rsid w:val="0054449A"/>
    <w:rsid w:val="00547D88"/>
    <w:rsid w:val="00551D99"/>
    <w:rsid w:val="005571E8"/>
    <w:rsid w:val="005608F4"/>
    <w:rsid w:val="00561C0D"/>
    <w:rsid w:val="00572F28"/>
    <w:rsid w:val="00576223"/>
    <w:rsid w:val="00581A7E"/>
    <w:rsid w:val="00592DA4"/>
    <w:rsid w:val="00595102"/>
    <w:rsid w:val="005A68B2"/>
    <w:rsid w:val="005B5F3F"/>
    <w:rsid w:val="005B62E5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10067"/>
    <w:rsid w:val="00613722"/>
    <w:rsid w:val="00613EE1"/>
    <w:rsid w:val="0062321A"/>
    <w:rsid w:val="00624BAA"/>
    <w:rsid w:val="0063473E"/>
    <w:rsid w:val="00641E5F"/>
    <w:rsid w:val="0064497A"/>
    <w:rsid w:val="00645DB7"/>
    <w:rsid w:val="006556F4"/>
    <w:rsid w:val="00655F07"/>
    <w:rsid w:val="006563C2"/>
    <w:rsid w:val="00663018"/>
    <w:rsid w:val="006668FB"/>
    <w:rsid w:val="00674117"/>
    <w:rsid w:val="00680D90"/>
    <w:rsid w:val="006822CA"/>
    <w:rsid w:val="00684912"/>
    <w:rsid w:val="006A1878"/>
    <w:rsid w:val="006A5BB7"/>
    <w:rsid w:val="006B62BD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4C16"/>
    <w:rsid w:val="00715EAA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57C"/>
    <w:rsid w:val="00783342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D1F75"/>
    <w:rsid w:val="007D23C1"/>
    <w:rsid w:val="007E3077"/>
    <w:rsid w:val="0080400A"/>
    <w:rsid w:val="00805E2B"/>
    <w:rsid w:val="008104EE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C1D0E"/>
    <w:rsid w:val="008D0945"/>
    <w:rsid w:val="008D3444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4CBA"/>
    <w:rsid w:val="00904E83"/>
    <w:rsid w:val="00905EC6"/>
    <w:rsid w:val="00911635"/>
    <w:rsid w:val="00921F2D"/>
    <w:rsid w:val="009274FB"/>
    <w:rsid w:val="00932A76"/>
    <w:rsid w:val="009370C1"/>
    <w:rsid w:val="0094253C"/>
    <w:rsid w:val="00953333"/>
    <w:rsid w:val="00957918"/>
    <w:rsid w:val="00970E73"/>
    <w:rsid w:val="00980C7A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C1830"/>
    <w:rsid w:val="009C7FEB"/>
    <w:rsid w:val="009D2830"/>
    <w:rsid w:val="009E49BB"/>
    <w:rsid w:val="009F3277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7284D"/>
    <w:rsid w:val="00A80DA0"/>
    <w:rsid w:val="00A83AD0"/>
    <w:rsid w:val="00A87E09"/>
    <w:rsid w:val="00A901ED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E6B47"/>
    <w:rsid w:val="00AF2826"/>
    <w:rsid w:val="00AF31C9"/>
    <w:rsid w:val="00AF6BC9"/>
    <w:rsid w:val="00B04DD9"/>
    <w:rsid w:val="00B16B93"/>
    <w:rsid w:val="00B24B8A"/>
    <w:rsid w:val="00B263C8"/>
    <w:rsid w:val="00B2656A"/>
    <w:rsid w:val="00B37BF7"/>
    <w:rsid w:val="00B438F3"/>
    <w:rsid w:val="00B458C4"/>
    <w:rsid w:val="00B469B7"/>
    <w:rsid w:val="00B47607"/>
    <w:rsid w:val="00B56F8F"/>
    <w:rsid w:val="00B60632"/>
    <w:rsid w:val="00B633A9"/>
    <w:rsid w:val="00B6468C"/>
    <w:rsid w:val="00B66D85"/>
    <w:rsid w:val="00B775AE"/>
    <w:rsid w:val="00B91FDB"/>
    <w:rsid w:val="00B95830"/>
    <w:rsid w:val="00BA1C1E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4758"/>
    <w:rsid w:val="00C15D20"/>
    <w:rsid w:val="00C175B8"/>
    <w:rsid w:val="00C2790E"/>
    <w:rsid w:val="00C4640D"/>
    <w:rsid w:val="00C5195E"/>
    <w:rsid w:val="00C65B56"/>
    <w:rsid w:val="00C66693"/>
    <w:rsid w:val="00C67A0E"/>
    <w:rsid w:val="00C67B58"/>
    <w:rsid w:val="00C72AF1"/>
    <w:rsid w:val="00C75A94"/>
    <w:rsid w:val="00C81BA2"/>
    <w:rsid w:val="00C86960"/>
    <w:rsid w:val="00C87850"/>
    <w:rsid w:val="00C900EA"/>
    <w:rsid w:val="00C94E2B"/>
    <w:rsid w:val="00C964CD"/>
    <w:rsid w:val="00CA1AF6"/>
    <w:rsid w:val="00CA6D79"/>
    <w:rsid w:val="00CC0FEE"/>
    <w:rsid w:val="00CC72DA"/>
    <w:rsid w:val="00CD23A5"/>
    <w:rsid w:val="00CD6A9A"/>
    <w:rsid w:val="00CE1B17"/>
    <w:rsid w:val="00CE5A34"/>
    <w:rsid w:val="00CE5F63"/>
    <w:rsid w:val="00CF5E8E"/>
    <w:rsid w:val="00CF7B40"/>
    <w:rsid w:val="00D07137"/>
    <w:rsid w:val="00D0747A"/>
    <w:rsid w:val="00D23AF6"/>
    <w:rsid w:val="00D23F0E"/>
    <w:rsid w:val="00D31E18"/>
    <w:rsid w:val="00D3491F"/>
    <w:rsid w:val="00D3694A"/>
    <w:rsid w:val="00D3784B"/>
    <w:rsid w:val="00D452D4"/>
    <w:rsid w:val="00D5121E"/>
    <w:rsid w:val="00D5768A"/>
    <w:rsid w:val="00D75220"/>
    <w:rsid w:val="00D83F06"/>
    <w:rsid w:val="00D87BCA"/>
    <w:rsid w:val="00D93852"/>
    <w:rsid w:val="00D94EA8"/>
    <w:rsid w:val="00D95253"/>
    <w:rsid w:val="00DA0BF8"/>
    <w:rsid w:val="00DA2022"/>
    <w:rsid w:val="00DA4B33"/>
    <w:rsid w:val="00DB4B43"/>
    <w:rsid w:val="00DC362D"/>
    <w:rsid w:val="00DC4815"/>
    <w:rsid w:val="00DC644D"/>
    <w:rsid w:val="00DC798C"/>
    <w:rsid w:val="00DE7DC8"/>
    <w:rsid w:val="00DF0AF6"/>
    <w:rsid w:val="00DF0B2E"/>
    <w:rsid w:val="00E02E82"/>
    <w:rsid w:val="00E22A48"/>
    <w:rsid w:val="00E26E43"/>
    <w:rsid w:val="00E33595"/>
    <w:rsid w:val="00E37405"/>
    <w:rsid w:val="00E40EB9"/>
    <w:rsid w:val="00E4211F"/>
    <w:rsid w:val="00E43E42"/>
    <w:rsid w:val="00E46F61"/>
    <w:rsid w:val="00E5197C"/>
    <w:rsid w:val="00E54CA6"/>
    <w:rsid w:val="00E558A3"/>
    <w:rsid w:val="00E56575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B7EFF"/>
    <w:rsid w:val="00EC085A"/>
    <w:rsid w:val="00EC1E82"/>
    <w:rsid w:val="00EC3E14"/>
    <w:rsid w:val="00ED1C28"/>
    <w:rsid w:val="00EE558E"/>
    <w:rsid w:val="00EE5A0D"/>
    <w:rsid w:val="00EF1EBC"/>
    <w:rsid w:val="00EF2AC3"/>
    <w:rsid w:val="00EF6139"/>
    <w:rsid w:val="00F06374"/>
    <w:rsid w:val="00F16C1D"/>
    <w:rsid w:val="00F20239"/>
    <w:rsid w:val="00F23E2C"/>
    <w:rsid w:val="00F34F2E"/>
    <w:rsid w:val="00F45917"/>
    <w:rsid w:val="00F542F1"/>
    <w:rsid w:val="00F57191"/>
    <w:rsid w:val="00F60B40"/>
    <w:rsid w:val="00F62B89"/>
    <w:rsid w:val="00F67E98"/>
    <w:rsid w:val="00F7076E"/>
    <w:rsid w:val="00F87C49"/>
    <w:rsid w:val="00F92197"/>
    <w:rsid w:val="00FA3D4E"/>
    <w:rsid w:val="00FA6643"/>
    <w:rsid w:val="00FB452E"/>
    <w:rsid w:val="00FB50CF"/>
    <w:rsid w:val="00FC3B16"/>
    <w:rsid w:val="00FC3E0D"/>
    <w:rsid w:val="00FC532B"/>
    <w:rsid w:val="00FC6B70"/>
    <w:rsid w:val="00FD0340"/>
    <w:rsid w:val="00FD6B14"/>
    <w:rsid w:val="00FD7391"/>
    <w:rsid w:val="00FE233E"/>
    <w:rsid w:val="00FF4C71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414ABF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14ABF"/>
    <w:rPr>
      <w:rFonts w:ascii="Tahoma" w:hAnsi="Tahoma" w:cs="Tahoma"/>
      <w:b/>
      <w:bCs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414ABF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14ABF"/>
    <w:rPr>
      <w:rFonts w:ascii="Tahoma" w:hAnsi="Tahoma" w:cs="Tahoma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B0B8-8279-4353-B067-3D16C44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PWSZ</dc:creator>
  <cp:lastModifiedBy>Józef</cp:lastModifiedBy>
  <cp:revision>6</cp:revision>
  <cp:lastPrinted>2021-10-26T15:25:00Z</cp:lastPrinted>
  <dcterms:created xsi:type="dcterms:W3CDTF">2021-11-06T12:27:00Z</dcterms:created>
  <dcterms:modified xsi:type="dcterms:W3CDTF">2021-11-06T20:04:00Z</dcterms:modified>
</cp:coreProperties>
</file>