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5441E0F0" w:rsidR="005321FC" w:rsidRPr="0085578D" w:rsidRDefault="005321FC" w:rsidP="006A416F">
      <w:pPr>
        <w:jc w:val="right"/>
        <w:rPr>
          <w:rFonts w:ascii="Calibri" w:hAnsi="Calibri"/>
          <w:sz w:val="22"/>
          <w:szCs w:val="22"/>
        </w:rPr>
      </w:pPr>
      <w:r w:rsidRPr="0085578D">
        <w:rPr>
          <w:rFonts w:ascii="Calibri" w:hAnsi="Calibri"/>
          <w:b/>
          <w:sz w:val="22"/>
          <w:szCs w:val="22"/>
        </w:rPr>
        <w:t>Załącznik nr 1</w:t>
      </w:r>
      <w:r w:rsidR="00CC0FEE" w:rsidRPr="0085578D">
        <w:rPr>
          <w:rFonts w:ascii="Calibri" w:hAnsi="Calibri"/>
          <w:b/>
          <w:sz w:val="22"/>
          <w:szCs w:val="22"/>
        </w:rPr>
        <w:t xml:space="preserve"> do SWZ</w:t>
      </w:r>
    </w:p>
    <w:p w14:paraId="4D1ADE14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5321FC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Państwowa Wyższa Szkoła Zawodowa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1E0458E6" w14:textId="77777777" w:rsidR="005321FC" w:rsidRPr="005321FC" w:rsidRDefault="005321FC" w:rsidP="005321FC">
      <w:pPr>
        <w:jc w:val="both"/>
        <w:rPr>
          <w:rFonts w:ascii="Calibri" w:hAnsi="Calibri"/>
          <w:b/>
          <w:u w:val="single"/>
          <w:lang w:eastAsia="zh-CN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</w:p>
    <w:p w14:paraId="27D33EC2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 xml:space="preserve">(w przypadku Wykonawców wspólnie ubiegających się o udzielenie </w:t>
      </w:r>
    </w:p>
    <w:p w14:paraId="6E1B5A1C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eastAsia="Calibri" w:hAnsi="Calibri"/>
          <w:snapToGrid w:val="0"/>
          <w:sz w:val="20"/>
          <w:szCs w:val="20"/>
          <w:lang w:eastAsia="en-US"/>
        </w:rPr>
        <w:t>zamówienia, należy podać dane dotyczące wszystkich Wykonawców):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09C9948" w:rsidR="005321FC" w:rsidRPr="005321FC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 w:rsidRPr="005321FC">
        <w:rPr>
          <w:rFonts w:ascii="Calibri" w:hAnsi="Calibri"/>
          <w:lang w:val="en-US" w:eastAsia="zh-CN"/>
        </w:rPr>
        <w:t>Adres:………</w:t>
      </w:r>
      <w:r w:rsidR="00E74ABD">
        <w:rPr>
          <w:rFonts w:ascii="Calibri" w:hAnsi="Calibri"/>
          <w:lang w:val="en-US" w:eastAsia="zh-CN"/>
        </w:rPr>
        <w:t>……………………………………………………………………… Województwo:</w:t>
      </w:r>
      <w:r w:rsidR="0000187E">
        <w:rPr>
          <w:rFonts w:ascii="Calibri" w:hAnsi="Calibri"/>
          <w:lang w:val="en-US" w:eastAsia="zh-CN"/>
        </w:rPr>
        <w:t xml:space="preserve"> </w:t>
      </w:r>
      <w:r w:rsidR="00E74ABD">
        <w:rPr>
          <w:rFonts w:ascii="Calibri" w:hAnsi="Calibri"/>
          <w:lang w:val="en-US" w:eastAsia="zh-CN"/>
        </w:rPr>
        <w:t>.</w:t>
      </w:r>
      <w:r w:rsidRPr="005321FC">
        <w:rPr>
          <w:rFonts w:ascii="Calibri" w:hAnsi="Calibri"/>
          <w:lang w:val="en-US" w:eastAsia="zh-CN"/>
        </w:rPr>
        <w:t>…………………………..</w:t>
      </w:r>
    </w:p>
    <w:p w14:paraId="2BB1E789" w14:textId="77777777" w:rsidR="005321FC" w:rsidRPr="005321FC" w:rsidRDefault="00997A27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val="en-US" w:eastAsia="zh-CN"/>
        </w:rPr>
      </w:pPr>
      <w:r>
        <w:rPr>
          <w:rFonts w:ascii="Calibri" w:hAnsi="Calibri"/>
          <w:lang w:val="de-DE" w:eastAsia="zh-CN"/>
        </w:rPr>
        <w:t>Tel.:</w:t>
      </w:r>
      <w:r w:rsidR="005321FC" w:rsidRPr="005321FC">
        <w:rPr>
          <w:rFonts w:ascii="Calibri" w:hAnsi="Calibri"/>
          <w:lang w:val="de-DE" w:eastAsia="zh-CN"/>
        </w:rPr>
        <w:t>…………………………</w:t>
      </w:r>
      <w:r>
        <w:rPr>
          <w:rFonts w:ascii="Calibri" w:hAnsi="Calibri"/>
          <w:lang w:val="de-DE" w:eastAsia="zh-CN"/>
        </w:rPr>
        <w:t>E-mail: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>
        <w:rPr>
          <w:rFonts w:ascii="Calibri" w:hAnsi="Calibri"/>
          <w:lang w:val="de-DE" w:eastAsia="zh-CN"/>
        </w:rPr>
        <w:t>:</w:t>
      </w:r>
      <w:r w:rsidRPr="005321FC">
        <w:rPr>
          <w:rFonts w:ascii="Calibri" w:hAnsi="Calibri"/>
          <w:lang w:val="de-DE" w:eastAsia="zh-CN"/>
        </w:rPr>
        <w:t>………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..</w:t>
      </w:r>
      <w:r w:rsidRPr="005321FC">
        <w:rPr>
          <w:rFonts w:ascii="Calibri" w:hAnsi="Calibri"/>
          <w:lang w:val="de-DE" w:eastAsia="zh-CN"/>
        </w:rPr>
        <w:t>…</w:t>
      </w:r>
      <w:r w:rsidR="00997A27">
        <w:rPr>
          <w:rFonts w:ascii="Calibri" w:hAnsi="Calibri"/>
          <w:lang w:val="de-DE" w:eastAsia="zh-CN"/>
        </w:rPr>
        <w:t>….</w:t>
      </w:r>
      <w:r w:rsidRPr="005321FC">
        <w:rPr>
          <w:rFonts w:ascii="Calibri" w:hAnsi="Calibri"/>
          <w:lang w:val="de-DE" w:eastAsia="zh-CN"/>
        </w:rPr>
        <w:t xml:space="preserve">…. </w:t>
      </w:r>
      <w:r w:rsidRPr="005321FC">
        <w:rPr>
          <w:rFonts w:ascii="Calibri" w:hAnsi="Calibri"/>
          <w:lang w:eastAsia="zh-CN"/>
        </w:rPr>
        <w:t>REGON:……………</w:t>
      </w:r>
      <w:r w:rsidR="00997A27">
        <w:rPr>
          <w:rFonts w:ascii="Calibri" w:hAnsi="Calibri"/>
          <w:lang w:eastAsia="zh-CN"/>
        </w:rPr>
        <w:t>..……</w:t>
      </w:r>
      <w:r w:rsidRPr="005321FC">
        <w:rPr>
          <w:rFonts w:ascii="Calibri" w:hAnsi="Calibri"/>
          <w:lang w:eastAsia="zh-CN"/>
        </w:rPr>
        <w:t>……KRS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</w:t>
      </w:r>
      <w:r w:rsidR="00997A27">
        <w:rPr>
          <w:rFonts w:ascii="Calibri" w:hAnsi="Calibri"/>
          <w:lang w:eastAsia="zh-CN"/>
        </w:rPr>
        <w:t>…..</w:t>
      </w:r>
      <w:r w:rsidRPr="005321FC">
        <w:rPr>
          <w:rFonts w:ascii="Calibri" w:hAnsi="Calibri"/>
          <w:lang w:eastAsia="zh-CN"/>
        </w:rPr>
        <w:t>……………CEiDG</w:t>
      </w:r>
      <w:r w:rsidR="00997A27">
        <w:rPr>
          <w:rFonts w:ascii="Calibri" w:hAnsi="Calibri"/>
          <w:lang w:eastAsia="zh-CN"/>
        </w:rPr>
        <w:t>:</w:t>
      </w:r>
      <w:r w:rsidRPr="005321FC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5321FC" w:rsidRDefault="005321FC" w:rsidP="005321FC">
      <w:pPr>
        <w:tabs>
          <w:tab w:val="right" w:pos="9000"/>
        </w:tabs>
        <w:suppressAutoHyphens/>
        <w:rPr>
          <w:rFonts w:ascii="Calibri" w:hAnsi="Calibri"/>
          <w:sz w:val="20"/>
          <w:szCs w:val="20"/>
          <w:lang w:eastAsia="zh-CN"/>
        </w:rPr>
      </w:pPr>
      <w:r w:rsidRPr="005321FC">
        <w:rPr>
          <w:rFonts w:ascii="Calibri" w:hAnsi="Calibri"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20C9D0D3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7668BF21" w14:textId="4BC7E7C1" w:rsidR="005321FC" w:rsidRPr="006D5D29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postępowania o udzielenie zamówienia publicznego prowadzonego w trybie </w:t>
      </w:r>
      <w:r w:rsidRPr="006D5D29">
        <w:rPr>
          <w:rFonts w:ascii="Calibri" w:hAnsi="Calibri" w:cs="Calibri"/>
          <w:lang w:eastAsia="zh-CN"/>
        </w:rPr>
        <w:t>podstawowym bez możliwości negocjacji pn.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="00EF6139" w:rsidRPr="00BE4AA1">
        <w:rPr>
          <w:rFonts w:ascii="Calibri" w:hAnsi="Calibri" w:cs="Calibri"/>
          <w:b/>
          <w:bCs/>
        </w:rPr>
        <w:t xml:space="preserve">Dostawa </w:t>
      </w:r>
      <w:r w:rsidR="008C2148">
        <w:rPr>
          <w:rFonts w:ascii="Calibri" w:hAnsi="Calibri" w:cs="Calibri"/>
          <w:b/>
          <w:bCs/>
        </w:rPr>
        <w:t>I</w:t>
      </w:r>
      <w:r w:rsidR="00CE1B17">
        <w:rPr>
          <w:rFonts w:ascii="Calibri" w:hAnsi="Calibri" w:cs="Calibri"/>
          <w:b/>
          <w:bCs/>
        </w:rPr>
        <w:t xml:space="preserve">I części </w:t>
      </w:r>
      <w:r w:rsidR="00EF6139" w:rsidRPr="00BE4AA1">
        <w:rPr>
          <w:rFonts w:ascii="Calibri" w:hAnsi="Calibri" w:cs="Calibri"/>
          <w:b/>
          <w:bCs/>
        </w:rPr>
        <w:t>urządzeń komputerowych i</w:t>
      </w:r>
      <w:r w:rsidR="00576223">
        <w:rPr>
          <w:rFonts w:ascii="Calibri" w:hAnsi="Calibri" w:cs="Calibri"/>
          <w:b/>
          <w:bCs/>
        </w:rPr>
        <w:t> </w:t>
      </w:r>
      <w:r w:rsidR="00EF6139" w:rsidRPr="00BE4AA1">
        <w:rPr>
          <w:rFonts w:ascii="Calibri" w:hAnsi="Calibri" w:cs="Calibri"/>
          <w:b/>
          <w:bCs/>
        </w:rPr>
        <w:t xml:space="preserve">akcesoriów, urządzeń wielofunkcyjnych oraz oprogramowania dla </w:t>
      </w:r>
      <w:r w:rsidR="00CE1B17">
        <w:rPr>
          <w:rFonts w:ascii="Calibri" w:hAnsi="Calibri" w:cs="Calibri"/>
          <w:b/>
          <w:bCs/>
        </w:rPr>
        <w:t>PWSZ</w:t>
      </w:r>
      <w:r w:rsidR="00EF6139" w:rsidRPr="00BE4AA1">
        <w:rPr>
          <w:rFonts w:ascii="Calibri" w:hAnsi="Calibri" w:cs="Calibri"/>
          <w:b/>
          <w:bCs/>
        </w:rPr>
        <w:t xml:space="preserve"> w </w:t>
      </w:r>
      <w:r w:rsidR="00EF6139" w:rsidRPr="00784B21">
        <w:rPr>
          <w:rFonts w:ascii="Calibri" w:hAnsi="Calibri" w:cs="Calibri"/>
          <w:b/>
          <w:bCs/>
        </w:rPr>
        <w:t>Tarnowie</w:t>
      </w:r>
      <w:r w:rsidRPr="006D5D29">
        <w:rPr>
          <w:rFonts w:ascii="Calibri" w:hAnsi="Calibri" w:cs="Calibri"/>
          <w:b/>
          <w:lang w:eastAsia="zh-CN"/>
        </w:rPr>
        <w:t xml:space="preserve"> </w:t>
      </w:r>
      <w:r w:rsidRPr="006D5D29">
        <w:rPr>
          <w:rFonts w:ascii="Calibri" w:hAnsi="Calibri" w:cs="Calibri"/>
          <w:lang w:eastAsia="zh-CN"/>
        </w:rPr>
        <w:t>oferuj</w:t>
      </w:r>
      <w:r w:rsidR="001244B0">
        <w:rPr>
          <w:rFonts w:ascii="Calibri" w:hAnsi="Calibri" w:cs="Calibri"/>
          <w:lang w:eastAsia="zh-CN"/>
        </w:rPr>
        <w:t>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 w:rsidR="0085578D"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B793D37" w14:textId="77777777" w:rsidR="00E558A3" w:rsidRPr="00F23E2C" w:rsidRDefault="00E558A3" w:rsidP="007A3454">
      <w:pPr>
        <w:spacing w:before="120"/>
        <w:jc w:val="both"/>
        <w:rPr>
          <w:rFonts w:asciiTheme="minorHAnsi" w:hAnsiTheme="minorHAnsi" w:cstheme="minorHAnsi"/>
          <w:b/>
        </w:rPr>
      </w:pPr>
    </w:p>
    <w:p w14:paraId="7D76DF08" w14:textId="31369CBF" w:rsidR="00DC4815" w:rsidRPr="00B24A10" w:rsidRDefault="008F6797" w:rsidP="00DC4815">
      <w:pPr>
        <w:rPr>
          <w:rFonts w:ascii="Calibri" w:hAnsi="Calibri"/>
          <w:sz w:val="18"/>
          <w:szCs w:val="20"/>
        </w:rPr>
      </w:pPr>
      <w:r w:rsidRPr="00F23E2C">
        <w:rPr>
          <w:rFonts w:asciiTheme="minorHAnsi" w:hAnsiTheme="minorHAnsi" w:cstheme="minorHAnsi"/>
          <w:b/>
          <w:color w:val="000000"/>
        </w:rPr>
        <w:t>Część 1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EA02F6" w:rsidRPr="00F23E2C">
        <w:rPr>
          <w:rFonts w:asciiTheme="minorHAnsi" w:hAnsiTheme="minorHAnsi" w:cstheme="minorHAnsi"/>
          <w:b/>
          <w:color w:val="000000"/>
        </w:rPr>
        <w:t>–</w:t>
      </w:r>
      <w:r w:rsidRPr="00F23E2C">
        <w:rPr>
          <w:rFonts w:asciiTheme="minorHAnsi" w:hAnsiTheme="minorHAnsi" w:cstheme="minorHAnsi"/>
          <w:b/>
          <w:color w:val="000000"/>
        </w:rPr>
        <w:t xml:space="preserve"> </w:t>
      </w:r>
      <w:r w:rsidR="00A24582" w:rsidRPr="00F23E2C">
        <w:rPr>
          <w:rFonts w:asciiTheme="minorHAnsi" w:hAnsiTheme="minorHAnsi" w:cstheme="minorHAnsi"/>
          <w:b/>
          <w:color w:val="000000"/>
        </w:rPr>
        <w:t>URZĄDZENIA</w:t>
      </w:r>
      <w:r w:rsidR="00EA02F6" w:rsidRPr="00F23E2C">
        <w:rPr>
          <w:rFonts w:asciiTheme="minorHAnsi" w:hAnsiTheme="minorHAnsi" w:cstheme="minorHAnsi"/>
          <w:b/>
          <w:color w:val="000000"/>
        </w:rPr>
        <w:t xml:space="preserve"> KOMPUTEROWE</w:t>
      </w:r>
      <w:r w:rsidR="00DC4815">
        <w:rPr>
          <w:rFonts w:asciiTheme="minorHAnsi" w:hAnsiTheme="minorHAnsi" w:cstheme="minorHAnsi"/>
          <w:b/>
          <w:color w:val="000000"/>
        </w:rPr>
        <w:br/>
      </w:r>
      <w:r w:rsidR="00DC4815" w:rsidRPr="00B24A10">
        <w:rPr>
          <w:rFonts w:ascii="Calibri" w:hAnsi="Calibri"/>
          <w:sz w:val="18"/>
          <w:szCs w:val="20"/>
        </w:rPr>
        <w:t>* skreślić, jeżeli nie dotyczy</w:t>
      </w:r>
    </w:p>
    <w:p w14:paraId="388B2035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0088ACD4" w14:textId="77777777" w:rsidR="00997A27" w:rsidRPr="00F23E2C" w:rsidRDefault="00997A27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cena brutto ....................................... zł</w:t>
      </w:r>
    </w:p>
    <w:p w14:paraId="3CCF3B83" w14:textId="77777777" w:rsidR="00997A27" w:rsidRPr="00F23E2C" w:rsidRDefault="00E9178A" w:rsidP="007A3454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F23E2C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F6797" w14:paraId="2BAEA5C3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DCF11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D8395" w14:textId="77777777" w:rsidR="0085578D" w:rsidRPr="008F6797" w:rsidRDefault="0085578D" w:rsidP="003A5B27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E51D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50BEF" w14:textId="48960EA2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6BEB0" w14:textId="2A720E23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jedno-stkowa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3B6E" w14:textId="03DCB796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ACE78" w14:textId="77777777" w:rsidR="0085578D" w:rsidRPr="008F6797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jedno-stkowa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02F9" w14:textId="77777777" w:rsidR="0085578D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31BF8D76" w14:textId="7ED04B96" w:rsidR="0085578D" w:rsidRPr="008F6797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(kol.D x kol.E)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E193" w14:textId="77777777" w:rsidR="0085578D" w:rsidRDefault="0085578D" w:rsidP="003A5B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CA2C6BB" w14:textId="611CB8CE" w:rsidR="0085578D" w:rsidRPr="008F6797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(kol.D x kol.G)</w:t>
            </w:r>
          </w:p>
        </w:tc>
      </w:tr>
      <w:tr w:rsidR="0085578D" w:rsidRPr="00AA384A" w14:paraId="59F2E116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69B" w14:textId="57A50200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1B0A" w14:textId="704AA49F" w:rsidR="0085578D" w:rsidRPr="00AA384A" w:rsidRDefault="0085578D" w:rsidP="00AA384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00FC" w14:textId="7A9A53CE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731B" w14:textId="1DC330FB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D06" w14:textId="3F5989E9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8D55" w14:textId="1DBBD17C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BAA9" w14:textId="0CFD4FD1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BDB" w14:textId="2C91FC1F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4125" w14:textId="52893AC6" w:rsidR="0085578D" w:rsidRPr="00AA384A" w:rsidRDefault="0085578D" w:rsidP="00AA38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85578D" w:rsidRPr="008F6797" w14:paraId="271CF9C5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BA9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69B9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3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E2F" w14:textId="19DF208A" w:rsidR="0085578D" w:rsidRPr="00AA384A" w:rsidRDefault="008C2148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4D45" w14:textId="2C0A8C3F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E19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3B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E5E9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D87D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F6797" w14:paraId="48FB147D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38D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88E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92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1F60" w14:textId="5A1ADA0F" w:rsidR="0085578D" w:rsidRPr="00AA384A" w:rsidRDefault="008C2148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4595" w14:textId="1199CDFD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B5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3A7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63E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215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578D" w:rsidRPr="008F6797" w14:paraId="53B90CBF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E71C" w14:textId="77777777" w:rsidR="0085578D" w:rsidRPr="002E028D" w:rsidRDefault="0085578D" w:rsidP="00AA384A">
            <w:pPr>
              <w:pStyle w:val="Akapitzlist"/>
              <w:numPr>
                <w:ilvl w:val="0"/>
                <w:numId w:val="3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05FF" w14:textId="77777777" w:rsidR="0085578D" w:rsidRPr="002E028D" w:rsidRDefault="0085578D" w:rsidP="00AA384A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E028D">
              <w:rPr>
                <w:rFonts w:asciiTheme="minorHAnsi" w:hAnsiTheme="minorHAnsi" w:cstheme="minorHAnsi"/>
                <w:b w:val="0"/>
                <w:sz w:val="22"/>
                <w:szCs w:val="22"/>
              </w:rPr>
              <w:t>Zestaw komputerowy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E5E5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7D" w14:textId="6984372F" w:rsidR="0085578D" w:rsidRPr="00AA384A" w:rsidRDefault="008C2148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F37" w14:textId="5240961E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F3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1C11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66F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658" w14:textId="77777777" w:rsidR="0085578D" w:rsidRPr="002E028D" w:rsidRDefault="0085578D" w:rsidP="00AA38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722940C7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218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459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E2C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8CEAC8" w14:textId="783B2F66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t xml:space="preserve">Na </w:t>
      </w:r>
      <w:r w:rsidR="000E1401">
        <w:rPr>
          <w:rFonts w:ascii="Calibri" w:hAnsi="Calibri" w:cs="Calibri"/>
          <w:lang w:eastAsia="zh-CN"/>
        </w:rPr>
        <w:t xml:space="preserve">urządzenia </w:t>
      </w:r>
      <w:r w:rsidR="000E1401" w:rsidRPr="009370C1">
        <w:rPr>
          <w:rFonts w:ascii="Calibri" w:hAnsi="Calibri" w:cs="Calibri"/>
          <w:lang w:eastAsia="zh-CN"/>
        </w:rPr>
        <w:t xml:space="preserve">komputerowe </w:t>
      </w:r>
      <w:r w:rsidRPr="009370C1">
        <w:rPr>
          <w:rFonts w:ascii="Calibri" w:hAnsi="Calibri" w:cs="Calibri"/>
          <w:lang w:eastAsia="zh-CN"/>
        </w:rPr>
        <w:t>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5217DBFD" w14:textId="107C27CE" w:rsidR="004825E5" w:rsidRPr="009370C1" w:rsidRDefault="00E9178A" w:rsidP="00E61D79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9370C1">
        <w:rPr>
          <w:rFonts w:ascii="Calibri" w:hAnsi="Calibri" w:cs="Calibri"/>
        </w:rPr>
        <w:t xml:space="preserve">Deklarujemy czas dostawy </w:t>
      </w:r>
      <w:r w:rsidR="000E1401" w:rsidRPr="009370C1">
        <w:rPr>
          <w:rFonts w:ascii="Calibri" w:hAnsi="Calibri" w:cs="Calibri"/>
        </w:rPr>
        <w:t>urządzeń komputerowych</w:t>
      </w:r>
      <w:r w:rsidR="006D632E" w:rsidRPr="009370C1">
        <w:rPr>
          <w:rFonts w:ascii="Calibri" w:hAnsi="Calibri" w:cs="Calibri"/>
        </w:rPr>
        <w:t xml:space="preserve"> </w:t>
      </w:r>
      <w:r w:rsidR="0085578D">
        <w:rPr>
          <w:rFonts w:asciiTheme="minorHAnsi" w:hAnsiTheme="minorHAnsi" w:cstheme="minorHAnsi"/>
        </w:rPr>
        <w:t xml:space="preserve">do …….. dni </w:t>
      </w:r>
      <w:r w:rsidR="00885B08" w:rsidRPr="009370C1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7F83B803" w14:textId="77777777" w:rsidR="000469A3" w:rsidRPr="008A32FC" w:rsidRDefault="000469A3" w:rsidP="000141C4">
      <w:pPr>
        <w:pStyle w:val="Akapitzlist"/>
        <w:numPr>
          <w:ilvl w:val="1"/>
          <w:numId w:val="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  <w:lang w:eastAsia="pl-PL"/>
        </w:rPr>
        <w:t>Przedkładamy wraz z ofertą:</w:t>
      </w:r>
    </w:p>
    <w:p w14:paraId="72198B6E" w14:textId="43CDECCD" w:rsidR="000469A3" w:rsidRPr="008A32FC" w:rsidRDefault="000469A3" w:rsidP="000469A3">
      <w:pPr>
        <w:pStyle w:val="Akapitzlist"/>
        <w:numPr>
          <w:ilvl w:val="0"/>
          <w:numId w:val="15"/>
        </w:numPr>
        <w:spacing w:before="120"/>
        <w:jc w:val="both"/>
        <w:rPr>
          <w:rFonts w:asciiTheme="minorHAnsi" w:hAnsiTheme="minorHAnsi" w:cstheme="minorHAnsi"/>
        </w:rPr>
      </w:pPr>
      <w:r w:rsidRPr="008A32FC">
        <w:rPr>
          <w:rFonts w:asciiTheme="minorHAnsi" w:hAnsiTheme="minorHAnsi" w:cstheme="minorHAnsi"/>
        </w:rPr>
        <w:lastRenderedPageBreak/>
        <w:t>opis techniczny oferowan</w:t>
      </w:r>
      <w:r w:rsidR="00EC1E82">
        <w:rPr>
          <w:rFonts w:asciiTheme="minorHAnsi" w:hAnsiTheme="minorHAnsi" w:cstheme="minorHAnsi"/>
        </w:rPr>
        <w:t>ych urządzeń komputerowych</w:t>
      </w:r>
      <w:r w:rsidRPr="008A32FC">
        <w:rPr>
          <w:rFonts w:asciiTheme="minorHAnsi" w:hAnsiTheme="minorHAnsi" w:cstheme="minorHAnsi"/>
        </w:rPr>
        <w:t>,</w:t>
      </w:r>
      <w:r w:rsidR="00A16936">
        <w:rPr>
          <w:rFonts w:asciiTheme="minorHAnsi" w:hAnsiTheme="minorHAnsi" w:cstheme="minorHAnsi"/>
        </w:rPr>
        <w:t xml:space="preserve">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opis,</w:t>
      </w:r>
    </w:p>
    <w:p w14:paraId="658ED47F" w14:textId="5B15CCF7" w:rsidR="008A32FC" w:rsidRPr="008A32FC" w:rsidRDefault="008A32FC" w:rsidP="008A32FC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8A32FC">
        <w:rPr>
          <w:rFonts w:asciiTheme="minorHAnsi" w:hAnsiTheme="minorHAnsi" w:cstheme="minorHAnsi"/>
        </w:rPr>
        <w:t xml:space="preserve">wydruki wyniku testu </w:t>
      </w:r>
      <w:r w:rsidRPr="008A32FC">
        <w:rPr>
          <w:rFonts w:asciiTheme="minorHAnsi" w:hAnsiTheme="minorHAnsi" w:cstheme="minorHAnsi"/>
          <w:bCs/>
        </w:rPr>
        <w:t>PassMark CPU Mark</w:t>
      </w:r>
      <w:r w:rsidRPr="008A32FC">
        <w:rPr>
          <w:rFonts w:asciiTheme="minorHAnsi" w:hAnsiTheme="minorHAnsi" w:cstheme="minorHAnsi"/>
        </w:rPr>
        <w:t xml:space="preserve"> ze </w:t>
      </w:r>
      <w:r w:rsidRPr="008A32FC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8A32FC">
        <w:rPr>
          <w:rFonts w:asciiTheme="minorHAnsi" w:hAnsiTheme="minorHAnsi" w:cstheme="minorHAnsi"/>
        </w:rPr>
        <w:t xml:space="preserve"> dla pozycji </w:t>
      </w:r>
      <w:r w:rsidRPr="008C2148">
        <w:rPr>
          <w:rFonts w:asciiTheme="minorHAnsi" w:hAnsiTheme="minorHAnsi" w:cstheme="minorHAnsi"/>
        </w:rPr>
        <w:t>nr 1, 2</w:t>
      </w:r>
      <w:r w:rsidR="008C2148" w:rsidRPr="008C2148">
        <w:rPr>
          <w:rFonts w:asciiTheme="minorHAnsi" w:hAnsiTheme="minorHAnsi" w:cstheme="minorHAnsi"/>
        </w:rPr>
        <w:t>, 3</w:t>
      </w:r>
      <w:r w:rsidR="008C2148">
        <w:rPr>
          <w:rFonts w:asciiTheme="minorHAnsi" w:hAnsiTheme="minorHAnsi" w:cstheme="minorHAnsi"/>
        </w:rPr>
        <w:t>,</w:t>
      </w:r>
      <w:r w:rsidRPr="008A32FC">
        <w:rPr>
          <w:rFonts w:asciiTheme="minorHAnsi" w:hAnsiTheme="minorHAnsi" w:cstheme="minorHAnsi"/>
        </w:rPr>
        <w:t xml:space="preserve"> ze wskazaniem której pozycji dotyczą wydruki,</w:t>
      </w:r>
      <w:r w:rsidRPr="008A32FC">
        <w:rPr>
          <w:rFonts w:asciiTheme="minorHAnsi" w:eastAsia="CIDFont+F1" w:hAnsiTheme="minorHAnsi" w:cstheme="minorHAnsi"/>
        </w:rPr>
        <w:t xml:space="preserve"> </w:t>
      </w:r>
    </w:p>
    <w:p w14:paraId="034334EC" w14:textId="3384DF2D" w:rsidR="00AB247E" w:rsidRPr="0085578D" w:rsidRDefault="0009367E" w:rsidP="005D70AE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wydruk</w:t>
      </w:r>
      <w:r w:rsidR="008A32FC" w:rsidRPr="008A32FC">
        <w:rPr>
          <w:rFonts w:asciiTheme="minorHAnsi" w:hAnsiTheme="minorHAnsi" w:cstheme="minorHAnsi"/>
        </w:rPr>
        <w:t xml:space="preserve"> wyniku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="008A32FC" w:rsidRPr="008A32FC">
        <w:rPr>
          <w:rFonts w:asciiTheme="minorHAnsi" w:hAnsiTheme="minorHAnsi" w:cstheme="minorHAnsi"/>
        </w:rPr>
        <w:t xml:space="preserve">ze </w:t>
      </w:r>
      <w:r w:rsidR="008A32FC" w:rsidRPr="008A32FC">
        <w:rPr>
          <w:rFonts w:asciiTheme="minorHAnsi" w:hAnsiTheme="minorHAnsi" w:cstheme="minorHAnsi"/>
          <w:bCs/>
        </w:rPr>
        <w:t xml:space="preserve">strony: </w:t>
      </w:r>
      <w:r w:rsidR="008A32FC" w:rsidRPr="008A32FC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="008A32FC" w:rsidRPr="008A32FC">
        <w:rPr>
          <w:rFonts w:asciiTheme="minorHAnsi" w:hAnsiTheme="minorHAnsi" w:cstheme="minorHAnsi"/>
          <w:bCs/>
        </w:rPr>
        <w:t xml:space="preserve">potwierdzającego spełnienie wymagań </w:t>
      </w:r>
      <w:r w:rsidR="008A32FC" w:rsidRPr="0000187E">
        <w:rPr>
          <w:rFonts w:asciiTheme="minorHAnsi" w:hAnsiTheme="minorHAnsi" w:cstheme="minorHAnsi"/>
          <w:bCs/>
        </w:rPr>
        <w:t>określonych w opisie przedmiotu zamówienia</w:t>
      </w:r>
      <w:r w:rsidR="008A32FC" w:rsidRPr="0000187E">
        <w:rPr>
          <w:rFonts w:asciiTheme="minorHAnsi" w:hAnsiTheme="minorHAnsi" w:cstheme="minorHAnsi"/>
        </w:rPr>
        <w:t xml:space="preserve"> dla pozycji nr </w:t>
      </w:r>
      <w:r w:rsidR="008C2148">
        <w:rPr>
          <w:rFonts w:asciiTheme="minorHAnsi" w:hAnsiTheme="minorHAnsi" w:cstheme="minorHAnsi"/>
        </w:rPr>
        <w:t>3</w:t>
      </w:r>
      <w:r w:rsidR="008A32FC" w:rsidRPr="0000187E">
        <w:rPr>
          <w:rFonts w:asciiTheme="minorHAnsi" w:hAnsiTheme="minorHAnsi" w:cstheme="minorHAnsi"/>
        </w:rPr>
        <w:t>, ze wskazaniem której pozycji dotyczy wydruk.</w:t>
      </w:r>
    </w:p>
    <w:p w14:paraId="0CBBA493" w14:textId="77777777" w:rsidR="009370C1" w:rsidRPr="0000187E" w:rsidRDefault="009370C1" w:rsidP="005D70AE">
      <w:pPr>
        <w:jc w:val="both"/>
        <w:rPr>
          <w:rFonts w:asciiTheme="minorHAnsi" w:hAnsiTheme="minorHAnsi" w:cstheme="minorHAnsi"/>
        </w:rPr>
      </w:pPr>
    </w:p>
    <w:p w14:paraId="0C8C37B0" w14:textId="29136F43" w:rsidR="00DC4815" w:rsidRPr="00B24A10" w:rsidRDefault="006D632E" w:rsidP="00DC4815">
      <w:pPr>
        <w:rPr>
          <w:rFonts w:ascii="Calibri" w:hAnsi="Calibri"/>
          <w:sz w:val="18"/>
          <w:szCs w:val="20"/>
        </w:rPr>
      </w:pPr>
      <w:r w:rsidRPr="0000187E">
        <w:rPr>
          <w:rFonts w:asciiTheme="minorHAnsi" w:hAnsiTheme="minorHAnsi" w:cstheme="minorHAnsi"/>
          <w:b/>
        </w:rPr>
        <w:t xml:space="preserve">Część </w:t>
      </w:r>
      <w:r w:rsidR="0085578D">
        <w:rPr>
          <w:rFonts w:asciiTheme="minorHAnsi" w:hAnsiTheme="minorHAnsi" w:cstheme="minorHAnsi"/>
          <w:b/>
        </w:rPr>
        <w:t>2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- URZĄDZENIA WIELOFUNKCYJNE</w:t>
      </w:r>
      <w:r w:rsidR="00DC4815" w:rsidRPr="0000187E">
        <w:rPr>
          <w:rFonts w:asciiTheme="minorHAnsi" w:hAnsiTheme="minorHAnsi" w:cstheme="minorHAnsi"/>
          <w:b/>
        </w:rPr>
        <w:br/>
      </w:r>
      <w:r w:rsidR="00DC4815" w:rsidRPr="0000187E">
        <w:rPr>
          <w:rFonts w:ascii="Calibri" w:hAnsi="Calibri"/>
          <w:sz w:val="18"/>
          <w:szCs w:val="20"/>
        </w:rPr>
        <w:t xml:space="preserve">* skreślić, jeżeli nie </w:t>
      </w:r>
      <w:r w:rsidR="00DC4815" w:rsidRPr="00B24A10">
        <w:rPr>
          <w:rFonts w:ascii="Calibri" w:hAnsi="Calibri"/>
          <w:sz w:val="18"/>
          <w:szCs w:val="20"/>
        </w:rPr>
        <w:t>dotyczy</w:t>
      </w:r>
    </w:p>
    <w:p w14:paraId="155EAD49" w14:textId="77777777" w:rsidR="006D632E" w:rsidRP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wartość netto ..................................... zł</w:t>
      </w:r>
    </w:p>
    <w:p w14:paraId="384BAECE" w14:textId="77777777" w:rsidR="006D632E" w:rsidRPr="00AB247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5B48BF62" w14:textId="77777777" w:rsidR="006D632E" w:rsidRDefault="006D632E" w:rsidP="006D632E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5578D" w14:paraId="391CC428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E5F35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77055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D654A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Oferowany model/ symbol/</w:t>
            </w: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39DD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8E9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jedno-stkowa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99D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Staw-ka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2A1A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jedno-stkowa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1068C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70D4F22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(kol.D x kol.E)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A1B48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7FD568A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(kol.D x kol.G)</w:t>
            </w:r>
          </w:p>
        </w:tc>
      </w:tr>
      <w:tr w:rsidR="0085578D" w:rsidRPr="0085578D" w14:paraId="798B197F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052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69A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0F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DFD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DD6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15F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EB2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A99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79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231184" w:rsidRPr="0085578D" w14:paraId="17E39106" w14:textId="77777777" w:rsidTr="004F4F4E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AA2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134" w14:textId="476240DF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Urządzenie wielofunkcyjne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BC9" w14:textId="695EE69A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1B8" w14:textId="5F31211D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66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A5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B9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206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0481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5FFBD55D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4396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9201" w14:textId="3C40C019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kserokopiarki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944" w14:textId="78C1814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0492" w14:textId="20DB7A5C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17B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75E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853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F56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2660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2007D886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C3B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8F68" w14:textId="2FC5FF6F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Urządzenie wielofunkcyjne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58CE" w14:textId="3288764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B060" w14:textId="3DC91D28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2F0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624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62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97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858A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5575C508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D7AA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CBB" w14:textId="4423345D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urządzenia wielofunkcyjnego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FB6" w14:textId="382D54C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616D" w14:textId="67706BB5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50F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5D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2F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F6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5B7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529DBBF7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9992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A00" w14:textId="36842762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Moduł bębna światłoczułego do urządzenia wielofunkcyjnego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22C" w14:textId="3E1A6D33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9976" w14:textId="5EE0F956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7C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64A5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D3A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81F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EC50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96536AF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0E8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E58" w14:textId="02CB5BAD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Drukarka kolorowa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C8D" w14:textId="16DC10A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A3E2" w14:textId="77CA385F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AD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53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44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23A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9DEB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233EE4C5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8E7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423" w14:textId="69ACF800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drukarki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3F9" w14:textId="13768E76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5875" w14:textId="23E1967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18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3E73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A12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847F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FDD6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16DD419C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65AA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14C8" w14:textId="0F97C15E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drukarki cyan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1764" w14:textId="46441185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643" w14:textId="20551F54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06E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664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B19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FF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B1D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201E325F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5DD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48C" w14:textId="37EE508B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drukarki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30A" w14:textId="3C60EE3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2ADA" w14:textId="7C9FAEC8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D54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B13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6C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77E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6EA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23DBE384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974C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04E5" w14:textId="7FBBAD67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drukarki 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8735" w14:textId="6D9E7D3A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B0B5" w14:textId="1501239F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C8E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64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4E4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32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EE9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2DB4D97C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351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963F" w14:textId="1B095670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Bęben światłoczuły do drukarki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769" w14:textId="74371972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FE4" w14:textId="67C05311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B7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EF9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8E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9AF0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08E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50E2ABEE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E61C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94B1" w14:textId="1EB8C6C9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Bęben światłoczuły do drukarki cyan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36F3" w14:textId="00D8228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CA4B" w14:textId="583F97E1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53B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B333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5B4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3D9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369A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65F55DB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F138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DD64" w14:textId="19606B33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Bęben światłoczuły do drukarki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1C53" w14:textId="7EB14F1C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B36" w14:textId="1AB2716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0CC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87B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15C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55F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D93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D340A62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4FDE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C548" w14:textId="66569CFE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Bęben światłoczuły do drukarki 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62A" w14:textId="7334DC9B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5D24" w14:textId="4AB4332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66D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DD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E4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08D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449D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BAF23AE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6C00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188" w14:textId="3BF6F702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Urządzenie wielofunkcyjne kolorowe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DD3" w14:textId="4E00203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550" w14:textId="7E1B8A13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9D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A73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3D68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7BE2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F07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3F64CE86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3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2EB" w14:textId="13187D23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urządzenia wielofunkcyjnego czarny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30CB" w14:textId="75E0CC32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CA44" w14:textId="018D077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6979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778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F7F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1A0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5B0D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500B8FA5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99A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DBC" w14:textId="7277FC68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urządzenia wielofunkcyjnego cyan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DF07" w14:textId="4C06A1C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66A" w14:textId="1A645725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88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BD1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A461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E279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0F80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C9FA822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098F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8692" w14:textId="2A1947B6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urządzenia wielofunkcyjnego magenta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5DCB" w14:textId="35796D2B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48D" w14:textId="166FE40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AB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1FB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2C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B3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F3B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135815EB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8A8B" w14:textId="77777777" w:rsidR="00231184" w:rsidRPr="0085578D" w:rsidRDefault="00231184" w:rsidP="00231184">
            <w:pPr>
              <w:pStyle w:val="Akapitzlist"/>
              <w:numPr>
                <w:ilvl w:val="0"/>
                <w:numId w:val="19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DB47" w14:textId="1852F63C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Toner do urządzenia wielofunkcyjnego żółty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21C" w14:textId="0E5DD999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24E" w14:textId="5D8BF815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4C7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22FC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FC56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1A1A" w14:textId="7777777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2D63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4DA0D4A0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FF9E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510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4988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E7F2C0" w14:textId="77777777" w:rsidR="0085578D" w:rsidRDefault="000E1401" w:rsidP="0085578D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  <w:b/>
        </w:rPr>
      </w:pPr>
      <w:r w:rsidRPr="009370C1">
        <w:rPr>
          <w:rFonts w:ascii="Calibri" w:hAnsi="Calibri" w:cs="Calibri"/>
        </w:rPr>
        <w:t>Udzielamy</w:t>
      </w:r>
      <w:r w:rsidR="00246B22" w:rsidRPr="009370C1">
        <w:rPr>
          <w:rFonts w:ascii="Calibri" w:hAnsi="Calibri" w:cs="Calibri"/>
        </w:rPr>
        <w:t xml:space="preserve"> gwarancji </w:t>
      </w:r>
      <w:r w:rsidRPr="009370C1">
        <w:rPr>
          <w:rFonts w:ascii="Calibri" w:hAnsi="Calibri" w:cs="Calibri"/>
        </w:rPr>
        <w:t xml:space="preserve">na urządzenia wielofunkcyjne </w:t>
      </w:r>
      <w:r w:rsidR="00246B22" w:rsidRPr="009370C1">
        <w:rPr>
          <w:rFonts w:ascii="Calibri" w:hAnsi="Calibri" w:cs="Calibri"/>
        </w:rPr>
        <w:t>na okres - ....... miesięcy</w:t>
      </w:r>
      <w:r w:rsidR="00805E2B" w:rsidRPr="009370C1">
        <w:rPr>
          <w:rFonts w:ascii="Calibri" w:hAnsi="Calibri" w:cs="Calibri"/>
          <w:b/>
        </w:rPr>
        <w:t xml:space="preserve"> (kryterium oceny ofert)</w:t>
      </w:r>
      <w:r w:rsidR="00246B22" w:rsidRPr="009370C1">
        <w:rPr>
          <w:rFonts w:ascii="Calibri" w:hAnsi="Calibri" w:cs="Calibri"/>
        </w:rPr>
        <w:t>.</w:t>
      </w:r>
      <w:r w:rsidR="00246B22" w:rsidRPr="009370C1">
        <w:rPr>
          <w:rFonts w:ascii="Calibri" w:hAnsi="Calibri" w:cs="Calibri"/>
          <w:b/>
        </w:rPr>
        <w:t xml:space="preserve"> </w:t>
      </w:r>
    </w:p>
    <w:p w14:paraId="47D1CC54" w14:textId="2F38FEF9" w:rsidR="0085578D" w:rsidRPr="0085578D" w:rsidRDefault="0085578D" w:rsidP="0085578D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  <w:b/>
        </w:rPr>
      </w:pPr>
      <w:r w:rsidRPr="0085578D">
        <w:rPr>
          <w:rFonts w:ascii="Calibri" w:hAnsi="Calibri" w:cs="Calibri"/>
        </w:rPr>
        <w:t xml:space="preserve">Deklarujemy czas dostawy urządzeń </w:t>
      </w:r>
      <w:r>
        <w:rPr>
          <w:rFonts w:ascii="Calibri" w:hAnsi="Calibri" w:cs="Calibri"/>
        </w:rPr>
        <w:t>wielofunkcyjn</w:t>
      </w:r>
      <w:r w:rsidRPr="0085578D">
        <w:rPr>
          <w:rFonts w:ascii="Calibri" w:hAnsi="Calibri" w:cs="Calibri"/>
        </w:rPr>
        <w:t xml:space="preserve">ych </w:t>
      </w:r>
      <w:r w:rsidRPr="0085578D">
        <w:rPr>
          <w:rFonts w:asciiTheme="minorHAnsi" w:hAnsiTheme="minorHAnsi" w:cstheme="minorHAnsi"/>
        </w:rPr>
        <w:t xml:space="preserve">do …….. dni </w:t>
      </w:r>
      <w:r w:rsidRPr="0085578D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024B97C0" w14:textId="235FC103" w:rsidR="000469A3" w:rsidRPr="0000187E" w:rsidRDefault="000469A3" w:rsidP="000469A3">
      <w:pPr>
        <w:pStyle w:val="Akapitzlist"/>
        <w:numPr>
          <w:ilvl w:val="1"/>
          <w:numId w:val="9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0187E">
        <w:rPr>
          <w:rFonts w:asciiTheme="minorHAnsi" w:hAnsiTheme="minorHAnsi" w:cstheme="minorHAnsi"/>
          <w:lang w:eastAsia="pl-PL"/>
        </w:rPr>
        <w:t xml:space="preserve">Przedkładamy wraz z ofertą </w:t>
      </w:r>
      <w:r w:rsidR="000E1401" w:rsidRPr="0000187E">
        <w:rPr>
          <w:rFonts w:asciiTheme="minorHAnsi" w:hAnsiTheme="minorHAnsi" w:cstheme="minorHAnsi"/>
        </w:rPr>
        <w:t>opis techniczny oferowanych urządzeń</w:t>
      </w:r>
      <w:r w:rsidR="00EC1E82" w:rsidRPr="0000187E">
        <w:rPr>
          <w:rFonts w:asciiTheme="minorHAnsi" w:hAnsiTheme="minorHAnsi" w:cstheme="minorHAnsi"/>
        </w:rPr>
        <w:t xml:space="preserve"> wielofunkcyjnych</w:t>
      </w:r>
      <w:r w:rsidR="00A16936" w:rsidRPr="0000187E">
        <w:rPr>
          <w:rFonts w:asciiTheme="minorHAnsi" w:hAnsiTheme="minorHAnsi" w:cstheme="minorHAnsi"/>
        </w:rPr>
        <w:t>, ze wskazaniem której pozycji dotyczy opis.</w:t>
      </w:r>
    </w:p>
    <w:p w14:paraId="38F29D73" w14:textId="77777777" w:rsidR="006D632E" w:rsidRPr="0000187E" w:rsidRDefault="006D632E" w:rsidP="005D70AE">
      <w:pPr>
        <w:jc w:val="both"/>
        <w:rPr>
          <w:rFonts w:asciiTheme="minorHAnsi" w:hAnsiTheme="minorHAnsi" w:cstheme="minorHAnsi"/>
        </w:rPr>
      </w:pPr>
    </w:p>
    <w:p w14:paraId="4E8F188C" w14:textId="12BCA1E4" w:rsidR="00246B22" w:rsidRPr="0000187E" w:rsidRDefault="00A36FF4" w:rsidP="00246B22">
      <w:pPr>
        <w:rPr>
          <w:rFonts w:asciiTheme="minorHAnsi" w:hAnsiTheme="minorHAnsi" w:cstheme="minorHAnsi"/>
          <w:b/>
        </w:rPr>
      </w:pPr>
      <w:r w:rsidRPr="0000187E">
        <w:rPr>
          <w:rFonts w:asciiTheme="minorHAnsi" w:hAnsiTheme="minorHAnsi" w:cstheme="minorHAnsi"/>
          <w:b/>
        </w:rPr>
        <w:t xml:space="preserve">Część </w:t>
      </w:r>
      <w:r w:rsidR="0085578D">
        <w:rPr>
          <w:rFonts w:asciiTheme="minorHAnsi" w:hAnsiTheme="minorHAnsi" w:cstheme="minorHAnsi"/>
          <w:b/>
        </w:rPr>
        <w:t>3</w:t>
      </w:r>
      <w:r w:rsidR="00DC4815" w:rsidRPr="0000187E">
        <w:rPr>
          <w:rFonts w:asciiTheme="minorHAnsi" w:hAnsiTheme="minorHAnsi" w:cstheme="minorHAnsi"/>
          <w:b/>
        </w:rPr>
        <w:t>*</w:t>
      </w:r>
      <w:r w:rsidRPr="0000187E">
        <w:rPr>
          <w:rFonts w:asciiTheme="minorHAnsi" w:hAnsiTheme="minorHAnsi" w:cstheme="minorHAnsi"/>
          <w:b/>
        </w:rPr>
        <w:t xml:space="preserve"> </w:t>
      </w:r>
      <w:r w:rsidR="00FC3B16" w:rsidRPr="0000187E">
        <w:rPr>
          <w:rFonts w:asciiTheme="minorHAnsi" w:hAnsiTheme="minorHAnsi" w:cstheme="minorHAnsi"/>
          <w:b/>
        </w:rPr>
        <w:t>–</w:t>
      </w:r>
      <w:r w:rsidRPr="0000187E">
        <w:rPr>
          <w:rFonts w:asciiTheme="minorHAnsi" w:hAnsiTheme="minorHAnsi" w:cstheme="minorHAnsi"/>
          <w:b/>
        </w:rPr>
        <w:t xml:space="preserve"> OPROGRAMOWANIE</w:t>
      </w:r>
    </w:p>
    <w:p w14:paraId="542CFA0C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62AD8F8B" w14:textId="77777777" w:rsidR="00246B22" w:rsidRPr="006D632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36FF4">
        <w:rPr>
          <w:rFonts w:asciiTheme="minorHAnsi" w:hAnsiTheme="minorHAnsi" w:cstheme="minorHAnsi"/>
          <w:snapToGrid w:val="0"/>
        </w:rPr>
        <w:t>wartość netto</w:t>
      </w:r>
      <w:r w:rsidRPr="006D632E">
        <w:rPr>
          <w:rFonts w:asciiTheme="minorHAnsi" w:hAnsiTheme="minorHAnsi" w:cstheme="minorHAnsi"/>
          <w:snapToGrid w:val="0"/>
        </w:rPr>
        <w:t xml:space="preserve"> ..................................... zł</w:t>
      </w:r>
    </w:p>
    <w:p w14:paraId="47F8E443" w14:textId="77777777" w:rsidR="00246B22" w:rsidRPr="00AB247E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6D632E">
        <w:rPr>
          <w:rFonts w:asciiTheme="minorHAnsi" w:hAnsiTheme="minorHAnsi" w:cstheme="minorHAnsi"/>
          <w:snapToGrid w:val="0"/>
        </w:rPr>
        <w:t>cena brutto .......................................</w:t>
      </w:r>
      <w:r w:rsidRPr="00AB247E">
        <w:rPr>
          <w:rFonts w:asciiTheme="minorHAnsi" w:hAnsiTheme="minorHAnsi" w:cstheme="minorHAnsi"/>
          <w:snapToGrid w:val="0"/>
        </w:rPr>
        <w:t xml:space="preserve"> zł</w:t>
      </w:r>
    </w:p>
    <w:p w14:paraId="376029DB" w14:textId="77777777" w:rsidR="00246B22" w:rsidRDefault="00246B22" w:rsidP="00246B22">
      <w:pPr>
        <w:spacing w:before="120"/>
        <w:jc w:val="both"/>
        <w:rPr>
          <w:rFonts w:asciiTheme="minorHAnsi" w:hAnsiTheme="minorHAnsi" w:cstheme="minorHAnsi"/>
          <w:snapToGrid w:val="0"/>
        </w:rPr>
      </w:pPr>
      <w:r w:rsidRPr="00AB247E">
        <w:rPr>
          <w:rFonts w:asciiTheme="minorHAnsi" w:hAnsiTheme="minorHAnsi" w:cstheme="minorHAns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5578D" w:rsidRPr="0085578D" w14:paraId="19B3C87A" w14:textId="77777777" w:rsidTr="0085578D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8F1D7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9BDF" w14:textId="32F1714E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oprogramowani</w:t>
            </w: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2A0E4" w14:textId="2D48A12E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Oferowan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oprogramowa</w:t>
            </w:r>
            <w:r w:rsidR="008104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nie/*adres strony internetowej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30D5D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48E04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jedno-stkowa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FD9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Staw-ka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5E818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jedno-stkowa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5B0D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0F8D2270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(kol.D x kol.E)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ED45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1AD5DE09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/>
                <w:sz w:val="22"/>
                <w:szCs w:val="22"/>
              </w:rPr>
              <w:t>(kol.D x kol.G)</w:t>
            </w:r>
          </w:p>
        </w:tc>
      </w:tr>
      <w:tr w:rsidR="0085578D" w:rsidRPr="0085578D" w14:paraId="0C95BBF6" w14:textId="77777777" w:rsidTr="0085578D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58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DC22" w14:textId="77777777" w:rsidR="0085578D" w:rsidRPr="0085578D" w:rsidRDefault="0085578D" w:rsidP="0085578D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 w:val="0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C22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0EA5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EB3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9B1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ABC6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7EB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5CE" w14:textId="77777777" w:rsidR="0085578D" w:rsidRPr="0085578D" w:rsidRDefault="0085578D" w:rsidP="008557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57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</w:tr>
      <w:tr w:rsidR="00231184" w:rsidRPr="0085578D" w14:paraId="3E5AD533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E1D7" w14:textId="77777777" w:rsidR="00231184" w:rsidRPr="0085578D" w:rsidRDefault="00231184" w:rsidP="00231184">
            <w:pPr>
              <w:pStyle w:val="Akapitzlist"/>
              <w:numPr>
                <w:ilvl w:val="0"/>
                <w:numId w:val="2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DE3" w14:textId="0F8BE1FD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Windows 2019 Server Standard </w:t>
            </w:r>
            <w:r w:rsidRPr="0023118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lastRenderedPageBreak/>
              <w:t xml:space="preserve">Edition wersja akademicka (MOLP)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62C" w14:textId="59D09A72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7B9" w14:textId="0FD08A41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1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A11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3A9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3367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DAA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E80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4C7EC6FD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557E" w14:textId="77777777" w:rsidR="00231184" w:rsidRPr="0085578D" w:rsidRDefault="00231184" w:rsidP="00231184">
            <w:pPr>
              <w:pStyle w:val="Akapitzlist"/>
              <w:numPr>
                <w:ilvl w:val="0"/>
                <w:numId w:val="2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78A6" w14:textId="56DA6F5D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Windows Server 2019 User 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42C8" w14:textId="32C1F2B6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E1A0" w14:textId="4E549F1D" w:rsid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156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84C1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CB44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996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FDF1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06EA828C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4B13" w14:textId="77777777" w:rsidR="00231184" w:rsidRPr="0085578D" w:rsidRDefault="00231184" w:rsidP="00231184">
            <w:pPr>
              <w:pStyle w:val="Akapitzlist"/>
              <w:numPr>
                <w:ilvl w:val="0"/>
                <w:numId w:val="2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DDF5" w14:textId="345DB578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Microsoft Office Professional Plus 2019 MOLP EDU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F9D6" w14:textId="55890E27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E11" w14:textId="1F690646" w:rsid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E86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72F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EB01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89C2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D62F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184" w:rsidRPr="0085578D" w14:paraId="343FD741" w14:textId="77777777" w:rsidTr="0085578D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F810" w14:textId="77777777" w:rsidR="00231184" w:rsidRPr="0085578D" w:rsidRDefault="00231184" w:rsidP="00231184">
            <w:pPr>
              <w:pStyle w:val="Akapitzlist"/>
              <w:numPr>
                <w:ilvl w:val="0"/>
                <w:numId w:val="20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AF4" w14:textId="60736E60" w:rsidR="00231184" w:rsidRPr="00231184" w:rsidRDefault="00231184" w:rsidP="0023118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1184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Microsoft Windows 10 Home BOX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84DF" w14:textId="05F0C670" w:rsidR="00231184" w:rsidRP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DDE" w14:textId="1B22686D" w:rsidR="00231184" w:rsidRDefault="00231184" w:rsidP="0023118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118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6C34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D8CA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8550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3649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1C3" w14:textId="77777777" w:rsidR="00231184" w:rsidRPr="0085578D" w:rsidRDefault="00231184" w:rsidP="002311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33CB2A13" w14:textId="77777777" w:rsidTr="006E5E65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51A7" w14:textId="77777777" w:rsidR="00F45917" w:rsidRPr="00F45917" w:rsidRDefault="00F45917" w:rsidP="006E5E65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52E6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C96" w14:textId="77777777" w:rsidR="00F45917" w:rsidRPr="002E028D" w:rsidRDefault="00F45917" w:rsidP="006E5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EAD588" w14:textId="08BD2EAB" w:rsidR="00246B22" w:rsidRPr="008104EE" w:rsidRDefault="009370C1" w:rsidP="005D70AE">
      <w:pPr>
        <w:jc w:val="both"/>
        <w:rPr>
          <w:rFonts w:ascii="Calibri" w:hAnsi="Calibri" w:cs="Calibri"/>
          <w:sz w:val="22"/>
        </w:rPr>
      </w:pPr>
      <w:r w:rsidRPr="008104EE">
        <w:rPr>
          <w:rFonts w:ascii="Calibri" w:hAnsi="Calibri" w:cs="Calibri"/>
          <w:sz w:val="22"/>
        </w:rPr>
        <w:t>*</w:t>
      </w:r>
      <w:r w:rsidRPr="008104EE">
        <w:rPr>
          <w:rFonts w:asciiTheme="minorHAnsi" w:hAnsiTheme="minorHAnsi" w:cstheme="minorHAnsi"/>
          <w:bCs/>
          <w:sz w:val="20"/>
          <w:szCs w:val="22"/>
        </w:rPr>
        <w:t xml:space="preserve"> jeżeli udostępnienie oprogramowania będzie odbywać się przez stronę internetową</w:t>
      </w:r>
    </w:p>
    <w:p w14:paraId="1E0EAE61" w14:textId="5BC6A096" w:rsidR="00246B22" w:rsidRPr="004825E5" w:rsidRDefault="00246B22" w:rsidP="00E61D79">
      <w:pPr>
        <w:pStyle w:val="Akapitzlist"/>
        <w:numPr>
          <w:ilvl w:val="1"/>
          <w:numId w:val="11"/>
        </w:numPr>
        <w:spacing w:before="120"/>
        <w:ind w:left="426"/>
        <w:jc w:val="both"/>
        <w:rPr>
          <w:rFonts w:ascii="Calibri" w:hAnsi="Calibri" w:cs="Calibri"/>
        </w:rPr>
      </w:pPr>
      <w:r w:rsidRPr="008347BA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oprogramowanie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70E3D95F" w14:textId="28CC36E6" w:rsidR="000469A3" w:rsidRPr="000469A3" w:rsidRDefault="00246B22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4825E5">
        <w:rPr>
          <w:rFonts w:ascii="Calibri" w:hAnsi="Calibri" w:cs="Calibri"/>
        </w:rPr>
        <w:t xml:space="preserve">Deklarujemy czas dostawy </w:t>
      </w:r>
      <w:r w:rsidR="00EC1E82" w:rsidRPr="009370C1">
        <w:rPr>
          <w:rFonts w:ascii="Calibri" w:hAnsi="Calibri" w:cs="Calibri"/>
        </w:rPr>
        <w:t>oprogramowania</w:t>
      </w:r>
      <w:r w:rsidR="00B95830" w:rsidRPr="009370C1">
        <w:rPr>
          <w:rFonts w:asciiTheme="minorHAnsi" w:hAnsiTheme="minorHAnsi" w:cstheme="minorHAnsi"/>
          <w:lang w:eastAsia="pl-PL"/>
        </w:rPr>
        <w:t xml:space="preserve"> </w:t>
      </w:r>
      <w:r w:rsidR="0085578D" w:rsidRPr="0085578D">
        <w:rPr>
          <w:rFonts w:asciiTheme="minorHAnsi" w:hAnsiTheme="minorHAnsi" w:cstheme="minorHAnsi"/>
        </w:rPr>
        <w:t xml:space="preserve">do …….. dni </w:t>
      </w:r>
      <w:r w:rsidR="0085578D" w:rsidRPr="0085578D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627532E6" w14:textId="5B8E03D7" w:rsidR="000469A3" w:rsidRPr="000469A3" w:rsidRDefault="000469A3" w:rsidP="000469A3">
      <w:pPr>
        <w:pStyle w:val="Akapitzlist"/>
        <w:numPr>
          <w:ilvl w:val="1"/>
          <w:numId w:val="11"/>
        </w:numPr>
        <w:spacing w:before="120"/>
        <w:ind w:left="426" w:hanging="426"/>
        <w:jc w:val="both"/>
        <w:rPr>
          <w:rFonts w:ascii="Calibri" w:hAnsi="Calibri" w:cs="Calibri"/>
        </w:rPr>
      </w:pPr>
      <w:r w:rsidRPr="000469A3">
        <w:rPr>
          <w:rFonts w:asciiTheme="minorHAnsi" w:hAnsiTheme="minorHAnsi" w:cstheme="minorHAnsi"/>
          <w:lang w:eastAsia="pl-PL"/>
        </w:rPr>
        <w:t>Przedkładamy wraz z ofertą</w:t>
      </w:r>
      <w:r>
        <w:rPr>
          <w:rFonts w:asciiTheme="minorHAnsi" w:hAnsiTheme="minorHAnsi" w:cstheme="minorHAnsi"/>
          <w:lang w:eastAsia="pl-PL"/>
        </w:rPr>
        <w:t xml:space="preserve"> </w:t>
      </w:r>
      <w:r w:rsidRPr="000469A3">
        <w:rPr>
          <w:rFonts w:asciiTheme="minorHAnsi" w:hAnsiTheme="minorHAnsi" w:cstheme="minorHAnsi"/>
        </w:rPr>
        <w:t xml:space="preserve">opis </w:t>
      </w:r>
      <w:r w:rsidR="00EC1E82">
        <w:rPr>
          <w:rFonts w:asciiTheme="minorHAnsi" w:hAnsiTheme="minorHAnsi" w:cstheme="minorHAnsi"/>
        </w:rPr>
        <w:t>oprogramowania</w:t>
      </w:r>
      <w:r w:rsidR="00A16936">
        <w:rPr>
          <w:rFonts w:asciiTheme="minorHAnsi" w:hAnsiTheme="minorHAnsi" w:cstheme="minorHAnsi"/>
        </w:rPr>
        <w:t xml:space="preserve">, </w:t>
      </w:r>
      <w:r w:rsidR="00A16936" w:rsidRPr="008A32FC">
        <w:rPr>
          <w:rFonts w:asciiTheme="minorHAnsi" w:hAnsiTheme="minorHAnsi" w:cstheme="minorHAnsi"/>
        </w:rPr>
        <w:t>ze w</w:t>
      </w:r>
      <w:r w:rsidR="00A16936">
        <w:rPr>
          <w:rFonts w:asciiTheme="minorHAnsi" w:hAnsiTheme="minorHAnsi" w:cstheme="minorHAnsi"/>
        </w:rPr>
        <w:t>skazaniem której pozycji dotyczy opis.</w:t>
      </w:r>
    </w:p>
    <w:p w14:paraId="01BBC052" w14:textId="77777777" w:rsidR="009370C1" w:rsidRDefault="009370C1" w:rsidP="005D70AE">
      <w:pPr>
        <w:jc w:val="both"/>
        <w:rPr>
          <w:rFonts w:ascii="Calibri" w:hAnsi="Calibri" w:cs="Calibri"/>
        </w:rPr>
      </w:pPr>
    </w:p>
    <w:p w14:paraId="41FC3F02" w14:textId="05C37573" w:rsidR="00885B08" w:rsidRDefault="00885B08" w:rsidP="00885B08">
      <w:pPr>
        <w:rPr>
          <w:rFonts w:asciiTheme="minorHAnsi" w:hAnsiTheme="minorHAnsi" w:cstheme="minorHAnsi"/>
          <w:b/>
          <w:color w:val="000000"/>
        </w:rPr>
      </w:pPr>
      <w:r w:rsidRPr="00A24582">
        <w:rPr>
          <w:rFonts w:asciiTheme="minorHAnsi" w:hAnsiTheme="minorHAnsi" w:cstheme="minorHAnsi"/>
          <w:b/>
          <w:color w:val="000000"/>
        </w:rPr>
        <w:t xml:space="preserve">Część </w:t>
      </w:r>
      <w:r w:rsidR="0085578D">
        <w:rPr>
          <w:rFonts w:asciiTheme="minorHAnsi" w:hAnsiTheme="minorHAnsi" w:cstheme="minorHAnsi"/>
          <w:b/>
          <w:color w:val="000000"/>
        </w:rPr>
        <w:t>4</w:t>
      </w:r>
      <w:r w:rsidR="00DC4815">
        <w:rPr>
          <w:rFonts w:asciiTheme="minorHAnsi" w:hAnsiTheme="minorHAnsi" w:cstheme="minorHAnsi"/>
          <w:b/>
          <w:color w:val="000000"/>
        </w:rPr>
        <w:t>*</w:t>
      </w:r>
      <w:r w:rsidRPr="00A24582">
        <w:rPr>
          <w:rFonts w:asciiTheme="minorHAnsi" w:hAnsiTheme="minorHAnsi" w:cstheme="minorHAnsi"/>
          <w:b/>
          <w:color w:val="000000"/>
        </w:rPr>
        <w:t xml:space="preserve"> – </w:t>
      </w:r>
      <w:r w:rsidR="00DC4815">
        <w:rPr>
          <w:rFonts w:asciiTheme="minorHAnsi" w:hAnsiTheme="minorHAnsi" w:cstheme="minorHAnsi"/>
          <w:b/>
          <w:color w:val="000000"/>
        </w:rPr>
        <w:t>LAPTOPY I AKCESORIA KOMPUTEROWE</w:t>
      </w:r>
    </w:p>
    <w:p w14:paraId="195788AD" w14:textId="77777777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 skreślić, jeżeli nie dotyczy</w:t>
      </w:r>
    </w:p>
    <w:p w14:paraId="050A16A5" w14:textId="77777777" w:rsidR="00885B08" w:rsidRPr="00A24582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A24582">
        <w:rPr>
          <w:rFonts w:asciiTheme="minorHAnsi" w:hAnsiTheme="minorHAnsi" w:cstheme="minorHAnsi"/>
          <w:snapToGrid w:val="0"/>
        </w:rPr>
        <w:t>wartość netto .....................................</w:t>
      </w:r>
      <w:r w:rsidRPr="00A24582">
        <w:rPr>
          <w:rFonts w:ascii="Calibri" w:hAnsi="Calibri" w:cs="Calibri"/>
          <w:snapToGrid w:val="0"/>
        </w:rPr>
        <w:t xml:space="preserve"> zł</w:t>
      </w:r>
    </w:p>
    <w:p w14:paraId="56F2DAB5" w14:textId="77777777" w:rsidR="00885B08" w:rsidRPr="006D5D29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 w:rsidRPr="006D5D29">
        <w:rPr>
          <w:rFonts w:ascii="Calibri" w:hAnsi="Calibri" w:cs="Calibri"/>
          <w:snapToGrid w:val="0"/>
        </w:rPr>
        <w:t>cena brutto ....................................... zł</w:t>
      </w:r>
    </w:p>
    <w:p w14:paraId="1CFEFABD" w14:textId="77777777" w:rsidR="00885B08" w:rsidRDefault="00885B08" w:rsidP="00885B08">
      <w:pPr>
        <w:spacing w:before="12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t>w tym: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559"/>
        <w:gridCol w:w="708"/>
        <w:gridCol w:w="997"/>
        <w:gridCol w:w="625"/>
        <w:gridCol w:w="877"/>
        <w:gridCol w:w="1025"/>
        <w:gridCol w:w="1154"/>
      </w:tblGrid>
      <w:tr w:rsidR="008104EE" w:rsidRPr="008F6797" w14:paraId="36320F08" w14:textId="77777777" w:rsidTr="006E119A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AACA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8C4AD" w14:textId="77777777" w:rsidR="008104EE" w:rsidRPr="008F6797" w:rsidRDefault="008104EE" w:rsidP="006E119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DEAA7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Oferowany 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model/ symbol/</w:t>
            </w:r>
            <w:r w:rsidRPr="009370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producent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DF48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sztuk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5CC76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jedno-stkowa netto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95B9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Staw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ka VAT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99F4A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jedno-stkowa brutto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0C5DB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  <w:p w14:paraId="31C33295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(kol.D x kol.E)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57AC" w14:textId="77777777" w:rsidR="008104EE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6797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2BC81749" w14:textId="77777777" w:rsidR="008104EE" w:rsidRPr="008F6797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(kol.D x kol.G)</w:t>
            </w:r>
          </w:p>
        </w:tc>
      </w:tr>
      <w:tr w:rsidR="008104EE" w:rsidRPr="00AA384A" w14:paraId="018555BF" w14:textId="77777777" w:rsidTr="006E119A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72A2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AB1" w14:textId="77777777" w:rsidR="008104EE" w:rsidRPr="00AA384A" w:rsidRDefault="008104EE" w:rsidP="006E119A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79F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38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ED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390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034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56DE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389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2CED" w14:textId="77777777" w:rsidR="008104EE" w:rsidRPr="00AA384A" w:rsidRDefault="008104EE" w:rsidP="006E1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</w:tr>
      <w:tr w:rsidR="009B70B0" w:rsidRPr="008F6797" w14:paraId="183319BF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BE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E37B" w14:textId="6E1F4318" w:rsidR="009B70B0" w:rsidRPr="00BA2122" w:rsidRDefault="009B70B0" w:rsidP="009B70B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Laptop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F7D" w14:textId="1C0661C6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2508" w14:textId="2C2CF8A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2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567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DD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C2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E28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DB27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098188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7F29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2BC" w14:textId="59535E82" w:rsidR="009B70B0" w:rsidRPr="00BA2122" w:rsidRDefault="009B70B0" w:rsidP="009B70B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Laptop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677" w14:textId="6105A2F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9EC" w14:textId="11A7D90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2A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A9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546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2E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C99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C2DF96F" w14:textId="77777777" w:rsidTr="005304E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D7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D99" w14:textId="1D495D33" w:rsidR="009B70B0" w:rsidRPr="00BA2122" w:rsidRDefault="009B70B0" w:rsidP="009B70B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Laptop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3FC" w14:textId="304A329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4661" w14:textId="37FB20A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3D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C0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A3C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764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BCEE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E3CE343" w14:textId="77777777" w:rsidTr="005304E8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5EA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C1D" w14:textId="553EDC56" w:rsidR="009B70B0" w:rsidRPr="00BA2122" w:rsidRDefault="009B70B0" w:rsidP="009B70B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Tablet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B28B" w14:textId="2984195C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4635" w14:textId="64D1B35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0C3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4CD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543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F9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A544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344FBAC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90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CDDF" w14:textId="601F35AF" w:rsidR="009B70B0" w:rsidRPr="00BA2122" w:rsidRDefault="009B70B0" w:rsidP="009B70B0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Dysk przenośny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C1C0" w14:textId="4BCDA8F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F25" w14:textId="01C24332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15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B6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D0B8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F08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069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3059A1D0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DE5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B9EA" w14:textId="56CFE97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Dysk SSD nr 1 - 500GB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2A09" w14:textId="2BD84E6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7FE" w14:textId="1498917C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45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82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22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FC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A3B9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F6FE2E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D2D3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6F4" w14:textId="2BE3CADF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Dysk SSD nr 2 - 250GB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815C" w14:textId="24444EC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94A5" w14:textId="3C11FDF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8D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3AB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C2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EB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4759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28AC13F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3B1A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3853" w14:textId="2E2757D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Dysk SSD nr 3 - 1TB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DD" w14:textId="6B8F438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68B" w14:textId="1949CFB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63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2B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00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721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417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794CBD07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826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4694" w14:textId="7FCF977D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Głośniki przenośne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4BCB" w14:textId="721F131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9526" w14:textId="3FB3770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39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CE7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3F5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3B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E33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3B7E18B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4465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9AB" w14:textId="72EE1F4C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Karta graficzna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C15" w14:textId="2D2D6E32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A5A2" w14:textId="62EA1A9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ED9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034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E8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DA5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77F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B7E6FA4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8C67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61E" w14:textId="39F58985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Karta sieciowa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80C7" w14:textId="42E9373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F9C8" w14:textId="4A09EA0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3CE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570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00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AC7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276D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5542CB9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6CE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A0B" w14:textId="4F09D233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Karta sieciowa WIFI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F8E" w14:textId="07F8755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7FF8" w14:textId="796478C4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2E9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A34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C26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AAF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1075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464E8C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005D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B92" w14:textId="793CED1A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Klawiatura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D6F" w14:textId="61BAC9E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BCA9" w14:textId="1E79F011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10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9E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E9B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CE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A788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60FCCB8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8A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A84" w14:textId="6F8C29D7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Klawiatura bezprzewodowa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94BB" w14:textId="55E04BF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E69" w14:textId="46FB6F34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23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0DC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B5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39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81EB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2931A969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DC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DC33" w14:textId="578BCCF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Mysz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5BC2" w14:textId="18CFA458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E30A" w14:textId="36E5EC1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DF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7E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EA7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7F4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844E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57ED5F69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1901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E0C" w14:textId="351530E5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Mysz bezprzewodowa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E61" w14:textId="70E0745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45AC" w14:textId="2DA006A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A76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FE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47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2F7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737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1C38489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2A7D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D321" w14:textId="19CE3FCF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Pen-Drive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B0A" w14:textId="6DDD4763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0E23" w14:textId="6F2C00A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4B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4A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B6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C50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F0A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044CAAA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C49A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57D" w14:textId="03F85D6A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Pen-Drive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EBD4" w14:textId="5D0889F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01C0" w14:textId="06219AD4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058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0F2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936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6AA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63E4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1B0177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BBB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720" w14:textId="1084F969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Czytnik do kart chipowych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7993" w14:textId="2BA0A876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B2CE" w14:textId="523D653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375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E34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AAE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BC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4120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72A203ED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F4AC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C4E" w14:textId="1AF8595D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Nagrywarka zewnętrzna DVD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CC71" w14:textId="4D6B7C66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60D" w14:textId="1861FE8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A1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18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CBE8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5C8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8C9C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A57BFF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B2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8932" w14:textId="57A89CF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Kabel HDMI 20m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2A31" w14:textId="2F90447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6A47" w14:textId="58B49372" w:rsidR="009B70B0" w:rsidRPr="00BA2122" w:rsidRDefault="005C1EC6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C6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84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747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8A7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888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20EC77C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B45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18D" w14:textId="3D173100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Kabel HDMI 10m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61B" w14:textId="4C9FB39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DBA1" w14:textId="338ED1D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5FA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51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89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98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771D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BFD0DDF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CA7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189" w14:textId="7E25441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Kabel HDMI 3m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F774" w14:textId="25BA903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104E" w14:textId="09160DBE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13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75D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74E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998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D20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2A3698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5A6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6E69" w14:textId="51C814B2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 xml:space="preserve">Kabel USB 2.0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9953" w14:textId="013A487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D45" w14:textId="2E19DF3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022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58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0B5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A0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242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3EED5A6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919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E93E" w14:textId="2E725197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Kabel USB nr 1 do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C1A" w14:textId="33FB04ED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FD59" w14:textId="3194BC09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194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5E8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365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9A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66FD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C19DBD4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C870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24B1" w14:textId="04E109EE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Kabel USB nr 2 do drukarki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5006" w14:textId="3FF8D011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916" w14:textId="31FE7F8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1D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E9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C6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12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917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4E52F6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429A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D640" w14:textId="59419EB8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Słuchawki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9F3" w14:textId="4752E498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446" w14:textId="0B706612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B2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6C6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47B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10D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4F75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CF1E3A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17F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54B" w14:textId="6433F0C6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Kamera internetowa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80D" w14:textId="5218773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157" w14:textId="72088133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AF8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58A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9B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B6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2158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92C7E07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1BA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BAC" w14:textId="62516A32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Switch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19D3" w14:textId="0FA2EE6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9F0" w14:textId="4B51785D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56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62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A34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8A7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B6D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6966D21F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7D4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14B" w14:textId="5DF938A2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 xml:space="preserve">Router WiFi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BD0" w14:textId="789F877A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B91" w14:textId="0F8364ED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B9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E5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CB1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97B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C5A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509FD25E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92F4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CA7" w14:textId="0923F315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Tablet graficzny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4D7B" w14:textId="1B1D52C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738" w14:textId="3EC3831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98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CC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2A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A72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9F3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55544BF1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DED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213D" w14:textId="4C2B5A31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Torba do laptopa 15,6"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0AF" w14:textId="4EFD4EB8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FC6" w14:textId="6D8986B0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6EB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6C3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E9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8E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61F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4DD1C281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3D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5BF" w14:textId="654B671D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>Torba do laptopa 14,1"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ADF" w14:textId="66C1CC0C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767B" w14:textId="5000ECA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FB8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BE9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4CD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7D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C672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9FA41EC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6889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3B97" w14:textId="0A167CC6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F84D" w14:textId="33BDD515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AA1E" w14:textId="4E83668F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C63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37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DD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4DC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B01D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9194B4A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7FF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79EF" w14:textId="4EC82FB1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008" w14:textId="14A44F9D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6A3" w14:textId="22025604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FBFC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EB6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E1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C5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57B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3045ABAA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DC8C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412" w14:textId="07F8B852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EE1" w14:textId="7E8EEA5C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D7F" w14:textId="4EAA97AB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039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817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182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0C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93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747A4D90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55B0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190F" w14:textId="5596C3D2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Adapter HDMI VGA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0FF1" w14:textId="4BC1D1B1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72EF" w14:textId="0189482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0141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10E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26BD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E47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8F4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EBC86D2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961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5D4" w14:textId="0B6BB726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Adapter HDMI DisplayPort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9598" w14:textId="65966052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CF2D" w14:textId="0AA1A928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47E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608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916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F8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85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0512332B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E043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36EA" w14:textId="328EBA89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Czytnik e-booków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146" w14:textId="54FA0EA4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D46A" w14:textId="76E324B8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EC7B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FBD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95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0CC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AC5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78489C75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BF22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0B4" w14:textId="418DFF09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sz w:val="22"/>
                <w:szCs w:val="22"/>
              </w:rPr>
              <w:t xml:space="preserve">Przedłużacz aktywny USB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2974" w14:textId="1810962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2C99" w14:textId="03048D3D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64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A3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D135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8DD4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B55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0B0" w:rsidRPr="008F6797" w14:paraId="1DC14DE3" w14:textId="77777777" w:rsidTr="006E119A">
        <w:trPr>
          <w:trHeight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976" w14:textId="77777777" w:rsidR="009B70B0" w:rsidRPr="002E028D" w:rsidRDefault="009B70B0" w:rsidP="009B70B0">
            <w:pPr>
              <w:pStyle w:val="Akapitzlist"/>
              <w:numPr>
                <w:ilvl w:val="0"/>
                <w:numId w:val="21"/>
              </w:numPr>
              <w:suppressAutoHyphens w:val="0"/>
              <w:ind w:left="280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7B7" w14:textId="17E814BA" w:rsidR="009B70B0" w:rsidRPr="00BA2122" w:rsidRDefault="009B70B0" w:rsidP="009B70B0">
            <w:pPr>
              <w:pStyle w:val="Nagwek4"/>
              <w:rPr>
                <w:rStyle w:val="Normalny1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12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Tablet graficzny z wbudowanym wyświetlaczem (ekran piórkowy)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4C6" w14:textId="4F5D1136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A9BC" w14:textId="60AB05B2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212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736A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110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C756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14BF" w14:textId="77777777" w:rsidR="009B70B0" w:rsidRPr="00BA2122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972" w14:textId="77777777" w:rsidR="009B70B0" w:rsidRPr="002E028D" w:rsidRDefault="009B70B0" w:rsidP="009B70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917" w:rsidRPr="008F6797" w14:paraId="6A85AD71" w14:textId="77777777" w:rsidTr="006708DA">
        <w:trPr>
          <w:trHeight w:val="340"/>
          <w:jc w:val="center"/>
        </w:trPr>
        <w:tc>
          <w:tcPr>
            <w:tcW w:w="7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CDD5" w14:textId="1755BB03" w:rsidR="00F45917" w:rsidRPr="00F45917" w:rsidRDefault="00F45917" w:rsidP="00F45917">
            <w:pPr>
              <w:ind w:right="16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5917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2D5C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F91D" w14:textId="77777777" w:rsidR="00F45917" w:rsidRPr="002E028D" w:rsidRDefault="00F45917" w:rsidP="008104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FEA89D" w14:textId="77777777" w:rsidR="008104EE" w:rsidRPr="008104EE" w:rsidRDefault="00885B08" w:rsidP="008104EE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color w:val="FF0000"/>
        </w:rPr>
      </w:pPr>
      <w:r w:rsidRPr="00EA02F6">
        <w:rPr>
          <w:rFonts w:ascii="Calibri" w:hAnsi="Calibri" w:cs="Calibri"/>
          <w:lang w:eastAsia="zh-CN"/>
        </w:rPr>
        <w:t xml:space="preserve">Na </w:t>
      </w:r>
      <w:r w:rsidR="00EC1E82" w:rsidRPr="009370C1">
        <w:rPr>
          <w:rFonts w:ascii="Calibri" w:hAnsi="Calibri" w:cs="Calibri"/>
          <w:lang w:eastAsia="zh-CN"/>
        </w:rPr>
        <w:t>laptopy i akcesoria</w:t>
      </w:r>
      <w:r w:rsidRPr="009370C1">
        <w:rPr>
          <w:rFonts w:ascii="Calibri" w:hAnsi="Calibri" w:cs="Calibri"/>
          <w:lang w:eastAsia="zh-CN"/>
        </w:rPr>
        <w:t xml:space="preserve"> u</w:t>
      </w:r>
      <w:r w:rsidRPr="009370C1">
        <w:rPr>
          <w:rFonts w:ascii="Calibri" w:hAnsi="Calibri" w:cs="Calibri"/>
        </w:rPr>
        <w:t>dzielamy gwarancji na okres - ....... miesięcy</w:t>
      </w:r>
      <w:r w:rsidR="00805E2B" w:rsidRPr="009370C1">
        <w:rPr>
          <w:rFonts w:ascii="Calibri" w:hAnsi="Calibri" w:cs="Calibri"/>
        </w:rPr>
        <w:t xml:space="preserve"> </w:t>
      </w:r>
      <w:r w:rsidR="00805E2B" w:rsidRPr="009370C1">
        <w:rPr>
          <w:rFonts w:ascii="Calibri" w:hAnsi="Calibri" w:cs="Calibri"/>
          <w:b/>
        </w:rPr>
        <w:t>(kryterium oceny ofert)</w:t>
      </w:r>
      <w:r w:rsidRPr="009370C1">
        <w:rPr>
          <w:rFonts w:ascii="Calibri" w:hAnsi="Calibri" w:cs="Calibri"/>
        </w:rPr>
        <w:t xml:space="preserve">. </w:t>
      </w:r>
    </w:p>
    <w:p w14:paraId="6F6CD734" w14:textId="405CDE3C" w:rsidR="000469A3" w:rsidRPr="008104EE" w:rsidRDefault="00885B08" w:rsidP="008104EE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="Calibri" w:hAnsi="Calibri" w:cs="Calibri"/>
          <w:color w:val="FF0000"/>
        </w:rPr>
      </w:pPr>
      <w:r w:rsidRPr="008104EE">
        <w:rPr>
          <w:rFonts w:ascii="Calibri" w:hAnsi="Calibri" w:cs="Calibri"/>
        </w:rPr>
        <w:lastRenderedPageBreak/>
        <w:t xml:space="preserve">Deklarujemy czas dostawy </w:t>
      </w:r>
      <w:r w:rsidR="00EC1E82" w:rsidRPr="008104EE">
        <w:rPr>
          <w:rFonts w:ascii="Calibri" w:hAnsi="Calibri" w:cs="Calibri"/>
        </w:rPr>
        <w:t>laptopów i akcesoriów</w:t>
      </w:r>
      <w:r w:rsidRPr="008104EE">
        <w:rPr>
          <w:rFonts w:asciiTheme="minorHAnsi" w:hAnsiTheme="minorHAnsi" w:cstheme="minorHAnsi"/>
        </w:rPr>
        <w:t xml:space="preserve"> </w:t>
      </w:r>
      <w:r w:rsidR="0078633F">
        <w:rPr>
          <w:rFonts w:asciiTheme="minorHAnsi" w:hAnsiTheme="minorHAnsi" w:cstheme="minorHAnsi"/>
        </w:rPr>
        <w:t xml:space="preserve">do …….. </w:t>
      </w:r>
      <w:r w:rsidR="008104EE" w:rsidRPr="008104EE">
        <w:rPr>
          <w:rFonts w:asciiTheme="minorHAnsi" w:hAnsiTheme="minorHAnsi" w:cstheme="minorHAnsi"/>
        </w:rPr>
        <w:t xml:space="preserve">dni </w:t>
      </w:r>
      <w:r w:rsidR="008104EE" w:rsidRPr="008104EE">
        <w:rPr>
          <w:rFonts w:asciiTheme="minorHAnsi" w:hAnsiTheme="minorHAnsi" w:cstheme="minorHAnsi"/>
          <w:lang w:eastAsia="pl-PL"/>
        </w:rPr>
        <w:t>od dnia podpisania umowy</w:t>
      </w:r>
      <w:r w:rsidR="0078633F">
        <w:rPr>
          <w:rFonts w:asciiTheme="minorHAnsi" w:hAnsiTheme="minorHAnsi" w:cstheme="minorHAnsi"/>
          <w:lang w:eastAsia="pl-PL"/>
        </w:rPr>
        <w:t xml:space="preserve"> </w:t>
      </w:r>
      <w:r w:rsidR="0078633F" w:rsidRPr="009370C1">
        <w:rPr>
          <w:rFonts w:ascii="Calibri" w:hAnsi="Calibri" w:cs="Calibri"/>
          <w:b/>
        </w:rPr>
        <w:t>(kryterium oceny ofert)</w:t>
      </w:r>
      <w:r w:rsidR="0078633F" w:rsidRPr="009370C1">
        <w:rPr>
          <w:rFonts w:ascii="Calibri" w:hAnsi="Calibri" w:cs="Calibri"/>
        </w:rPr>
        <w:t>.</w:t>
      </w:r>
    </w:p>
    <w:p w14:paraId="4F16DA02" w14:textId="77777777" w:rsidR="000469A3" w:rsidRPr="00D93852" w:rsidRDefault="000469A3" w:rsidP="000469A3">
      <w:pPr>
        <w:pStyle w:val="Akapitzlist"/>
        <w:numPr>
          <w:ilvl w:val="1"/>
          <w:numId w:val="14"/>
        </w:numPr>
        <w:spacing w:before="120"/>
        <w:ind w:left="426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  <w:lang w:eastAsia="pl-PL"/>
        </w:rPr>
        <w:t>Przedkładamy wraz z ofertą:</w:t>
      </w:r>
    </w:p>
    <w:p w14:paraId="78C26E5C" w14:textId="7122AE8E" w:rsidR="000469A3" w:rsidRPr="00D93852" w:rsidRDefault="000469A3" w:rsidP="000469A3">
      <w:pPr>
        <w:pStyle w:val="Akapitzlist"/>
        <w:numPr>
          <w:ilvl w:val="0"/>
          <w:numId w:val="17"/>
        </w:numPr>
        <w:spacing w:before="120"/>
        <w:jc w:val="both"/>
        <w:rPr>
          <w:rFonts w:asciiTheme="minorHAnsi" w:hAnsiTheme="minorHAnsi" w:cstheme="minorHAnsi"/>
        </w:rPr>
      </w:pPr>
      <w:r w:rsidRPr="00D93852">
        <w:rPr>
          <w:rFonts w:asciiTheme="minorHAnsi" w:hAnsiTheme="minorHAnsi" w:cstheme="minorHAnsi"/>
        </w:rPr>
        <w:t>opis techniczny oferowan</w:t>
      </w:r>
      <w:r w:rsidR="00EC1E82" w:rsidRPr="00D93852">
        <w:rPr>
          <w:rFonts w:asciiTheme="minorHAnsi" w:hAnsiTheme="minorHAnsi" w:cstheme="minorHAnsi"/>
        </w:rPr>
        <w:t>ych laptopów i akcesoriów</w:t>
      </w:r>
      <w:r w:rsidRPr="00D93852">
        <w:rPr>
          <w:rFonts w:asciiTheme="minorHAnsi" w:hAnsiTheme="minorHAnsi" w:cstheme="minorHAnsi"/>
        </w:rPr>
        <w:t>,</w:t>
      </w:r>
      <w:r w:rsidR="00A16936" w:rsidRPr="00D93852">
        <w:rPr>
          <w:rFonts w:asciiTheme="minorHAnsi" w:hAnsiTheme="minorHAnsi" w:cstheme="minorHAnsi"/>
        </w:rPr>
        <w:t xml:space="preserve"> ze wskazaniem której pozycji dotyczy opis,</w:t>
      </w:r>
    </w:p>
    <w:p w14:paraId="4259C6F3" w14:textId="13BCF204" w:rsidR="000141C4" w:rsidRPr="009B70B0" w:rsidRDefault="000141C4" w:rsidP="000141C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="CIDFont+F1" w:hAnsiTheme="minorHAnsi" w:cstheme="minorHAnsi"/>
        </w:rPr>
      </w:pPr>
      <w:r w:rsidRPr="00D93852">
        <w:rPr>
          <w:rFonts w:asciiTheme="minorHAnsi" w:hAnsiTheme="minorHAnsi" w:cstheme="minorHAnsi"/>
        </w:rPr>
        <w:t>wydruk</w:t>
      </w:r>
      <w:r w:rsidR="00C75F4B">
        <w:rPr>
          <w:rFonts w:asciiTheme="minorHAnsi" w:hAnsiTheme="minorHAnsi" w:cstheme="minorHAnsi"/>
        </w:rPr>
        <w:t>i</w:t>
      </w:r>
      <w:r w:rsidRPr="00D93852">
        <w:rPr>
          <w:rFonts w:asciiTheme="minorHAnsi" w:hAnsiTheme="minorHAnsi" w:cstheme="minorHAnsi"/>
        </w:rPr>
        <w:t xml:space="preserve"> wyniku testu </w:t>
      </w:r>
      <w:r w:rsidRPr="00D93852">
        <w:rPr>
          <w:rFonts w:asciiTheme="minorHAnsi" w:hAnsiTheme="minorHAnsi" w:cstheme="minorHAnsi"/>
          <w:bCs/>
        </w:rPr>
        <w:t>PassMark CPU Mark</w:t>
      </w:r>
      <w:r w:rsidRPr="00D93852">
        <w:rPr>
          <w:rFonts w:asciiTheme="minorHAnsi" w:hAnsiTheme="minorHAnsi" w:cstheme="minorHAnsi"/>
        </w:rPr>
        <w:t xml:space="preserve"> ze </w:t>
      </w:r>
      <w:r w:rsidRPr="00D93852">
        <w:rPr>
          <w:rFonts w:asciiTheme="minorHAnsi" w:hAnsiTheme="minorHAnsi" w:cstheme="minorHAnsi"/>
          <w:bCs/>
        </w:rPr>
        <w:t>strony: http://www.cpubenchmark.net potwierdzające spełnienie wymagań określonych w opisie przedmiotu zamówienia</w:t>
      </w:r>
      <w:r w:rsidRPr="00D93852">
        <w:rPr>
          <w:rFonts w:asciiTheme="minorHAnsi" w:hAnsiTheme="minorHAnsi" w:cstheme="minorHAnsi"/>
        </w:rPr>
        <w:t xml:space="preserve"> dla pozycji nr 1, </w:t>
      </w:r>
      <w:r w:rsidR="009B70B0">
        <w:rPr>
          <w:rFonts w:asciiTheme="minorHAnsi" w:hAnsiTheme="minorHAnsi" w:cstheme="minorHAnsi"/>
        </w:rPr>
        <w:t xml:space="preserve">2, </w:t>
      </w:r>
      <w:r w:rsidR="00231184">
        <w:rPr>
          <w:rFonts w:asciiTheme="minorHAnsi" w:hAnsiTheme="minorHAnsi" w:cstheme="minorHAnsi"/>
        </w:rPr>
        <w:t xml:space="preserve">3, </w:t>
      </w:r>
      <w:r w:rsidR="00C75F4B">
        <w:rPr>
          <w:rFonts w:asciiTheme="minorHAnsi" w:hAnsiTheme="minorHAnsi" w:cstheme="minorHAnsi"/>
        </w:rPr>
        <w:t xml:space="preserve">34, </w:t>
      </w:r>
      <w:r w:rsidRPr="00D93852">
        <w:rPr>
          <w:rFonts w:asciiTheme="minorHAnsi" w:hAnsiTheme="minorHAnsi" w:cstheme="minorHAnsi"/>
        </w:rPr>
        <w:t>ze wskazaniem której pozycji dotycz</w:t>
      </w:r>
      <w:r w:rsidR="00C75F4B">
        <w:rPr>
          <w:rFonts w:asciiTheme="minorHAnsi" w:hAnsiTheme="minorHAnsi" w:cstheme="minorHAnsi"/>
        </w:rPr>
        <w:t>ą</w:t>
      </w:r>
      <w:r w:rsidRPr="00D93852">
        <w:rPr>
          <w:rFonts w:asciiTheme="minorHAnsi" w:hAnsiTheme="minorHAnsi" w:cstheme="minorHAnsi"/>
        </w:rPr>
        <w:t xml:space="preserve"> wydruk</w:t>
      </w:r>
      <w:r w:rsidR="00C75F4B">
        <w:rPr>
          <w:rFonts w:asciiTheme="minorHAnsi" w:hAnsiTheme="minorHAnsi" w:cstheme="minorHAnsi"/>
        </w:rPr>
        <w:t>i</w:t>
      </w:r>
      <w:r w:rsidR="009B70B0">
        <w:rPr>
          <w:rFonts w:asciiTheme="minorHAnsi" w:hAnsiTheme="minorHAnsi" w:cstheme="minorHAnsi"/>
        </w:rPr>
        <w:t>,</w:t>
      </w:r>
    </w:p>
    <w:p w14:paraId="57EE15D1" w14:textId="1551DA10" w:rsidR="009B70B0" w:rsidRPr="009B70B0" w:rsidRDefault="009B70B0" w:rsidP="009B70B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wydruk</w:t>
      </w:r>
      <w:r w:rsidR="00C75F4B">
        <w:rPr>
          <w:rFonts w:asciiTheme="minorHAnsi" w:hAnsiTheme="minorHAnsi" w:cstheme="minorHAnsi"/>
        </w:rPr>
        <w:t>i</w:t>
      </w:r>
      <w:r w:rsidRPr="008A32FC">
        <w:rPr>
          <w:rFonts w:asciiTheme="minorHAnsi" w:hAnsiTheme="minorHAnsi" w:cstheme="minorHAnsi"/>
        </w:rPr>
        <w:t xml:space="preserve"> wyniku </w:t>
      </w:r>
      <w:r w:rsidRPr="008A32FC">
        <w:rPr>
          <w:rFonts w:asciiTheme="minorHAnsi" w:hAnsiTheme="minorHAnsi" w:cstheme="minorHAnsi"/>
          <w:bCs/>
          <w:lang w:val="sv-SE"/>
        </w:rPr>
        <w:t xml:space="preserve">testu Passmark G3D Mark </w:t>
      </w:r>
      <w:r w:rsidRPr="008A32FC">
        <w:rPr>
          <w:rFonts w:asciiTheme="minorHAnsi" w:hAnsiTheme="minorHAnsi" w:cstheme="minorHAnsi"/>
        </w:rPr>
        <w:t xml:space="preserve">ze </w:t>
      </w:r>
      <w:r w:rsidRPr="008A32FC">
        <w:rPr>
          <w:rFonts w:asciiTheme="minorHAnsi" w:hAnsiTheme="minorHAnsi" w:cstheme="minorHAnsi"/>
          <w:bCs/>
        </w:rPr>
        <w:t xml:space="preserve">strony: </w:t>
      </w:r>
      <w:r w:rsidRPr="008A32FC">
        <w:rPr>
          <w:rFonts w:asciiTheme="minorHAnsi" w:hAnsiTheme="minorHAnsi" w:cstheme="minorHAnsi"/>
          <w:bCs/>
          <w:lang w:val="sv-SE"/>
        </w:rPr>
        <w:t xml:space="preserve">http://www.videocardbenchmark.net </w:t>
      </w:r>
      <w:r w:rsidRPr="008A32FC">
        <w:rPr>
          <w:rFonts w:asciiTheme="minorHAnsi" w:hAnsiTheme="minorHAnsi" w:cstheme="minorHAnsi"/>
          <w:bCs/>
        </w:rPr>
        <w:t xml:space="preserve">potwierdzającego spełnienie wymagań </w:t>
      </w:r>
      <w:r w:rsidRPr="0000187E">
        <w:rPr>
          <w:rFonts w:asciiTheme="minorHAnsi" w:hAnsiTheme="minorHAnsi" w:cstheme="minorHAnsi"/>
          <w:bCs/>
        </w:rPr>
        <w:t>określonych w opisie przedmiotu zamówienia</w:t>
      </w:r>
      <w:r w:rsidRPr="0000187E">
        <w:rPr>
          <w:rFonts w:asciiTheme="minorHAnsi" w:hAnsiTheme="minorHAnsi" w:cstheme="minorHAnsi"/>
        </w:rPr>
        <w:t xml:space="preserve"> dla pozycji nr </w:t>
      </w:r>
      <w:r>
        <w:rPr>
          <w:rFonts w:asciiTheme="minorHAnsi" w:hAnsiTheme="minorHAnsi" w:cstheme="minorHAnsi"/>
        </w:rPr>
        <w:t>2</w:t>
      </w:r>
      <w:r w:rsidR="00C75F4B">
        <w:rPr>
          <w:rFonts w:asciiTheme="minorHAnsi" w:hAnsiTheme="minorHAnsi" w:cstheme="minorHAnsi"/>
        </w:rPr>
        <w:t>, 10</w:t>
      </w:r>
      <w:r w:rsidRPr="0000187E">
        <w:rPr>
          <w:rFonts w:asciiTheme="minorHAnsi" w:hAnsiTheme="minorHAnsi" w:cstheme="minorHAnsi"/>
        </w:rPr>
        <w:t>, ze wskazaniem której pozycji dotycz</w:t>
      </w:r>
      <w:r w:rsidR="00C75F4B">
        <w:rPr>
          <w:rFonts w:asciiTheme="minorHAnsi" w:hAnsiTheme="minorHAnsi" w:cstheme="minorHAnsi"/>
        </w:rPr>
        <w:t>ą</w:t>
      </w:r>
      <w:r w:rsidRPr="0000187E">
        <w:rPr>
          <w:rFonts w:asciiTheme="minorHAnsi" w:hAnsiTheme="minorHAnsi" w:cstheme="minorHAnsi"/>
        </w:rPr>
        <w:t xml:space="preserve"> wydruk</w:t>
      </w:r>
      <w:r w:rsidR="00C75F4B">
        <w:rPr>
          <w:rFonts w:asciiTheme="minorHAnsi" w:hAnsiTheme="minorHAnsi" w:cstheme="minorHAnsi"/>
        </w:rPr>
        <w:t>i</w:t>
      </w:r>
      <w:r w:rsidRPr="0000187E">
        <w:rPr>
          <w:rFonts w:asciiTheme="minorHAnsi" w:hAnsiTheme="minorHAnsi" w:cstheme="minorHAnsi"/>
        </w:rPr>
        <w:t>.</w:t>
      </w:r>
    </w:p>
    <w:p w14:paraId="24894A83" w14:textId="77777777" w:rsidR="00885B08" w:rsidRPr="000141C4" w:rsidRDefault="00885B08" w:rsidP="005D70AE">
      <w:pPr>
        <w:jc w:val="both"/>
        <w:rPr>
          <w:rFonts w:asciiTheme="minorHAnsi" w:hAnsiTheme="minorHAnsi" w:cstheme="minorHAnsi"/>
        </w:rPr>
      </w:pPr>
    </w:p>
    <w:p w14:paraId="61D71EA1" w14:textId="02C8BC7E" w:rsidR="00CD23A5" w:rsidRDefault="00CD23A5" w:rsidP="005D70AE">
      <w:pPr>
        <w:jc w:val="both"/>
        <w:rPr>
          <w:rFonts w:ascii="Calibri" w:hAnsi="Calibri" w:cs="Calibri"/>
        </w:rPr>
      </w:pPr>
      <w:r w:rsidRPr="000141C4">
        <w:rPr>
          <w:rFonts w:asciiTheme="minorHAnsi" w:hAnsiTheme="minorHAnsi" w:cstheme="minorHAnsi"/>
        </w:rPr>
        <w:t>Ponadto oświadczamy</w:t>
      </w:r>
      <w:r w:rsidR="00DC4815">
        <w:rPr>
          <w:rFonts w:ascii="Calibri" w:hAnsi="Calibri" w:cs="Calibri"/>
        </w:rPr>
        <w:t>**</w:t>
      </w:r>
      <w:r w:rsidRPr="00576223">
        <w:rPr>
          <w:rFonts w:ascii="Calibri" w:hAnsi="Calibri" w:cs="Calibri"/>
        </w:rPr>
        <w:t>, że:</w:t>
      </w:r>
    </w:p>
    <w:p w14:paraId="49CAC04E" w14:textId="5C531DD0" w:rsidR="00DC4815" w:rsidRPr="00B24A10" w:rsidRDefault="00DC4815" w:rsidP="00DC4815">
      <w:pPr>
        <w:rPr>
          <w:rFonts w:ascii="Calibri" w:hAnsi="Calibri"/>
          <w:sz w:val="18"/>
          <w:szCs w:val="20"/>
        </w:rPr>
      </w:pPr>
      <w:r w:rsidRPr="00B24A10">
        <w:rPr>
          <w:rFonts w:ascii="Calibri" w:hAnsi="Calibri"/>
          <w:sz w:val="18"/>
          <w:szCs w:val="20"/>
        </w:rPr>
        <w:t>*</w:t>
      </w:r>
      <w:r>
        <w:rPr>
          <w:rFonts w:ascii="Calibri" w:hAnsi="Calibri"/>
          <w:sz w:val="18"/>
          <w:szCs w:val="20"/>
        </w:rPr>
        <w:t>*</w:t>
      </w:r>
      <w:r w:rsidRPr="00B24A10">
        <w:rPr>
          <w:rFonts w:ascii="Calibri" w:hAnsi="Calibri"/>
          <w:sz w:val="18"/>
          <w:szCs w:val="20"/>
        </w:rPr>
        <w:t xml:space="preserve"> </w:t>
      </w:r>
      <w:r>
        <w:rPr>
          <w:rFonts w:ascii="Calibri" w:hAnsi="Calibri"/>
          <w:sz w:val="18"/>
          <w:szCs w:val="20"/>
        </w:rPr>
        <w:t>dotyczy wszystkich części</w:t>
      </w:r>
    </w:p>
    <w:p w14:paraId="1068BA6F" w14:textId="77777777" w:rsidR="00E92C1C" w:rsidRPr="004376E0" w:rsidRDefault="00E92C1C" w:rsidP="00E92C1C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576223">
        <w:rPr>
          <w:rFonts w:ascii="Calibri" w:eastAsia="Calibri" w:hAnsi="Calibri"/>
          <w:lang w:eastAsia="ar-SA"/>
        </w:rPr>
        <w:t xml:space="preserve">Jesteśmy związani niniejszą ofertą </w:t>
      </w:r>
      <w:r w:rsidRPr="007A3454">
        <w:rPr>
          <w:rFonts w:ascii="Calibri" w:eastAsia="Calibri" w:hAnsi="Calibri"/>
          <w:color w:val="000000"/>
          <w:lang w:eastAsia="ar-SA"/>
        </w:rPr>
        <w:t>od upływu terminu składania ofert do dnia wskazanego SWZ.</w:t>
      </w:r>
      <w:r w:rsidRPr="007A3454">
        <w:rPr>
          <w:rFonts w:ascii="Calibri" w:eastAsia="Calibri" w:hAnsi="Calibri"/>
          <w:lang w:eastAsia="en-US"/>
        </w:rPr>
        <w:t xml:space="preserve"> </w:t>
      </w:r>
    </w:p>
    <w:p w14:paraId="350FC1B7" w14:textId="0A8C3514" w:rsidR="00E92C1C" w:rsidRPr="004376E0" w:rsidRDefault="00992B2F" w:rsidP="00F87C49">
      <w:pPr>
        <w:numPr>
          <w:ilvl w:val="0"/>
          <w:numId w:val="1"/>
        </w:numPr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Zapoznaliśmy się z</w:t>
      </w:r>
      <w:r w:rsidR="007A3454" w:rsidRPr="004376E0">
        <w:rPr>
          <w:rFonts w:ascii="Calibri" w:eastAsia="Calibri" w:hAnsi="Calibri"/>
          <w:lang w:eastAsia="ar-SA"/>
        </w:rPr>
        <w:t xml:space="preserve"> </w:t>
      </w:r>
      <w:r w:rsidR="00C65B56" w:rsidRPr="004376E0">
        <w:rPr>
          <w:rFonts w:ascii="Calibri" w:eastAsia="Calibri" w:hAnsi="Calibri"/>
          <w:lang w:eastAsia="ar-SA"/>
        </w:rPr>
        <w:t xml:space="preserve">zapisami </w:t>
      </w:r>
      <w:r w:rsidR="007A3454" w:rsidRPr="004376E0">
        <w:rPr>
          <w:rFonts w:ascii="Calibri" w:eastAsia="Calibri" w:hAnsi="Calibri"/>
          <w:lang w:eastAsia="ar-SA"/>
        </w:rPr>
        <w:t xml:space="preserve">SWZ wraz z załącznikami i nie wnosimy do nich zastrzeżeń oraz uzyskaliśmy informacje konieczne do przygotowania oferty. </w:t>
      </w:r>
      <w:r w:rsidR="00E92C1C" w:rsidRPr="004376E0">
        <w:rPr>
          <w:rFonts w:ascii="Calibri" w:eastAsia="Calibri" w:hAnsi="Calibri"/>
          <w:lang w:eastAsia="ar-SA"/>
        </w:rPr>
        <w:t>Oświadczamy, że złożona przez nas oferta spełnia wymagania zawarte w SWZ.</w:t>
      </w:r>
    </w:p>
    <w:p w14:paraId="79C0A71E" w14:textId="77777777" w:rsidR="007A3454" w:rsidRPr="004376E0" w:rsidRDefault="00992B2F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Z</w:t>
      </w:r>
      <w:r w:rsidR="007A3454" w:rsidRPr="004376E0">
        <w:rPr>
          <w:rFonts w:ascii="Calibri" w:eastAsia="Calibri" w:hAnsi="Calibri"/>
          <w:lang w:eastAsia="ar-SA"/>
        </w:rPr>
        <w:t xml:space="preserve">apoznaliśmy się z </w:t>
      </w:r>
      <w:r w:rsidR="008347BA" w:rsidRPr="004376E0">
        <w:rPr>
          <w:rFonts w:ascii="Calibri" w:eastAsia="Calibri" w:hAnsi="Calibri"/>
          <w:lang w:eastAsia="ar-SA"/>
        </w:rPr>
        <w:t>p</w:t>
      </w:r>
      <w:r w:rsidR="007A3454" w:rsidRPr="004376E0">
        <w:rPr>
          <w:rFonts w:ascii="Calibri" w:eastAsia="Calibri" w:hAnsi="Calibri"/>
          <w:lang w:eastAsia="ar-SA"/>
        </w:rPr>
        <w:t xml:space="preserve">rojektowanymi postanowieniami umowy, określonymi w załączniku nr 2 do SWZ i zobowiązujemy się w przypadku wyboru naszej oferty, do zawarcia umowy na określonych w </w:t>
      </w:r>
      <w:r w:rsidR="008347BA" w:rsidRPr="004376E0">
        <w:rPr>
          <w:rFonts w:ascii="Calibri" w:eastAsia="Calibri" w:hAnsi="Calibri"/>
          <w:lang w:eastAsia="ar-SA"/>
        </w:rPr>
        <w:t>nich</w:t>
      </w:r>
      <w:r w:rsidR="007A3454" w:rsidRPr="004376E0">
        <w:rPr>
          <w:rFonts w:ascii="Calibri" w:eastAsia="Calibri" w:hAnsi="Calibri"/>
          <w:lang w:eastAsia="ar-SA"/>
        </w:rPr>
        <w:t xml:space="preserve"> warunkach, w miejscu i</w:t>
      </w:r>
      <w:r w:rsidRPr="004376E0">
        <w:rPr>
          <w:rFonts w:ascii="Calibri" w:eastAsia="Calibri" w:hAnsi="Calibri"/>
          <w:lang w:eastAsia="ar-SA"/>
        </w:rPr>
        <w:t> </w:t>
      </w:r>
      <w:r w:rsidR="007A3454" w:rsidRPr="004376E0">
        <w:rPr>
          <w:rFonts w:ascii="Calibri" w:eastAsia="Calibri" w:hAnsi="Calibri"/>
          <w:lang w:eastAsia="ar-SA"/>
        </w:rPr>
        <w:t>terminie wyznaczonym przez Zamawiającego.</w:t>
      </w:r>
    </w:p>
    <w:p w14:paraId="6ED8181E" w14:textId="77777777" w:rsidR="007A3454" w:rsidRPr="004376E0" w:rsidRDefault="008347BA" w:rsidP="007A3454">
      <w:pPr>
        <w:numPr>
          <w:ilvl w:val="0"/>
          <w:numId w:val="1"/>
        </w:numPr>
        <w:tabs>
          <w:tab w:val="left" w:pos="2520"/>
          <w:tab w:val="left" w:pos="2586"/>
        </w:tabs>
        <w:suppressAutoHyphens/>
        <w:spacing w:line="276" w:lineRule="auto"/>
        <w:jc w:val="both"/>
        <w:rPr>
          <w:rFonts w:ascii="Calibri" w:eastAsia="Calibri" w:hAnsi="Calibri"/>
          <w:lang w:eastAsia="en-US"/>
        </w:rPr>
      </w:pPr>
      <w:r w:rsidRPr="004376E0">
        <w:rPr>
          <w:rFonts w:ascii="Calibri" w:eastAsia="Calibri" w:hAnsi="Calibri"/>
          <w:lang w:eastAsia="ar-SA"/>
        </w:rPr>
        <w:t>Akceptujemy w</w:t>
      </w:r>
      <w:r w:rsidR="007A3454" w:rsidRPr="004376E0">
        <w:rPr>
          <w:rFonts w:ascii="Calibri" w:eastAsia="Calibri" w:hAnsi="Calibri"/>
          <w:lang w:eastAsia="ar-SA"/>
        </w:rPr>
        <w:t>arunki płatności</w:t>
      </w:r>
      <w:r w:rsidRPr="004376E0">
        <w:rPr>
          <w:rFonts w:ascii="Calibri" w:eastAsia="Calibri" w:hAnsi="Calibri"/>
          <w:lang w:eastAsia="ar-SA"/>
        </w:rPr>
        <w:t xml:space="preserve"> ustalone w postanowieniach zawartych</w:t>
      </w:r>
      <w:r w:rsidR="007A3454" w:rsidRPr="004376E0">
        <w:rPr>
          <w:rFonts w:ascii="Calibri" w:eastAsia="Calibri" w:hAnsi="Calibri"/>
          <w:lang w:eastAsia="ar-SA"/>
        </w:rPr>
        <w:t xml:space="preserve"> w załączniku nr 2 do SWZ.</w:t>
      </w:r>
    </w:p>
    <w:p w14:paraId="0A69BEDE" w14:textId="77777777" w:rsidR="007A3454" w:rsidRPr="004376E0" w:rsidRDefault="008347BA" w:rsidP="007A3454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</w:rPr>
      </w:pPr>
      <w:r w:rsidRPr="004376E0">
        <w:rPr>
          <w:rFonts w:ascii="Calibri" w:hAnsi="Calibri"/>
        </w:rPr>
        <w:t>W</w:t>
      </w:r>
      <w:r w:rsidR="007A3454" w:rsidRPr="004376E0">
        <w:rPr>
          <w:rFonts w:ascii="Calibri" w:hAnsi="Calibri"/>
        </w:rPr>
        <w:t>ybór oferty:</w:t>
      </w:r>
    </w:p>
    <w:p w14:paraId="15CBF416" w14:textId="77777777" w:rsidR="007A3454" w:rsidRP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>nie będzie prowadził do powstania u Zamawiającego obowiązku podatkowego zgodnie z przepisami o podatku od towarów i usług.*</w:t>
      </w:r>
    </w:p>
    <w:p w14:paraId="4C5FB4A0" w14:textId="18AE5A72" w:rsidR="007A3454" w:rsidRDefault="007A3454" w:rsidP="00E61D79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Calibri" w:hAnsi="Calibri"/>
        </w:rPr>
      </w:pPr>
      <w:r w:rsidRPr="007A3454">
        <w:rPr>
          <w:rFonts w:ascii="Calibri" w:hAnsi="Calibri"/>
        </w:rPr>
        <w:t xml:space="preserve">będzie prowadził do powstania u Zamawiającego obowiązku podatkowego zgodnie </w:t>
      </w:r>
      <w:r w:rsidRPr="007A3454">
        <w:rPr>
          <w:rFonts w:ascii="Calibri" w:hAnsi="Calibri"/>
        </w:rPr>
        <w:br/>
        <w:t xml:space="preserve">z przepisami o podatku od </w:t>
      </w:r>
      <w:r w:rsidRPr="004376E0">
        <w:rPr>
          <w:rFonts w:ascii="Calibri" w:hAnsi="Calibri"/>
        </w:rPr>
        <w:t xml:space="preserve">towarów i usług. Powyższy obowiązek podatkowy będzie dotyczył ……………………………………… </w:t>
      </w:r>
      <w:r w:rsidRPr="004376E0">
        <w:rPr>
          <w:rFonts w:ascii="Calibri" w:hAnsi="Calibri"/>
          <w:sz w:val="20"/>
          <w:szCs w:val="20"/>
        </w:rPr>
        <w:t>(</w:t>
      </w:r>
      <w:r w:rsidR="00DC798C" w:rsidRPr="004376E0">
        <w:rPr>
          <w:rFonts w:ascii="Calibri" w:hAnsi="Calibri"/>
          <w:i/>
          <w:sz w:val="20"/>
          <w:szCs w:val="20"/>
        </w:rPr>
        <w:t>w</w:t>
      </w:r>
      <w:r w:rsidRPr="004376E0">
        <w:rPr>
          <w:rFonts w:ascii="Calibri" w:hAnsi="Calibri"/>
          <w:i/>
          <w:sz w:val="20"/>
          <w:szCs w:val="20"/>
        </w:rPr>
        <w:t xml:space="preserve">pisać </w:t>
      </w:r>
      <w:r w:rsidR="00DC798C" w:rsidRPr="004376E0">
        <w:rPr>
          <w:rFonts w:ascii="Calibri" w:hAnsi="Calibri"/>
          <w:i/>
          <w:sz w:val="20"/>
          <w:szCs w:val="20"/>
        </w:rPr>
        <w:t>numer części/</w:t>
      </w:r>
      <w:r w:rsidR="00B95830" w:rsidRPr="004376E0">
        <w:rPr>
          <w:rFonts w:ascii="Calibri" w:hAnsi="Calibri"/>
          <w:i/>
          <w:sz w:val="20"/>
          <w:szCs w:val="20"/>
        </w:rPr>
        <w:t xml:space="preserve">numer </w:t>
      </w:r>
      <w:r w:rsidR="00B95830">
        <w:rPr>
          <w:rFonts w:ascii="Calibri" w:hAnsi="Calibri"/>
          <w:i/>
          <w:sz w:val="20"/>
          <w:szCs w:val="20"/>
        </w:rPr>
        <w:t>pozycji/</w:t>
      </w:r>
      <w:r w:rsidRPr="00576223">
        <w:rPr>
          <w:rFonts w:ascii="Calibri" w:hAnsi="Calibri"/>
          <w:i/>
          <w:sz w:val="20"/>
          <w:szCs w:val="20"/>
        </w:rPr>
        <w:t>nazwę/rodzaj towaru</w:t>
      </w:r>
      <w:r w:rsidR="00DC798C" w:rsidRPr="00576223">
        <w:rPr>
          <w:rStyle w:val="Odwoaniedokomentarza"/>
        </w:rPr>
        <w:t xml:space="preserve">, </w:t>
      </w:r>
      <w:r w:rsidRPr="00576223">
        <w:rPr>
          <w:rFonts w:ascii="Calibri" w:hAnsi="Calibri"/>
          <w:i/>
          <w:sz w:val="20"/>
          <w:szCs w:val="20"/>
        </w:rPr>
        <w:t xml:space="preserve">które będą prowadziły do powstania u Zamawiającego </w:t>
      </w:r>
      <w:r w:rsidRPr="007A3454">
        <w:rPr>
          <w:rFonts w:ascii="Calibri" w:hAnsi="Calibri"/>
          <w:i/>
          <w:sz w:val="20"/>
          <w:szCs w:val="20"/>
        </w:rPr>
        <w:t>obowiązku podatkowego zgodnie z przepisami o podatku od towarów i usług)</w:t>
      </w:r>
      <w:r w:rsidRPr="007A3454">
        <w:rPr>
          <w:rFonts w:ascii="Calibri" w:hAnsi="Calibri"/>
          <w:i/>
          <w:sz w:val="20"/>
          <w:szCs w:val="20"/>
          <w:vertAlign w:val="superscript"/>
        </w:rPr>
        <w:t xml:space="preserve"> </w:t>
      </w:r>
      <w:r w:rsidRPr="007A3454">
        <w:rPr>
          <w:rFonts w:ascii="Calibri" w:hAnsi="Calibri"/>
        </w:rPr>
        <w:t>objętych przedmiotem zamówienia.*</w:t>
      </w:r>
    </w:p>
    <w:p w14:paraId="29E41880" w14:textId="36970C85" w:rsidR="00791757" w:rsidRPr="00791757" w:rsidRDefault="00791757" w:rsidP="00791757">
      <w:pPr>
        <w:widowControl w:val="0"/>
        <w:tabs>
          <w:tab w:val="left" w:pos="851"/>
        </w:tabs>
        <w:suppressAutoHyphens/>
        <w:spacing w:line="276" w:lineRule="auto"/>
        <w:ind w:left="851"/>
        <w:jc w:val="both"/>
        <w:rPr>
          <w:rFonts w:ascii="Calibri" w:hAnsi="Calibri"/>
          <w:sz w:val="18"/>
        </w:rPr>
      </w:pPr>
      <w:r w:rsidRPr="00791757">
        <w:rPr>
          <w:rFonts w:ascii="Calibri" w:hAnsi="Calibri"/>
          <w:sz w:val="18"/>
        </w:rPr>
        <w:t>(*skreślić, jeżeli nie dotyczy)</w:t>
      </w:r>
    </w:p>
    <w:p w14:paraId="0EA146A7" w14:textId="7548080E" w:rsidR="007A3454" w:rsidRPr="00514D00" w:rsidRDefault="007A3454" w:rsidP="007A3454">
      <w:pPr>
        <w:numPr>
          <w:ilvl w:val="0"/>
          <w:numId w:val="1"/>
        </w:numPr>
        <w:spacing w:line="276" w:lineRule="auto"/>
        <w:ind w:left="357"/>
        <w:contextualSpacing/>
        <w:jc w:val="both"/>
        <w:rPr>
          <w:rFonts w:ascii="Calibri" w:eastAsia="Calibri" w:hAnsi="Calibri"/>
          <w:lang w:eastAsia="en-US"/>
        </w:rPr>
      </w:pPr>
      <w:r w:rsidRPr="00514D00">
        <w:rPr>
          <w:rFonts w:ascii="Calibri" w:eastAsia="Calibri" w:hAnsi="Calibri"/>
          <w:lang w:eastAsia="en-US"/>
        </w:rPr>
        <w:t>Oświadczam</w:t>
      </w:r>
      <w:r w:rsidR="00DC798C" w:rsidRPr="00514D00">
        <w:rPr>
          <w:rFonts w:ascii="Calibri" w:eastAsia="Calibri" w:hAnsi="Calibri"/>
          <w:lang w:eastAsia="en-US"/>
        </w:rPr>
        <w:t>y</w:t>
      </w:r>
      <w:r w:rsidRPr="00514D00">
        <w:rPr>
          <w:rFonts w:ascii="Calibri" w:eastAsia="Calibri" w:hAnsi="Calibri"/>
          <w:lang w:eastAsia="en-US"/>
        </w:rPr>
        <w:t>, że wypełni</w:t>
      </w:r>
      <w:r w:rsidR="00DC798C" w:rsidRPr="00514D00">
        <w:rPr>
          <w:rFonts w:ascii="Calibri" w:eastAsia="Calibri" w:hAnsi="Calibri"/>
          <w:lang w:eastAsia="en-US"/>
        </w:rPr>
        <w:t>liśmy</w:t>
      </w:r>
      <w:r w:rsidR="00CD23A5" w:rsidRPr="00514D00">
        <w:rPr>
          <w:rFonts w:ascii="Calibri" w:eastAsia="Calibri" w:hAnsi="Calibri"/>
          <w:lang w:eastAsia="en-US"/>
        </w:rPr>
        <w:t xml:space="preserve"> </w:t>
      </w:r>
      <w:r w:rsidRPr="00514D00">
        <w:rPr>
          <w:rFonts w:ascii="Calibri" w:eastAsia="Calibri" w:hAnsi="Calibri"/>
          <w:lang w:eastAsia="en-US"/>
        </w:rPr>
        <w:t xml:space="preserve">obowiązki </w:t>
      </w:r>
      <w:r w:rsidRPr="00514D00">
        <w:rPr>
          <w:rFonts w:ascii="Calibri" w:eastAsia="Calibri" w:hAnsi="Calibri"/>
          <w:color w:val="000000"/>
          <w:lang w:eastAsia="en-US"/>
        </w:rPr>
        <w:t>informacyjne przewidziane w art. 13 lub art. 14 RODO</w:t>
      </w:r>
      <w:r w:rsidRPr="00514D00">
        <w:rPr>
          <w:rFonts w:ascii="Calibri" w:eastAsia="Calibri" w:hAnsi="Calibri"/>
          <w:lang w:eastAsia="en-US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514D00">
        <w:rPr>
          <w:rFonts w:ascii="Calibri" w:eastAsia="Calibri" w:hAnsi="Calibri"/>
          <w:color w:val="000000"/>
          <w:lang w:eastAsia="en-US"/>
        </w:rPr>
        <w:t xml:space="preserve">wobec osób fizycznych, </w:t>
      </w:r>
      <w:r w:rsidRPr="00514D00">
        <w:rPr>
          <w:rFonts w:ascii="Calibri" w:eastAsia="Calibri" w:hAnsi="Calibri"/>
          <w:lang w:eastAsia="en-US"/>
        </w:rPr>
        <w:t xml:space="preserve">od których dane osobowe bezpośrednio lub pośrednio </w:t>
      </w:r>
      <w:r w:rsidRPr="00514D00">
        <w:rPr>
          <w:rFonts w:ascii="Calibri" w:eastAsia="Calibri" w:hAnsi="Calibri"/>
          <w:lang w:eastAsia="en-US"/>
        </w:rPr>
        <w:lastRenderedPageBreak/>
        <w:t>pozyskałem</w:t>
      </w:r>
      <w:r w:rsidRPr="00514D00">
        <w:rPr>
          <w:rFonts w:ascii="Calibri" w:eastAsia="Calibri" w:hAnsi="Calibri"/>
          <w:color w:val="000000"/>
          <w:lang w:eastAsia="en-US"/>
        </w:rPr>
        <w:t xml:space="preserve"> w celu ubiegania się o udzielenie zamówienia publicznego w niniejszym postępowaniu</w:t>
      </w:r>
      <w:r w:rsidR="001244B0" w:rsidRPr="00514D00">
        <w:rPr>
          <w:rFonts w:ascii="Calibri" w:eastAsia="Calibri" w:hAnsi="Calibri"/>
          <w:lang w:eastAsia="en-US"/>
        </w:rPr>
        <w:t>.</w:t>
      </w:r>
      <w:r w:rsidR="004130FC" w:rsidRPr="00514D00">
        <w:rPr>
          <w:rStyle w:val="Odwoanieprzypisudolnego"/>
          <w:rFonts w:ascii="Calibri" w:eastAsia="Calibri" w:hAnsi="Calibri"/>
          <w:lang w:eastAsia="en-US"/>
        </w:rPr>
        <w:footnoteReference w:id="1"/>
      </w:r>
      <w:r w:rsidRPr="00514D00">
        <w:rPr>
          <w:rFonts w:ascii="Calibri" w:eastAsia="Calibri" w:hAnsi="Calibri"/>
          <w:lang w:eastAsia="en-US"/>
        </w:rPr>
        <w:t xml:space="preserve"> </w:t>
      </w:r>
    </w:p>
    <w:p w14:paraId="5AECEB60" w14:textId="3057DC38" w:rsidR="007A3454" w:rsidRPr="004130FC" w:rsidRDefault="007A3454" w:rsidP="004130FC">
      <w:pPr>
        <w:pStyle w:val="Akapitzlist"/>
        <w:numPr>
          <w:ilvl w:val="0"/>
          <w:numId w:val="1"/>
        </w:numPr>
        <w:jc w:val="both"/>
        <w:rPr>
          <w:rFonts w:ascii="Calibri" w:eastAsia="Calibri" w:hAnsi="Calibri"/>
          <w:lang w:eastAsia="en-US"/>
        </w:rPr>
      </w:pPr>
      <w:r w:rsidRPr="004130FC">
        <w:rPr>
          <w:rFonts w:ascii="Calibri" w:eastAsia="Calibri" w:hAnsi="Calibri"/>
          <w:lang w:eastAsia="en-US"/>
        </w:rPr>
        <w:t xml:space="preserve">Oświadczamy, że </w:t>
      </w:r>
      <w:r w:rsidRPr="004376E0">
        <w:rPr>
          <w:rFonts w:ascii="Calibri" w:eastAsia="Calibri" w:hAnsi="Calibri"/>
          <w:lang w:eastAsia="en-US"/>
        </w:rPr>
        <w:t>warun</w:t>
      </w:r>
      <w:r w:rsidR="00772E4B" w:rsidRPr="004376E0">
        <w:rPr>
          <w:rFonts w:ascii="Calibri" w:eastAsia="Calibri" w:hAnsi="Calibri"/>
          <w:lang w:eastAsia="en-US"/>
        </w:rPr>
        <w:t>ki</w:t>
      </w:r>
      <w:r w:rsidRPr="004376E0">
        <w:rPr>
          <w:rFonts w:ascii="Calibri" w:eastAsia="Calibri" w:hAnsi="Calibri"/>
          <w:lang w:eastAsia="en-US"/>
        </w:rPr>
        <w:t xml:space="preserve"> określon</w:t>
      </w:r>
      <w:r w:rsidR="00514D00">
        <w:rPr>
          <w:rFonts w:ascii="Calibri" w:eastAsia="Calibri" w:hAnsi="Calibri"/>
          <w:lang w:eastAsia="en-US"/>
        </w:rPr>
        <w:t>e</w:t>
      </w:r>
      <w:r w:rsidRPr="004376E0">
        <w:rPr>
          <w:rFonts w:ascii="Calibri" w:eastAsia="Calibri" w:hAnsi="Calibri"/>
          <w:lang w:eastAsia="en-US"/>
        </w:rPr>
        <w:t xml:space="preserve"> w </w:t>
      </w:r>
      <w:r w:rsidR="0094253C" w:rsidRPr="004376E0">
        <w:rPr>
          <w:rFonts w:ascii="Calibri" w:eastAsia="Calibri" w:hAnsi="Calibri"/>
          <w:lang w:eastAsia="en-US"/>
        </w:rPr>
        <w:t>rozdz</w:t>
      </w:r>
      <w:r w:rsidR="00EC1E82" w:rsidRPr="004376E0">
        <w:rPr>
          <w:rFonts w:ascii="Calibri" w:eastAsia="Calibri" w:hAnsi="Calibri"/>
          <w:lang w:eastAsia="en-US"/>
        </w:rPr>
        <w:t>.</w:t>
      </w:r>
      <w:r w:rsidR="0094253C" w:rsidRPr="004376E0">
        <w:rPr>
          <w:rFonts w:ascii="Calibri" w:eastAsia="Calibri" w:hAnsi="Calibri"/>
          <w:lang w:eastAsia="en-US"/>
        </w:rPr>
        <w:t xml:space="preserve"> 6 </w:t>
      </w:r>
      <w:r w:rsidR="00DC798C" w:rsidRPr="004376E0">
        <w:rPr>
          <w:rFonts w:ascii="Calibri" w:eastAsia="Calibri" w:hAnsi="Calibri"/>
          <w:lang w:eastAsia="en-US"/>
        </w:rPr>
        <w:t>SWZ spełniamy osobiście</w:t>
      </w:r>
      <w:r w:rsidR="00DC798C" w:rsidRPr="004130FC">
        <w:rPr>
          <w:rFonts w:ascii="Calibri" w:eastAsia="Calibri" w:hAnsi="Calibri"/>
          <w:lang w:eastAsia="en-US"/>
        </w:rPr>
        <w:t>*/</w:t>
      </w:r>
      <w:r w:rsidRPr="004130FC">
        <w:rPr>
          <w:rFonts w:ascii="Calibri" w:eastAsia="Calibri" w:hAnsi="Calibri"/>
          <w:lang w:eastAsia="en-US"/>
        </w:rPr>
        <w:t>powołujemy się na zasoby podmiotu trzeciego w następującym zakresie*  ………………………………………………………………………………………………………………………………………….</w:t>
      </w:r>
    </w:p>
    <w:p w14:paraId="4E0EB32B" w14:textId="173CA76A" w:rsidR="007A3454" w:rsidRPr="007A3454" w:rsidRDefault="00DC798C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DC798C">
        <w:rPr>
          <w:rFonts w:ascii="Calibri" w:eastAsia="Calibri" w:hAnsi="Calibri"/>
          <w:lang w:eastAsia="en-US"/>
        </w:rPr>
        <w:t>Oświadczam</w:t>
      </w:r>
      <w:r w:rsidR="007A3454" w:rsidRPr="00DC798C">
        <w:rPr>
          <w:rFonts w:ascii="Calibri" w:eastAsia="Calibri" w:hAnsi="Calibri"/>
          <w:lang w:eastAsia="en-US"/>
        </w:rPr>
        <w:t>y, że</w:t>
      </w:r>
      <w:r w:rsidRPr="00DC798C">
        <w:rPr>
          <w:rFonts w:ascii="Calibri" w:eastAsia="Calibri" w:hAnsi="Calibri"/>
          <w:lang w:eastAsia="en-US"/>
        </w:rPr>
        <w:t xml:space="preserve"> zamierzamy</w:t>
      </w:r>
      <w:r>
        <w:rPr>
          <w:rFonts w:ascii="Calibri" w:eastAsia="Calibri" w:hAnsi="Calibri"/>
          <w:lang w:eastAsia="en-US"/>
        </w:rPr>
        <w:t>/nie zamierzam</w:t>
      </w:r>
      <w:r w:rsidR="007A3454" w:rsidRPr="007A3454">
        <w:rPr>
          <w:rFonts w:ascii="Calibri" w:eastAsia="Calibri" w:hAnsi="Calibri"/>
          <w:lang w:eastAsia="en-US"/>
        </w:rPr>
        <w:t>y</w:t>
      </w:r>
      <w:r>
        <w:rPr>
          <w:rFonts w:ascii="Calibri" w:eastAsia="Calibri" w:hAnsi="Calibri"/>
          <w:lang w:eastAsia="en-US"/>
        </w:rPr>
        <w:t>*</w:t>
      </w:r>
      <w:r w:rsidR="007A3454" w:rsidRPr="007A3454">
        <w:rPr>
          <w:rFonts w:ascii="Calibri" w:eastAsia="Calibri" w:hAnsi="Calibr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7A3454" w:rsidRPr="007A3454" w14:paraId="2DA92F03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FC44AD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E36255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 xml:space="preserve">Opis części zamówienia, którą wykonawca </w:t>
            </w:r>
          </w:p>
          <w:p w14:paraId="3A404DA4" w14:textId="77777777" w:rsidR="007A3454" w:rsidRPr="007A3454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7A3454">
              <w:rPr>
                <w:rFonts w:ascii="Calibri" w:hAnsi="Calibr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F5652" w14:textId="77777777" w:rsidR="004130FC" w:rsidRDefault="004130FC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Nazwa podwykonawcy/</w:t>
            </w:r>
          </w:p>
          <w:p w14:paraId="4FEF62AC" w14:textId="4195C816" w:rsidR="007A3454" w:rsidRPr="007A3454" w:rsidRDefault="004130FC" w:rsidP="004130FC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podwykonawców </w:t>
            </w:r>
            <w:r w:rsidR="007A3454" w:rsidRPr="007A3454">
              <w:rPr>
                <w:rFonts w:ascii="Calibri" w:hAnsi="Calibri"/>
                <w:lang w:eastAsia="zh-CN"/>
              </w:rPr>
              <w:t>(o</w:t>
            </w:r>
            <w:r>
              <w:rPr>
                <w:rFonts w:ascii="Calibri" w:hAnsi="Calibri"/>
                <w:lang w:eastAsia="zh-CN"/>
              </w:rPr>
              <w:t> </w:t>
            </w:r>
            <w:r w:rsidR="007A3454" w:rsidRPr="007A3454">
              <w:rPr>
                <w:rFonts w:ascii="Calibri" w:hAnsi="Calibri"/>
                <w:lang w:eastAsia="zh-CN"/>
              </w:rPr>
              <w:t>ile są znani)</w:t>
            </w:r>
          </w:p>
        </w:tc>
      </w:tr>
      <w:tr w:rsidR="007A3454" w:rsidRPr="007A3454" w14:paraId="50F548BE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D475A" w14:textId="77777777" w:rsidR="007A3454" w:rsidRPr="007A3454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27298D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E89A" w14:textId="77777777" w:rsidR="007A3454" w:rsidRPr="007A3454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6CF470F8" w14:textId="371EAAD3" w:rsidR="007A3454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 xml:space="preserve">powierzenia części zamówienia podwykonawcom, w przeciwnym razie </w:t>
      </w:r>
      <w:r w:rsidR="00514D00">
        <w:rPr>
          <w:rFonts w:ascii="Calibri" w:eastAsia="Calibri" w:hAnsi="Calibri"/>
          <w:sz w:val="18"/>
          <w:szCs w:val="18"/>
          <w:lang w:eastAsia="en-US"/>
        </w:rPr>
        <w:t xml:space="preserve">wykreślić lub </w:t>
      </w:r>
      <w:r>
        <w:rPr>
          <w:rFonts w:ascii="Calibri" w:eastAsia="Calibri" w:hAnsi="Calibri"/>
          <w:sz w:val="18"/>
          <w:szCs w:val="18"/>
          <w:lang w:eastAsia="en-US"/>
        </w:rPr>
        <w:t>pozostawić niewypełnioną)</w:t>
      </w:r>
    </w:p>
    <w:p w14:paraId="7DE96091" w14:textId="77777777" w:rsidR="00AB456B" w:rsidRPr="00AB456B" w:rsidRDefault="00AB456B" w:rsidP="007A3454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789ED306" w14:textId="706DF0F3" w:rsidR="007A3454" w:rsidRPr="008347BA" w:rsidRDefault="008347BA" w:rsidP="007A3454">
      <w:pPr>
        <w:numPr>
          <w:ilvl w:val="0"/>
          <w:numId w:val="1"/>
        </w:numPr>
        <w:tabs>
          <w:tab w:val="left" w:pos="0"/>
        </w:tabs>
        <w:suppressAutoHyphens/>
        <w:spacing w:line="264" w:lineRule="auto"/>
        <w:ind w:right="1"/>
        <w:jc w:val="both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lang w:eastAsia="en-US"/>
        </w:rPr>
        <w:t>W</w:t>
      </w:r>
      <w:r w:rsidR="007A3454" w:rsidRPr="008347BA">
        <w:rPr>
          <w:rFonts w:ascii="Calibri" w:eastAsia="Calibri" w:hAnsi="Calibri"/>
          <w:lang w:eastAsia="en-US"/>
        </w:rPr>
        <w:t xml:space="preserve"> przypadku </w:t>
      </w:r>
      <w:r w:rsidR="007A3454" w:rsidRPr="008347BA">
        <w:rPr>
          <w:rFonts w:ascii="Calibri" w:eastAsia="Calibri" w:hAnsi="Calibri"/>
          <w:shd w:val="clear" w:color="auto" w:fill="FFFFFF"/>
          <w:lang w:eastAsia="en-US"/>
        </w:rPr>
        <w:t>wykonawców wspólnie ubiegających się o udzielenie zamówienia (Konsorcjum, S.C.)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8347BA" w:rsidRPr="004130FC" w14:paraId="054697E4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1293FB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C3AEF7" w14:textId="77777777" w:rsidR="007A3454" w:rsidRPr="004130FC" w:rsidRDefault="007A3454" w:rsidP="007A3454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2F11" w14:textId="77777777" w:rsidR="007A3454" w:rsidRPr="004130FC" w:rsidRDefault="008347BA" w:rsidP="008347BA">
            <w:pPr>
              <w:suppressAutoHyphens/>
              <w:autoSpaceDE w:val="0"/>
              <w:jc w:val="center"/>
              <w:rPr>
                <w:rFonts w:ascii="Calibri" w:hAnsi="Calibri"/>
                <w:lang w:eastAsia="zh-CN"/>
              </w:rPr>
            </w:pPr>
            <w:r w:rsidRPr="004130FC">
              <w:rPr>
                <w:rFonts w:ascii="Calibri" w:hAnsi="Calibri"/>
                <w:lang w:eastAsia="zh-CN"/>
              </w:rPr>
              <w:t>Dostawa/zakres dostawy</w:t>
            </w:r>
            <w:r w:rsidR="007A3454" w:rsidRPr="004130FC">
              <w:rPr>
                <w:rFonts w:ascii="Calibri" w:hAnsi="Calibri"/>
                <w:lang w:eastAsia="zh-CN"/>
              </w:rPr>
              <w:t>, któr</w:t>
            </w:r>
            <w:r w:rsidRPr="004130FC">
              <w:rPr>
                <w:rFonts w:ascii="Calibri" w:hAnsi="Calibri"/>
                <w:lang w:eastAsia="zh-CN"/>
              </w:rPr>
              <w:t>ą/który</w:t>
            </w:r>
            <w:r w:rsidR="007A3454" w:rsidRPr="004130FC">
              <w:rPr>
                <w:rFonts w:ascii="Calibri" w:hAnsi="Calibri"/>
                <w:lang w:eastAsia="zh-CN"/>
              </w:rPr>
              <w:t xml:space="preserve"> wykonają poszczególni wykonawcy </w:t>
            </w:r>
          </w:p>
        </w:tc>
      </w:tr>
      <w:tr w:rsidR="008347BA" w:rsidRPr="008347BA" w14:paraId="76E8615F" w14:textId="77777777" w:rsidTr="006D5D29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DAAD9" w14:textId="77777777" w:rsidR="007A3454" w:rsidRPr="00F45917" w:rsidRDefault="007A3454" w:rsidP="007A3454">
            <w:pPr>
              <w:suppressAutoHyphens/>
              <w:autoSpaceDE w:val="0"/>
              <w:snapToGrid w:val="0"/>
              <w:jc w:val="both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F45917">
              <w:rPr>
                <w:rFonts w:ascii="Calibri" w:hAnsi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FEFF7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CC38" w14:textId="77777777" w:rsidR="007A3454" w:rsidRPr="008347BA" w:rsidRDefault="007A3454" w:rsidP="007A3454">
            <w:pPr>
              <w:suppressAutoHyphens/>
              <w:autoSpaceDE w:val="0"/>
              <w:snapToGrid w:val="0"/>
              <w:rPr>
                <w:rFonts w:ascii="Calibri" w:hAnsi="Calibri"/>
                <w:lang w:eastAsia="zh-CN"/>
              </w:rPr>
            </w:pPr>
          </w:p>
        </w:tc>
      </w:tr>
    </w:tbl>
    <w:p w14:paraId="32007962" w14:textId="6267E635" w:rsidR="00AB456B" w:rsidRDefault="00AB456B" w:rsidP="00AB456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AB456B">
        <w:rPr>
          <w:rFonts w:ascii="Calibri" w:eastAsia="Calibri" w:hAnsi="Calibri"/>
          <w:sz w:val="18"/>
          <w:szCs w:val="18"/>
          <w:lang w:eastAsia="en-US"/>
        </w:rPr>
        <w:t>(wypełnić tabelę tylko w przy</w:t>
      </w:r>
      <w:r>
        <w:rPr>
          <w:rFonts w:ascii="Calibri" w:eastAsia="Calibri" w:hAnsi="Calibri"/>
          <w:sz w:val="18"/>
          <w:szCs w:val="18"/>
          <w:lang w:eastAsia="en-US"/>
        </w:rPr>
        <w:t>p</w:t>
      </w:r>
      <w:r w:rsidRPr="00AB456B">
        <w:rPr>
          <w:rFonts w:ascii="Calibri" w:eastAsia="Calibri" w:hAnsi="Calibri"/>
          <w:sz w:val="18"/>
          <w:szCs w:val="18"/>
          <w:lang w:eastAsia="en-US"/>
        </w:rPr>
        <w:t xml:space="preserve">adku </w:t>
      </w:r>
      <w:r>
        <w:rPr>
          <w:rFonts w:ascii="Calibri" w:eastAsia="Calibri" w:hAnsi="Calibri"/>
          <w:sz w:val="18"/>
          <w:szCs w:val="18"/>
          <w:lang w:eastAsia="en-US"/>
        </w:rPr>
        <w:t xml:space="preserve">wykonawców wspólnie ubiegających się o udzielenie zamówienia, w przeciwnym razie </w:t>
      </w:r>
      <w:r w:rsidR="00514D00">
        <w:rPr>
          <w:rFonts w:ascii="Calibri" w:eastAsia="Calibri" w:hAnsi="Calibri"/>
          <w:sz w:val="18"/>
          <w:szCs w:val="18"/>
          <w:lang w:eastAsia="en-US"/>
        </w:rPr>
        <w:t xml:space="preserve">wykreślić lub </w:t>
      </w:r>
      <w:r>
        <w:rPr>
          <w:rFonts w:ascii="Calibri" w:eastAsia="Calibri" w:hAnsi="Calibri"/>
          <w:sz w:val="18"/>
          <w:szCs w:val="18"/>
          <w:lang w:eastAsia="en-US"/>
        </w:rPr>
        <w:t>pozostawić niewypełnioną)</w:t>
      </w:r>
    </w:p>
    <w:p w14:paraId="681CC00C" w14:textId="77777777" w:rsidR="00AB456B" w:rsidRPr="007A3454" w:rsidRDefault="00AB456B" w:rsidP="007A3454">
      <w:pPr>
        <w:jc w:val="both"/>
        <w:rPr>
          <w:rFonts w:ascii="Calibri" w:eastAsia="Calibri" w:hAnsi="Calibri"/>
          <w:lang w:eastAsia="en-US"/>
        </w:rPr>
      </w:pPr>
    </w:p>
    <w:p w14:paraId="4B50C46E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Informujemy, że jesteśmy: (zaznaczyć właściwe)</w:t>
      </w:r>
    </w:p>
    <w:p w14:paraId="748C89B9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mikroprzedsiębiorstwem, </w:t>
      </w:r>
    </w:p>
    <w:p w14:paraId="4E8C6F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małym przedsiębiorstwem,</w:t>
      </w:r>
    </w:p>
    <w:p w14:paraId="7C95AE03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średnim przedsiębiorstwem,</w:t>
      </w:r>
    </w:p>
    <w:p w14:paraId="1541A44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□ jednoosobową działalność gospodarcza, </w:t>
      </w:r>
    </w:p>
    <w:p w14:paraId="1247DC96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□ osoba fizyczna nieprowadząca działalności gospodarczej, inny rodzaj,</w:t>
      </w:r>
    </w:p>
    <w:p w14:paraId="69E62115" w14:textId="77777777" w:rsidR="007A3454" w:rsidRPr="007A3454" w:rsidRDefault="007A3454" w:rsidP="007A3454">
      <w:pPr>
        <w:ind w:left="360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7A3454">
        <w:rPr>
          <w:rFonts w:ascii="Calibri" w:eastAsia="Calibri" w:hAnsi="Calibri"/>
          <w:i/>
          <w:sz w:val="20"/>
          <w:szCs w:val="20"/>
          <w:lang w:eastAsia="en-US"/>
        </w:rPr>
        <w:t>W rozumieniu ustawy z dnia 6 marca 2018 r. Prawo przedsiębiorczości (tj. Dz. U. z 2019 r., poz. 1292).</w:t>
      </w:r>
    </w:p>
    <w:p w14:paraId="3C90247B" w14:textId="77777777" w:rsidR="007A3454" w:rsidRPr="007A3454" w:rsidRDefault="007A3454" w:rsidP="007A345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 xml:space="preserve">Osobą upoważnioną do kontaktów z Zamawiającym w zakresie złożonej oferty oraz </w:t>
      </w:r>
      <w:r w:rsidRPr="007A3454">
        <w:rPr>
          <w:rFonts w:ascii="Calibri" w:eastAsia="Calibri" w:hAnsi="Calibri"/>
          <w:lang w:eastAsia="en-US"/>
        </w:rPr>
        <w:br/>
        <w:t>w sprawach dotyczących realizacji umowy jest: ……….…………….., e-mail: …………………., tel.: ………………….., adres skrzynki Epuap……………………………………………………..</w:t>
      </w:r>
    </w:p>
    <w:p w14:paraId="00D45436" w14:textId="77777777" w:rsidR="002523A4" w:rsidRDefault="007A3454" w:rsidP="002523A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7A3454">
        <w:rPr>
          <w:rFonts w:ascii="Calibri" w:eastAsia="Calibri" w:hAnsi="Calibri"/>
          <w:lang w:eastAsia="en-US"/>
        </w:rPr>
        <w:t>Załącznikami do niniejszego formularza oferty są:</w:t>
      </w:r>
    </w:p>
    <w:p w14:paraId="6CAF40B4" w14:textId="77777777" w:rsidR="007A3454" w:rsidRPr="002523A4" w:rsidRDefault="007A3454" w:rsidP="007A3454">
      <w:pPr>
        <w:contextualSpacing/>
        <w:jc w:val="both"/>
        <w:rPr>
          <w:rFonts w:ascii="Calibri" w:eastAsia="Calibri" w:hAnsi="Calibri" w:cs="Calibri"/>
          <w:lang w:eastAsia="en-US"/>
        </w:rPr>
      </w:pPr>
      <w:r w:rsidRPr="002523A4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52363A" w14:textId="77777777" w:rsidR="007A3454" w:rsidRPr="007A3454" w:rsidRDefault="007A3454" w:rsidP="007A3454">
      <w:pPr>
        <w:rPr>
          <w:rFonts w:ascii="Calibri" w:eastAsia="Calibri" w:hAnsi="Calibri"/>
          <w:lang w:eastAsia="en-US"/>
        </w:rPr>
      </w:pPr>
    </w:p>
    <w:p w14:paraId="5EF6FF3F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44AB0C39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</w:p>
    <w:p w14:paraId="7100B59B" w14:textId="77777777" w:rsidR="007A3454" w:rsidRPr="007A3454" w:rsidRDefault="007A3454" w:rsidP="007A3454">
      <w:pPr>
        <w:ind w:left="360"/>
        <w:rPr>
          <w:rFonts w:ascii="Calibri" w:eastAsia="Calibri" w:hAnsi="Calibri"/>
          <w:lang w:eastAsia="en-US"/>
        </w:rPr>
      </w:pPr>
      <w:r w:rsidRPr="007A3454">
        <w:rPr>
          <w:rFonts w:ascii="Calibri" w:eastAsia="Calibri" w:hAnsi="Calibri"/>
          <w:lang w:eastAsia="en-US"/>
        </w:rPr>
        <w:t>................................, dnia......................</w:t>
      </w:r>
      <w:r w:rsidRPr="007A3454">
        <w:rPr>
          <w:rFonts w:ascii="Calibri" w:eastAsia="Calibri" w:hAnsi="Calibri"/>
          <w:lang w:eastAsia="en-US"/>
        </w:rPr>
        <w:tab/>
        <w:t xml:space="preserve">                         …………………………………………..</w:t>
      </w:r>
    </w:p>
    <w:p w14:paraId="4343DF6A" w14:textId="77777777" w:rsidR="007A3454" w:rsidRPr="007A3454" w:rsidRDefault="007A3454" w:rsidP="007A3454">
      <w:pPr>
        <w:ind w:left="360"/>
        <w:rPr>
          <w:rFonts w:ascii="Calibri" w:eastAsia="Calibri" w:hAnsi="Calibri"/>
          <w:sz w:val="20"/>
          <w:szCs w:val="20"/>
          <w:lang w:eastAsia="en-US"/>
        </w:rPr>
      </w:pPr>
      <w:r w:rsidRPr="007A3454">
        <w:rPr>
          <w:rFonts w:ascii="Calibri" w:eastAsia="Calibri" w:hAnsi="Calibr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1DDEB2C3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037CA0BC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5F2F011F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83DFF5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3D7A8E1E" w14:textId="77777777" w:rsidR="007A3454" w:rsidRP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A2D85D8" w14:textId="65A395D0" w:rsidR="007A3454" w:rsidRPr="00434F0E" w:rsidRDefault="007A3454" w:rsidP="00434F0E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sectPr w:rsidR="007A3454" w:rsidRPr="00434F0E" w:rsidSect="006A416F">
      <w:headerReference w:type="default" r:id="rId8"/>
      <w:footerReference w:type="default" r:id="rId9"/>
      <w:pgSz w:w="11906" w:h="16838"/>
      <w:pgMar w:top="1135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216B" w14:textId="77777777" w:rsidR="005246F9" w:rsidRDefault="005246F9" w:rsidP="00547D88">
      <w:r>
        <w:separator/>
      </w:r>
    </w:p>
  </w:endnote>
  <w:endnote w:type="continuationSeparator" w:id="0">
    <w:p w14:paraId="653E0203" w14:textId="77777777" w:rsidR="005246F9" w:rsidRDefault="005246F9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85578D" w:rsidRPr="00DC4815" w:rsidRDefault="0085578D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5C1EC6">
      <w:rPr>
        <w:rFonts w:asciiTheme="minorHAnsi" w:hAnsiTheme="minorHAnsi" w:cstheme="minorHAnsi"/>
        <w:noProof/>
        <w:sz w:val="20"/>
        <w:szCs w:val="20"/>
      </w:rPr>
      <w:t>6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1D280" w14:textId="77777777" w:rsidR="005246F9" w:rsidRDefault="005246F9" w:rsidP="00547D88">
      <w:r>
        <w:separator/>
      </w:r>
    </w:p>
  </w:footnote>
  <w:footnote w:type="continuationSeparator" w:id="0">
    <w:p w14:paraId="7372A51B" w14:textId="77777777" w:rsidR="005246F9" w:rsidRDefault="005246F9" w:rsidP="00547D88">
      <w:r>
        <w:continuationSeparator/>
      </w:r>
    </w:p>
  </w:footnote>
  <w:footnote w:id="1">
    <w:p w14:paraId="1534CC4B" w14:textId="77777777" w:rsidR="0085578D" w:rsidRPr="004130FC" w:rsidRDefault="0085578D" w:rsidP="00434F0E">
      <w:pPr>
        <w:suppressAutoHyphens/>
        <w:jc w:val="both"/>
        <w:rPr>
          <w:rFonts w:asciiTheme="minorHAnsi" w:eastAsia="Calibri" w:hAnsiTheme="minorHAnsi" w:cstheme="minorHAnsi"/>
          <w:sz w:val="22"/>
          <w:szCs w:val="22"/>
          <w:lang w:eastAsia="zh-CN"/>
        </w:rPr>
      </w:pPr>
      <w:r w:rsidRPr="004130FC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4130FC">
        <w:rPr>
          <w:rFonts w:asciiTheme="minorHAnsi" w:hAnsiTheme="minorHAnsi" w:cstheme="minorHAnsi"/>
          <w:sz w:val="22"/>
          <w:szCs w:val="22"/>
        </w:rPr>
        <w:t xml:space="preserve"> </w:t>
      </w:r>
      <w:r w:rsidRPr="004130FC">
        <w:rPr>
          <w:rFonts w:asciiTheme="minorHAnsi" w:eastAsia="Calibri" w:hAnsiTheme="minorHAnsi" w:cstheme="minorHAnsi"/>
          <w:color w:val="000000"/>
          <w:sz w:val="22"/>
          <w:szCs w:val="22"/>
          <w:lang w:eastAsia="zh-CN"/>
        </w:rPr>
        <w:t xml:space="preserve">W przypadku gdy wykonawca 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4130FC">
        <w:rPr>
          <w:rFonts w:asciiTheme="minorHAnsi" w:eastAsia="Calibri" w:hAnsiTheme="minorHAnsi" w:cstheme="minorHAnsi"/>
          <w:sz w:val="22"/>
          <w:szCs w:val="22"/>
          <w:u w:val="single"/>
          <w:lang w:eastAsia="zh-CN"/>
        </w:rPr>
        <w:t>RODO treści oświadczenia wykonawca nie składa</w:t>
      </w:r>
      <w:r w:rsidRPr="004130FC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– treść powyższego zapisu proszę wykreślić.</w:t>
      </w:r>
    </w:p>
    <w:p w14:paraId="6769F84B" w14:textId="023A6EF8" w:rsidR="0085578D" w:rsidRPr="004130FC" w:rsidRDefault="0085578D">
      <w:pPr>
        <w:pStyle w:val="Tekstprzypisudolnego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E50D" w14:textId="5632F96E" w:rsidR="006A416F" w:rsidRPr="006A416F" w:rsidRDefault="006A416F">
    <w:pPr>
      <w:pStyle w:val="Nagwek"/>
      <w:rPr>
        <w:rFonts w:asciiTheme="minorHAnsi" w:hAnsiTheme="minorHAnsi" w:cstheme="minorHAnsi"/>
        <w:i/>
        <w:sz w:val="20"/>
        <w:szCs w:val="20"/>
      </w:rPr>
    </w:pPr>
    <w:r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Pr="006A416F">
      <w:rPr>
        <w:rFonts w:asciiTheme="minorHAnsi" w:hAnsiTheme="minorHAnsi" w:cstheme="minorHAnsi"/>
        <w:i/>
        <w:sz w:val="20"/>
        <w:szCs w:val="20"/>
      </w:rPr>
      <w:t>L.Dz./K-dzpz/382-13/2021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7311B9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5601E9"/>
    <w:multiLevelType w:val="multilevel"/>
    <w:tmpl w:val="A0101ED0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06817CA"/>
    <w:multiLevelType w:val="multilevel"/>
    <w:tmpl w:val="9F54C6A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25756F6"/>
    <w:multiLevelType w:val="multilevel"/>
    <w:tmpl w:val="1C00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41E79D9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620AF8"/>
    <w:multiLevelType w:val="multilevel"/>
    <w:tmpl w:val="2EA4907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6100599"/>
    <w:multiLevelType w:val="hybridMultilevel"/>
    <w:tmpl w:val="75501C00"/>
    <w:lvl w:ilvl="0" w:tplc="C80275C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1C643C9"/>
    <w:multiLevelType w:val="hybridMultilevel"/>
    <w:tmpl w:val="9FE6DE92"/>
    <w:lvl w:ilvl="0" w:tplc="2586F44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415436F"/>
    <w:multiLevelType w:val="hybridMultilevel"/>
    <w:tmpl w:val="E66E9B6C"/>
    <w:lvl w:ilvl="0" w:tplc="75608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61448F2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91088"/>
    <w:multiLevelType w:val="hybridMultilevel"/>
    <w:tmpl w:val="71EA9DEE"/>
    <w:lvl w:ilvl="0" w:tplc="B8AC0EFE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09704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67E21"/>
    <w:multiLevelType w:val="multilevel"/>
    <w:tmpl w:val="19B22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AB2058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3628BD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6212B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71005"/>
    <w:multiLevelType w:val="hybridMultilevel"/>
    <w:tmpl w:val="5F861688"/>
    <w:lvl w:ilvl="0" w:tplc="7F4CF8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065D4"/>
    <w:multiLevelType w:val="multilevel"/>
    <w:tmpl w:val="13144B64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DE2A56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6"/>
  </w:num>
  <w:num w:numId="4">
    <w:abstractNumId w:val="34"/>
  </w:num>
  <w:num w:numId="5">
    <w:abstractNumId w:val="22"/>
  </w:num>
  <w:num w:numId="6">
    <w:abstractNumId w:val="27"/>
  </w:num>
  <w:num w:numId="7">
    <w:abstractNumId w:val="39"/>
  </w:num>
  <w:num w:numId="8">
    <w:abstractNumId w:val="37"/>
  </w:num>
  <w:num w:numId="9">
    <w:abstractNumId w:val="41"/>
  </w:num>
  <w:num w:numId="10">
    <w:abstractNumId w:val="31"/>
  </w:num>
  <w:num w:numId="11">
    <w:abstractNumId w:val="23"/>
  </w:num>
  <w:num w:numId="12">
    <w:abstractNumId w:val="40"/>
  </w:num>
  <w:num w:numId="13">
    <w:abstractNumId w:val="42"/>
  </w:num>
  <w:num w:numId="14">
    <w:abstractNumId w:val="24"/>
  </w:num>
  <w:num w:numId="15">
    <w:abstractNumId w:val="29"/>
  </w:num>
  <w:num w:numId="16">
    <w:abstractNumId w:val="32"/>
  </w:num>
  <w:num w:numId="17">
    <w:abstractNumId w:val="28"/>
  </w:num>
  <w:num w:numId="18">
    <w:abstractNumId w:val="30"/>
  </w:num>
  <w:num w:numId="19">
    <w:abstractNumId w:val="33"/>
  </w:num>
  <w:num w:numId="20">
    <w:abstractNumId w:val="26"/>
  </w:num>
  <w:num w:numId="21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469A3"/>
    <w:rsid w:val="00051B4E"/>
    <w:rsid w:val="000552D4"/>
    <w:rsid w:val="00055B21"/>
    <w:rsid w:val="00062815"/>
    <w:rsid w:val="00073386"/>
    <w:rsid w:val="000803DE"/>
    <w:rsid w:val="00082EB6"/>
    <w:rsid w:val="000841F7"/>
    <w:rsid w:val="000905C9"/>
    <w:rsid w:val="000911A0"/>
    <w:rsid w:val="00091C7E"/>
    <w:rsid w:val="00093018"/>
    <w:rsid w:val="0009367E"/>
    <w:rsid w:val="00095288"/>
    <w:rsid w:val="000A3C64"/>
    <w:rsid w:val="000A57AC"/>
    <w:rsid w:val="000A702B"/>
    <w:rsid w:val="000C3CB6"/>
    <w:rsid w:val="000C41EB"/>
    <w:rsid w:val="000C7A90"/>
    <w:rsid w:val="000D1D91"/>
    <w:rsid w:val="000E00C8"/>
    <w:rsid w:val="000E1401"/>
    <w:rsid w:val="000E1E26"/>
    <w:rsid w:val="00100F4C"/>
    <w:rsid w:val="001037F1"/>
    <w:rsid w:val="001244B0"/>
    <w:rsid w:val="00125E14"/>
    <w:rsid w:val="00153503"/>
    <w:rsid w:val="00156163"/>
    <w:rsid w:val="001567A0"/>
    <w:rsid w:val="00161873"/>
    <w:rsid w:val="001622BA"/>
    <w:rsid w:val="0016629D"/>
    <w:rsid w:val="001772B1"/>
    <w:rsid w:val="00180A52"/>
    <w:rsid w:val="00181E96"/>
    <w:rsid w:val="00190167"/>
    <w:rsid w:val="00190626"/>
    <w:rsid w:val="001A0F0A"/>
    <w:rsid w:val="001B3960"/>
    <w:rsid w:val="001E006A"/>
    <w:rsid w:val="001E7062"/>
    <w:rsid w:val="001F1FCA"/>
    <w:rsid w:val="001F2D02"/>
    <w:rsid w:val="001F64D6"/>
    <w:rsid w:val="001F736D"/>
    <w:rsid w:val="0020197F"/>
    <w:rsid w:val="002040BE"/>
    <w:rsid w:val="0020448E"/>
    <w:rsid w:val="00205274"/>
    <w:rsid w:val="00213691"/>
    <w:rsid w:val="00217556"/>
    <w:rsid w:val="00231184"/>
    <w:rsid w:val="0024293D"/>
    <w:rsid w:val="00246B22"/>
    <w:rsid w:val="00247E91"/>
    <w:rsid w:val="002523A4"/>
    <w:rsid w:val="002630D6"/>
    <w:rsid w:val="002655FD"/>
    <w:rsid w:val="00271545"/>
    <w:rsid w:val="00276F60"/>
    <w:rsid w:val="002901CC"/>
    <w:rsid w:val="00291ACB"/>
    <w:rsid w:val="00292D50"/>
    <w:rsid w:val="002A0EB9"/>
    <w:rsid w:val="002A2211"/>
    <w:rsid w:val="002A58AD"/>
    <w:rsid w:val="002B2135"/>
    <w:rsid w:val="002B3DDE"/>
    <w:rsid w:val="002C617E"/>
    <w:rsid w:val="002C709C"/>
    <w:rsid w:val="002E028D"/>
    <w:rsid w:val="002E2C0D"/>
    <w:rsid w:val="002E5BDF"/>
    <w:rsid w:val="002F4B2F"/>
    <w:rsid w:val="002F6F9B"/>
    <w:rsid w:val="00303867"/>
    <w:rsid w:val="00303F80"/>
    <w:rsid w:val="0030686E"/>
    <w:rsid w:val="003134F3"/>
    <w:rsid w:val="00322703"/>
    <w:rsid w:val="0033178E"/>
    <w:rsid w:val="00347185"/>
    <w:rsid w:val="00351A56"/>
    <w:rsid w:val="00351D8B"/>
    <w:rsid w:val="00355C32"/>
    <w:rsid w:val="00362D80"/>
    <w:rsid w:val="00370D61"/>
    <w:rsid w:val="003852D0"/>
    <w:rsid w:val="003879A2"/>
    <w:rsid w:val="00390DF6"/>
    <w:rsid w:val="00394CB5"/>
    <w:rsid w:val="003A3242"/>
    <w:rsid w:val="003A3517"/>
    <w:rsid w:val="003A460E"/>
    <w:rsid w:val="003A5B27"/>
    <w:rsid w:val="003B7552"/>
    <w:rsid w:val="003B78FE"/>
    <w:rsid w:val="003C31D2"/>
    <w:rsid w:val="003C7070"/>
    <w:rsid w:val="003D048D"/>
    <w:rsid w:val="003E3178"/>
    <w:rsid w:val="003E5957"/>
    <w:rsid w:val="003F0D4E"/>
    <w:rsid w:val="003F1874"/>
    <w:rsid w:val="003F3298"/>
    <w:rsid w:val="00402FEF"/>
    <w:rsid w:val="004130FC"/>
    <w:rsid w:val="00430FFB"/>
    <w:rsid w:val="00433D34"/>
    <w:rsid w:val="00434F0E"/>
    <w:rsid w:val="0043512F"/>
    <w:rsid w:val="004376E0"/>
    <w:rsid w:val="00446236"/>
    <w:rsid w:val="00451406"/>
    <w:rsid w:val="00453880"/>
    <w:rsid w:val="00457ED7"/>
    <w:rsid w:val="00461B4E"/>
    <w:rsid w:val="00462A97"/>
    <w:rsid w:val="00466A68"/>
    <w:rsid w:val="00466CB4"/>
    <w:rsid w:val="00467B3C"/>
    <w:rsid w:val="00481CBD"/>
    <w:rsid w:val="004825E5"/>
    <w:rsid w:val="00485B09"/>
    <w:rsid w:val="00486E56"/>
    <w:rsid w:val="00487FE7"/>
    <w:rsid w:val="004A27EA"/>
    <w:rsid w:val="004A4DBE"/>
    <w:rsid w:val="004B2452"/>
    <w:rsid w:val="004C0E67"/>
    <w:rsid w:val="004C2F98"/>
    <w:rsid w:val="004D3D9F"/>
    <w:rsid w:val="004D3E69"/>
    <w:rsid w:val="004E0327"/>
    <w:rsid w:val="004E389D"/>
    <w:rsid w:val="004F1728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4449A"/>
    <w:rsid w:val="00547D88"/>
    <w:rsid w:val="00551D99"/>
    <w:rsid w:val="005571E8"/>
    <w:rsid w:val="005608F4"/>
    <w:rsid w:val="00561C0D"/>
    <w:rsid w:val="00572F28"/>
    <w:rsid w:val="00576223"/>
    <w:rsid w:val="00581A7E"/>
    <w:rsid w:val="005857E2"/>
    <w:rsid w:val="00595102"/>
    <w:rsid w:val="005A68B2"/>
    <w:rsid w:val="005B5F3F"/>
    <w:rsid w:val="005B62E5"/>
    <w:rsid w:val="005C1EC6"/>
    <w:rsid w:val="005C5C80"/>
    <w:rsid w:val="005C6D1A"/>
    <w:rsid w:val="005D70AE"/>
    <w:rsid w:val="005E069E"/>
    <w:rsid w:val="005E1918"/>
    <w:rsid w:val="005E27CC"/>
    <w:rsid w:val="005E4741"/>
    <w:rsid w:val="005F1F1E"/>
    <w:rsid w:val="005F33A5"/>
    <w:rsid w:val="00606108"/>
    <w:rsid w:val="00610067"/>
    <w:rsid w:val="00613722"/>
    <w:rsid w:val="00613EE1"/>
    <w:rsid w:val="0062321A"/>
    <w:rsid w:val="00624BAA"/>
    <w:rsid w:val="0063473E"/>
    <w:rsid w:val="0064497A"/>
    <w:rsid w:val="00645DB7"/>
    <w:rsid w:val="006556F4"/>
    <w:rsid w:val="00655F07"/>
    <w:rsid w:val="006563C2"/>
    <w:rsid w:val="00663018"/>
    <w:rsid w:val="006668FB"/>
    <w:rsid w:val="00674117"/>
    <w:rsid w:val="00680D90"/>
    <w:rsid w:val="00684912"/>
    <w:rsid w:val="006A1878"/>
    <w:rsid w:val="006A416F"/>
    <w:rsid w:val="006A5BB7"/>
    <w:rsid w:val="006C31D0"/>
    <w:rsid w:val="006D5D29"/>
    <w:rsid w:val="006D632E"/>
    <w:rsid w:val="006F0C95"/>
    <w:rsid w:val="006F6C55"/>
    <w:rsid w:val="006F6D71"/>
    <w:rsid w:val="007035FD"/>
    <w:rsid w:val="007042B7"/>
    <w:rsid w:val="007043BD"/>
    <w:rsid w:val="0070657D"/>
    <w:rsid w:val="00714C16"/>
    <w:rsid w:val="00715EAA"/>
    <w:rsid w:val="00720522"/>
    <w:rsid w:val="00720542"/>
    <w:rsid w:val="00721934"/>
    <w:rsid w:val="00725B68"/>
    <w:rsid w:val="00730A2C"/>
    <w:rsid w:val="007434BC"/>
    <w:rsid w:val="00745BB2"/>
    <w:rsid w:val="00746423"/>
    <w:rsid w:val="007525C6"/>
    <w:rsid w:val="00754ABB"/>
    <w:rsid w:val="00754D15"/>
    <w:rsid w:val="0075659E"/>
    <w:rsid w:val="007645B3"/>
    <w:rsid w:val="0076690D"/>
    <w:rsid w:val="00767D35"/>
    <w:rsid w:val="00770361"/>
    <w:rsid w:val="00770513"/>
    <w:rsid w:val="007705BC"/>
    <w:rsid w:val="00772BFE"/>
    <w:rsid w:val="00772E4B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7A85"/>
    <w:rsid w:val="007D0B2A"/>
    <w:rsid w:val="007E3077"/>
    <w:rsid w:val="0080400A"/>
    <w:rsid w:val="00805E2B"/>
    <w:rsid w:val="008104EE"/>
    <w:rsid w:val="0082363A"/>
    <w:rsid w:val="00830B33"/>
    <w:rsid w:val="00831CA7"/>
    <w:rsid w:val="008347BA"/>
    <w:rsid w:val="00842ECC"/>
    <w:rsid w:val="00847060"/>
    <w:rsid w:val="00847FF5"/>
    <w:rsid w:val="00853B1C"/>
    <w:rsid w:val="0085578D"/>
    <w:rsid w:val="0085786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1082"/>
    <w:rsid w:val="008A133F"/>
    <w:rsid w:val="008A32FC"/>
    <w:rsid w:val="008B3457"/>
    <w:rsid w:val="008B3AF1"/>
    <w:rsid w:val="008B7806"/>
    <w:rsid w:val="008B7B1B"/>
    <w:rsid w:val="008C1D0E"/>
    <w:rsid w:val="008C2148"/>
    <w:rsid w:val="008D0945"/>
    <w:rsid w:val="008D3444"/>
    <w:rsid w:val="008D4626"/>
    <w:rsid w:val="008E3983"/>
    <w:rsid w:val="008E3FF5"/>
    <w:rsid w:val="008F0EF8"/>
    <w:rsid w:val="008F1F28"/>
    <w:rsid w:val="008F50DD"/>
    <w:rsid w:val="008F5C98"/>
    <w:rsid w:val="008F6797"/>
    <w:rsid w:val="008F76D0"/>
    <w:rsid w:val="00901D37"/>
    <w:rsid w:val="00904CBA"/>
    <w:rsid w:val="00904E83"/>
    <w:rsid w:val="00905EC6"/>
    <w:rsid w:val="00921F2D"/>
    <w:rsid w:val="009274FB"/>
    <w:rsid w:val="00932A76"/>
    <w:rsid w:val="009370C1"/>
    <w:rsid w:val="0094253C"/>
    <w:rsid w:val="00953333"/>
    <w:rsid w:val="00957918"/>
    <w:rsid w:val="00970E73"/>
    <w:rsid w:val="00982AD5"/>
    <w:rsid w:val="00982EC9"/>
    <w:rsid w:val="00987486"/>
    <w:rsid w:val="00992B2F"/>
    <w:rsid w:val="00993C74"/>
    <w:rsid w:val="00996F69"/>
    <w:rsid w:val="00997A27"/>
    <w:rsid w:val="009A20D4"/>
    <w:rsid w:val="009A7350"/>
    <w:rsid w:val="009B426A"/>
    <w:rsid w:val="009B70B0"/>
    <w:rsid w:val="009C1830"/>
    <w:rsid w:val="009C7FEB"/>
    <w:rsid w:val="009E49BB"/>
    <w:rsid w:val="009F4B73"/>
    <w:rsid w:val="009F5CDA"/>
    <w:rsid w:val="00A05C9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57B3"/>
    <w:rsid w:val="00A36FF4"/>
    <w:rsid w:val="00A3750C"/>
    <w:rsid w:val="00A42B84"/>
    <w:rsid w:val="00A44693"/>
    <w:rsid w:val="00A45960"/>
    <w:rsid w:val="00A54FDF"/>
    <w:rsid w:val="00A5644B"/>
    <w:rsid w:val="00A569CB"/>
    <w:rsid w:val="00A66363"/>
    <w:rsid w:val="00A70ED1"/>
    <w:rsid w:val="00A80DA0"/>
    <w:rsid w:val="00A83AD0"/>
    <w:rsid w:val="00A87E09"/>
    <w:rsid w:val="00A91837"/>
    <w:rsid w:val="00A91D93"/>
    <w:rsid w:val="00A92AC7"/>
    <w:rsid w:val="00AA384A"/>
    <w:rsid w:val="00AB247E"/>
    <w:rsid w:val="00AB2EF9"/>
    <w:rsid w:val="00AB456B"/>
    <w:rsid w:val="00AB49E8"/>
    <w:rsid w:val="00AB6219"/>
    <w:rsid w:val="00AC3C8E"/>
    <w:rsid w:val="00AE6B47"/>
    <w:rsid w:val="00AF2826"/>
    <w:rsid w:val="00AF31C9"/>
    <w:rsid w:val="00AF6BC9"/>
    <w:rsid w:val="00B04DD9"/>
    <w:rsid w:val="00B16B93"/>
    <w:rsid w:val="00B24B8A"/>
    <w:rsid w:val="00B263C8"/>
    <w:rsid w:val="00B37BF7"/>
    <w:rsid w:val="00B438F3"/>
    <w:rsid w:val="00B458C4"/>
    <w:rsid w:val="00B469B7"/>
    <w:rsid w:val="00B47607"/>
    <w:rsid w:val="00B56F8F"/>
    <w:rsid w:val="00B633A9"/>
    <w:rsid w:val="00B6468C"/>
    <w:rsid w:val="00B66D85"/>
    <w:rsid w:val="00B775AE"/>
    <w:rsid w:val="00B91FDB"/>
    <w:rsid w:val="00B95830"/>
    <w:rsid w:val="00BA0ABC"/>
    <w:rsid w:val="00BA1C1E"/>
    <w:rsid w:val="00BA2122"/>
    <w:rsid w:val="00BC5FE4"/>
    <w:rsid w:val="00BE0681"/>
    <w:rsid w:val="00BE1709"/>
    <w:rsid w:val="00BE173F"/>
    <w:rsid w:val="00BE274D"/>
    <w:rsid w:val="00BF246A"/>
    <w:rsid w:val="00BF271F"/>
    <w:rsid w:val="00C04392"/>
    <w:rsid w:val="00C04E18"/>
    <w:rsid w:val="00C10BB4"/>
    <w:rsid w:val="00C11736"/>
    <w:rsid w:val="00C14758"/>
    <w:rsid w:val="00C15D20"/>
    <w:rsid w:val="00C175B8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1BA2"/>
    <w:rsid w:val="00C86960"/>
    <w:rsid w:val="00C87850"/>
    <w:rsid w:val="00C900EA"/>
    <w:rsid w:val="00C94E2B"/>
    <w:rsid w:val="00C964CD"/>
    <w:rsid w:val="00CA6D79"/>
    <w:rsid w:val="00CC0FEE"/>
    <w:rsid w:val="00CC72DA"/>
    <w:rsid w:val="00CD23A5"/>
    <w:rsid w:val="00CD6A9A"/>
    <w:rsid w:val="00CE1B17"/>
    <w:rsid w:val="00CE5A34"/>
    <w:rsid w:val="00CE5F63"/>
    <w:rsid w:val="00CF7B40"/>
    <w:rsid w:val="00D07137"/>
    <w:rsid w:val="00D0747A"/>
    <w:rsid w:val="00D23AF6"/>
    <w:rsid w:val="00D23F0E"/>
    <w:rsid w:val="00D31E18"/>
    <w:rsid w:val="00D3491F"/>
    <w:rsid w:val="00D3694A"/>
    <w:rsid w:val="00D3784B"/>
    <w:rsid w:val="00D452D4"/>
    <w:rsid w:val="00D5121E"/>
    <w:rsid w:val="00D75220"/>
    <w:rsid w:val="00D83F06"/>
    <w:rsid w:val="00D87BCA"/>
    <w:rsid w:val="00D93852"/>
    <w:rsid w:val="00D94EA8"/>
    <w:rsid w:val="00DA0BF8"/>
    <w:rsid w:val="00DA2022"/>
    <w:rsid w:val="00DA4B33"/>
    <w:rsid w:val="00DB4B43"/>
    <w:rsid w:val="00DC362D"/>
    <w:rsid w:val="00DC4815"/>
    <w:rsid w:val="00DC644D"/>
    <w:rsid w:val="00DC798C"/>
    <w:rsid w:val="00DE7DC8"/>
    <w:rsid w:val="00DF0AF6"/>
    <w:rsid w:val="00DF0B2E"/>
    <w:rsid w:val="00E22A48"/>
    <w:rsid w:val="00E26E43"/>
    <w:rsid w:val="00E33595"/>
    <w:rsid w:val="00E37405"/>
    <w:rsid w:val="00E40EB9"/>
    <w:rsid w:val="00E4211F"/>
    <w:rsid w:val="00E46F61"/>
    <w:rsid w:val="00E5197C"/>
    <w:rsid w:val="00E54CA6"/>
    <w:rsid w:val="00E558A3"/>
    <w:rsid w:val="00E56575"/>
    <w:rsid w:val="00E61D79"/>
    <w:rsid w:val="00E66E23"/>
    <w:rsid w:val="00E705C4"/>
    <w:rsid w:val="00E72BF6"/>
    <w:rsid w:val="00E73F21"/>
    <w:rsid w:val="00E74ABD"/>
    <w:rsid w:val="00E74F5B"/>
    <w:rsid w:val="00E822A7"/>
    <w:rsid w:val="00E847FC"/>
    <w:rsid w:val="00E852BF"/>
    <w:rsid w:val="00E9178A"/>
    <w:rsid w:val="00E92C1C"/>
    <w:rsid w:val="00EA02F6"/>
    <w:rsid w:val="00EB7EFF"/>
    <w:rsid w:val="00EC085A"/>
    <w:rsid w:val="00EC1E82"/>
    <w:rsid w:val="00EC3E14"/>
    <w:rsid w:val="00ED1C28"/>
    <w:rsid w:val="00EE558E"/>
    <w:rsid w:val="00EE5A0D"/>
    <w:rsid w:val="00EF2AC3"/>
    <w:rsid w:val="00EF6139"/>
    <w:rsid w:val="00F06374"/>
    <w:rsid w:val="00F16C1D"/>
    <w:rsid w:val="00F20239"/>
    <w:rsid w:val="00F23E2C"/>
    <w:rsid w:val="00F45917"/>
    <w:rsid w:val="00F542F1"/>
    <w:rsid w:val="00F57191"/>
    <w:rsid w:val="00F60B40"/>
    <w:rsid w:val="00F62B89"/>
    <w:rsid w:val="00F67E98"/>
    <w:rsid w:val="00F7076E"/>
    <w:rsid w:val="00F87C49"/>
    <w:rsid w:val="00F92197"/>
    <w:rsid w:val="00FA6643"/>
    <w:rsid w:val="00FB452E"/>
    <w:rsid w:val="00FB50CF"/>
    <w:rsid w:val="00FC3B16"/>
    <w:rsid w:val="00FC3E0D"/>
    <w:rsid w:val="00FC532B"/>
    <w:rsid w:val="00FD0340"/>
    <w:rsid w:val="00FD6B14"/>
    <w:rsid w:val="00FD7391"/>
    <w:rsid w:val="00FE233E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chartTrackingRefBased/>
  <w15:docId w15:val="{9E61AEEF-C3C7-403C-B5C8-DC5DADD3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0">
    <w:name w:val="Normalny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99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99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6E43"/>
  </w:style>
  <w:style w:type="character" w:styleId="Odwoanieprzypisudolnego">
    <w:name w:val="footnote reference"/>
    <w:basedOn w:val="Domylnaczcionkaakapitu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BF71-4188-43DC-8A6D-E0EC054A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8</Pages>
  <Words>1591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Państwowa Wyższa Kszkoła Zawodowa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PWSZ</dc:creator>
  <cp:keywords/>
  <cp:lastModifiedBy>Ewa</cp:lastModifiedBy>
  <cp:revision>29</cp:revision>
  <cp:lastPrinted>2021-10-26T15:25:00Z</cp:lastPrinted>
  <dcterms:created xsi:type="dcterms:W3CDTF">2021-09-29T22:38:00Z</dcterms:created>
  <dcterms:modified xsi:type="dcterms:W3CDTF">2021-12-30T15:54:00Z</dcterms:modified>
</cp:coreProperties>
</file>